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73970" w:rsidRPr="00BB6524" w:rsidRDefault="00173970" w:rsidP="008D29B2">
      <w:pPr>
        <w:pStyle w:val="1"/>
        <w:tabs>
          <w:tab w:val="left" w:pos="567"/>
        </w:tabs>
        <w:autoSpaceDE w:val="0"/>
        <w:autoSpaceDN w:val="0"/>
        <w:adjustRightInd w:val="0"/>
        <w:spacing w:before="0" w:after="0"/>
        <w:rPr>
          <w:rFonts w:asciiTheme="minorHAnsi" w:hAnsiTheme="minorHAnsi"/>
          <w:color w:val="auto"/>
          <w:sz w:val="24"/>
          <w:lang w:val="el-GR"/>
        </w:rPr>
      </w:pPr>
      <w:r w:rsidRPr="00BB6524">
        <w:rPr>
          <w:rFonts w:asciiTheme="minorHAnsi" w:hAnsiTheme="minorHAnsi"/>
          <w:color w:val="auto"/>
          <w:sz w:val="24"/>
          <w:highlight w:val="yellow"/>
          <w:lang w:val="el-GR"/>
        </w:rPr>
        <w:t>ΠΑΡΑΡΤΗΜΑ V</w:t>
      </w:r>
      <w:r w:rsidR="000F2154" w:rsidRPr="00BB6524">
        <w:rPr>
          <w:rFonts w:asciiTheme="minorHAnsi" w:hAnsiTheme="minorHAnsi"/>
          <w:color w:val="auto"/>
          <w:sz w:val="24"/>
          <w:highlight w:val="yellow"/>
        </w:rPr>
        <w:t>I</w:t>
      </w:r>
      <w:r w:rsidRPr="00BB6524">
        <w:rPr>
          <w:rFonts w:asciiTheme="minorHAnsi" w:hAnsiTheme="minorHAnsi"/>
          <w:color w:val="auto"/>
          <w:sz w:val="24"/>
          <w:highlight w:val="yellow"/>
          <w:lang w:val="el-GR"/>
        </w:rPr>
        <w:t xml:space="preserve"> – ΕΝΤΥΠΟ ΟΙΚΟΝΟΜΙΚΗΣ ΠΡΟΣΦΟΡΑΣ</w:t>
      </w:r>
    </w:p>
    <w:tbl>
      <w:tblPr>
        <w:tblpPr w:leftFromText="180" w:rightFromText="180" w:horzAnchor="margin" w:tblpX="80" w:tblpY="447"/>
        <w:tblW w:w="982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10"/>
        <w:gridCol w:w="4111"/>
      </w:tblGrid>
      <w:tr w:rsidR="00B24731" w:rsidRPr="007B7C7A" w:rsidTr="00780D96">
        <w:trPr>
          <w:trHeight w:val="1987"/>
        </w:trPr>
        <w:tc>
          <w:tcPr>
            <w:tcW w:w="5710" w:type="dxa"/>
          </w:tcPr>
          <w:p w:rsidR="00B24731" w:rsidRPr="007B7C7A" w:rsidRDefault="00B24731" w:rsidP="00780D96">
            <w:pPr>
              <w:spacing w:after="0"/>
              <w:rPr>
                <w:rFonts w:asciiTheme="minorHAnsi" w:hAnsiTheme="minorHAnsi"/>
                <w:b/>
                <w:bCs/>
                <w:iCs/>
                <w:sz w:val="18"/>
                <w:szCs w:val="22"/>
                <w:lang w:val="el-GR"/>
              </w:rPr>
            </w:pPr>
            <w:r w:rsidRPr="007B7C7A">
              <w:rPr>
                <w:rFonts w:asciiTheme="minorHAnsi" w:hAnsiTheme="minorHAnsi"/>
                <w:b/>
                <w:bCs/>
                <w:iCs/>
                <w:sz w:val="18"/>
                <w:szCs w:val="22"/>
                <w:lang w:val="el-GR"/>
              </w:rPr>
              <w:t>ΟΝ/ΜΟ ή  ΕΠΩΝΥΜΙΑ ΕΤΑΙΡΕΙΑΣ</w:t>
            </w:r>
          </w:p>
          <w:p w:rsidR="00B24731" w:rsidRPr="007B7C7A" w:rsidRDefault="00B24731" w:rsidP="00780D96">
            <w:pPr>
              <w:spacing w:after="0"/>
              <w:rPr>
                <w:rFonts w:asciiTheme="minorHAnsi" w:hAnsiTheme="minorHAnsi"/>
                <w:b/>
                <w:bCs/>
                <w:iCs/>
                <w:sz w:val="18"/>
                <w:szCs w:val="22"/>
                <w:lang w:val="el-GR"/>
              </w:rPr>
            </w:pPr>
            <w:r w:rsidRPr="007B7C7A">
              <w:rPr>
                <w:rFonts w:asciiTheme="minorHAnsi" w:hAnsiTheme="minorHAnsi"/>
                <w:b/>
                <w:bCs/>
                <w:iCs/>
                <w:sz w:val="18"/>
                <w:szCs w:val="22"/>
                <w:lang w:val="el-GR"/>
              </w:rPr>
              <w:t>_________________________________________________</w:t>
            </w:r>
          </w:p>
          <w:p w:rsidR="00B24731" w:rsidRPr="007B7C7A" w:rsidRDefault="00B24731" w:rsidP="00780D96">
            <w:pPr>
              <w:spacing w:after="0"/>
              <w:rPr>
                <w:rFonts w:asciiTheme="minorHAnsi" w:hAnsiTheme="minorHAnsi"/>
                <w:b/>
                <w:bCs/>
                <w:iCs/>
                <w:sz w:val="18"/>
                <w:szCs w:val="22"/>
                <w:lang w:val="el-GR"/>
              </w:rPr>
            </w:pPr>
            <w:r w:rsidRPr="007B7C7A">
              <w:rPr>
                <w:rFonts w:asciiTheme="minorHAnsi" w:hAnsiTheme="minorHAnsi"/>
                <w:b/>
                <w:bCs/>
                <w:iCs/>
                <w:sz w:val="18"/>
                <w:szCs w:val="22"/>
                <w:lang w:val="el-GR"/>
              </w:rPr>
              <w:t>ΕΔΡΑ : ___________________________________________</w:t>
            </w:r>
          </w:p>
          <w:p w:rsidR="00B24731" w:rsidRPr="007B7C7A" w:rsidRDefault="00B24731" w:rsidP="00780D96">
            <w:pPr>
              <w:spacing w:after="0"/>
              <w:rPr>
                <w:rFonts w:asciiTheme="minorHAnsi" w:hAnsiTheme="minorHAnsi"/>
                <w:b/>
                <w:bCs/>
                <w:iCs/>
                <w:sz w:val="18"/>
                <w:szCs w:val="22"/>
                <w:lang w:val="el-GR"/>
              </w:rPr>
            </w:pPr>
            <w:r w:rsidRPr="007B7C7A">
              <w:rPr>
                <w:rFonts w:asciiTheme="minorHAnsi" w:hAnsiTheme="minorHAnsi"/>
                <w:b/>
                <w:bCs/>
                <w:iCs/>
                <w:sz w:val="18"/>
                <w:szCs w:val="22"/>
                <w:lang w:val="el-GR"/>
              </w:rPr>
              <w:t>ΤΑΧ. Δ/ΝΣΗ : _____________________________________</w:t>
            </w:r>
          </w:p>
          <w:p w:rsidR="00B24731" w:rsidRPr="007B7C7A" w:rsidRDefault="00B24731" w:rsidP="00780D96">
            <w:pPr>
              <w:spacing w:after="0"/>
              <w:rPr>
                <w:rFonts w:asciiTheme="minorHAnsi" w:hAnsiTheme="minorHAnsi"/>
                <w:b/>
                <w:bCs/>
                <w:iCs/>
                <w:sz w:val="18"/>
                <w:szCs w:val="22"/>
                <w:lang w:val="el-GR"/>
              </w:rPr>
            </w:pPr>
            <w:r w:rsidRPr="007B7C7A">
              <w:rPr>
                <w:rFonts w:asciiTheme="minorHAnsi" w:hAnsiTheme="minorHAnsi"/>
                <w:b/>
                <w:bCs/>
                <w:iCs/>
                <w:sz w:val="18"/>
                <w:szCs w:val="22"/>
                <w:lang w:val="el-GR"/>
              </w:rPr>
              <w:t>ΤΚ ________   ΑΦΜ : _______________ ΔΟΥ :__________</w:t>
            </w:r>
          </w:p>
          <w:p w:rsidR="00B24731" w:rsidRPr="007B7C7A" w:rsidRDefault="00B24731" w:rsidP="00780D96">
            <w:pPr>
              <w:spacing w:after="0"/>
              <w:rPr>
                <w:rFonts w:asciiTheme="minorHAnsi" w:hAnsiTheme="minorHAnsi"/>
                <w:b/>
                <w:bCs/>
                <w:iCs/>
                <w:sz w:val="18"/>
                <w:szCs w:val="22"/>
                <w:lang w:val="el-GR"/>
              </w:rPr>
            </w:pPr>
            <w:r w:rsidRPr="007B7C7A">
              <w:rPr>
                <w:rFonts w:asciiTheme="minorHAnsi" w:hAnsiTheme="minorHAnsi"/>
                <w:b/>
                <w:bCs/>
                <w:iCs/>
                <w:sz w:val="18"/>
                <w:szCs w:val="22"/>
                <w:lang w:val="el-GR"/>
              </w:rPr>
              <w:t>ΤΗΛ . ΣΤΑΘ:_______________________________________</w:t>
            </w:r>
          </w:p>
          <w:p w:rsidR="00B24731" w:rsidRPr="007B7C7A" w:rsidRDefault="00B24731" w:rsidP="00780D96">
            <w:pPr>
              <w:spacing w:after="0"/>
              <w:rPr>
                <w:rFonts w:asciiTheme="minorHAnsi" w:hAnsiTheme="minorHAnsi"/>
                <w:b/>
                <w:bCs/>
                <w:iCs/>
                <w:sz w:val="18"/>
                <w:szCs w:val="22"/>
                <w:lang w:val="el-GR"/>
              </w:rPr>
            </w:pPr>
            <w:r w:rsidRPr="007B7C7A">
              <w:rPr>
                <w:rFonts w:asciiTheme="minorHAnsi" w:hAnsiTheme="minorHAnsi"/>
                <w:b/>
                <w:bCs/>
                <w:iCs/>
                <w:sz w:val="18"/>
                <w:szCs w:val="22"/>
                <w:lang w:val="el-GR"/>
              </w:rPr>
              <w:t>ΤΗΛ . ΚΙΝ. ΥΠΕΥΘΥΝΟΥ :   ___________________________</w:t>
            </w:r>
          </w:p>
        </w:tc>
        <w:tc>
          <w:tcPr>
            <w:tcW w:w="4111" w:type="dxa"/>
          </w:tcPr>
          <w:p w:rsidR="00B24731" w:rsidRPr="007B7C7A" w:rsidRDefault="00B24731" w:rsidP="00780D96">
            <w:pPr>
              <w:spacing w:after="0"/>
              <w:jc w:val="center"/>
              <w:rPr>
                <w:rFonts w:asciiTheme="minorHAnsi" w:hAnsiTheme="minorHAnsi"/>
                <w:bCs/>
                <w:iCs/>
                <w:sz w:val="18"/>
                <w:szCs w:val="22"/>
                <w:lang w:val="el-GR"/>
              </w:rPr>
            </w:pPr>
            <w:r w:rsidRPr="007B7C7A">
              <w:rPr>
                <w:rFonts w:asciiTheme="minorHAnsi" w:hAnsiTheme="minorHAnsi"/>
                <w:bCs/>
                <w:iCs/>
                <w:sz w:val="18"/>
                <w:szCs w:val="22"/>
                <w:lang w:val="el-GR"/>
              </w:rPr>
              <w:t>ΠΡΟΣ</w:t>
            </w:r>
          </w:p>
          <w:p w:rsidR="00B24731" w:rsidRPr="007B7C7A" w:rsidRDefault="00B24731" w:rsidP="00780D96">
            <w:pPr>
              <w:spacing w:after="0"/>
              <w:jc w:val="center"/>
              <w:rPr>
                <w:rFonts w:asciiTheme="minorHAnsi" w:hAnsiTheme="minorHAnsi"/>
                <w:bCs/>
                <w:iCs/>
                <w:sz w:val="18"/>
                <w:szCs w:val="22"/>
                <w:lang w:val="el-GR"/>
              </w:rPr>
            </w:pPr>
            <w:r w:rsidRPr="007B7C7A">
              <w:rPr>
                <w:rFonts w:asciiTheme="minorHAnsi" w:hAnsiTheme="minorHAnsi"/>
                <w:bCs/>
                <w:iCs/>
                <w:sz w:val="18"/>
                <w:szCs w:val="22"/>
                <w:lang w:val="el-GR"/>
              </w:rPr>
              <w:t>ΔΗΜΟ ΜΙΝΩΑ ΠΕΔΙΑΔΑΣ</w:t>
            </w:r>
          </w:p>
          <w:p w:rsidR="00B24731" w:rsidRPr="007B7C7A" w:rsidRDefault="00B24731" w:rsidP="00780D96">
            <w:pPr>
              <w:spacing w:after="0"/>
              <w:rPr>
                <w:rFonts w:asciiTheme="minorHAnsi" w:hAnsiTheme="minorHAnsi"/>
                <w:b/>
                <w:bCs/>
                <w:iCs/>
                <w:sz w:val="18"/>
                <w:szCs w:val="22"/>
                <w:lang w:val="el-GR"/>
              </w:rPr>
            </w:pPr>
          </w:p>
          <w:p w:rsidR="00B24731" w:rsidRPr="007B7C7A" w:rsidRDefault="00B24731" w:rsidP="00780D96">
            <w:pPr>
              <w:spacing w:after="0"/>
              <w:jc w:val="center"/>
              <w:rPr>
                <w:rFonts w:asciiTheme="minorHAnsi" w:hAnsiTheme="minorHAnsi"/>
                <w:b/>
                <w:bCs/>
                <w:iCs/>
                <w:sz w:val="18"/>
                <w:szCs w:val="22"/>
                <w:lang w:val="el-GR"/>
              </w:rPr>
            </w:pPr>
            <w:r w:rsidRPr="007B7C7A">
              <w:rPr>
                <w:rFonts w:asciiTheme="minorHAnsi" w:hAnsiTheme="minorHAnsi"/>
                <w:b/>
                <w:bCs/>
                <w:iCs/>
                <w:sz w:val="18"/>
                <w:szCs w:val="22"/>
                <w:lang w:val="el-GR"/>
              </w:rPr>
              <w:t xml:space="preserve">«Συντήρηση &amp; Επισκευή Μηχανημάτων </w:t>
            </w:r>
          </w:p>
          <w:p w:rsidR="00B24731" w:rsidRPr="007B7C7A" w:rsidRDefault="00B24731" w:rsidP="00780D96">
            <w:pPr>
              <w:spacing w:after="0"/>
              <w:jc w:val="center"/>
              <w:rPr>
                <w:rFonts w:asciiTheme="minorHAnsi" w:hAnsiTheme="minorHAnsi"/>
                <w:b/>
                <w:bCs/>
                <w:iCs/>
                <w:sz w:val="18"/>
                <w:szCs w:val="22"/>
                <w:lang w:val="el-GR"/>
              </w:rPr>
            </w:pPr>
            <w:r w:rsidRPr="007B7C7A">
              <w:rPr>
                <w:rFonts w:asciiTheme="minorHAnsi" w:hAnsiTheme="minorHAnsi"/>
                <w:b/>
                <w:bCs/>
                <w:iCs/>
                <w:sz w:val="18"/>
                <w:szCs w:val="22"/>
                <w:lang w:val="el-GR"/>
              </w:rPr>
              <w:t>και Οχημάτων</w:t>
            </w:r>
          </w:p>
          <w:p w:rsidR="00B24731" w:rsidRPr="007B7C7A" w:rsidRDefault="00B24731" w:rsidP="00780D96">
            <w:pPr>
              <w:spacing w:after="0"/>
              <w:jc w:val="center"/>
              <w:rPr>
                <w:rFonts w:asciiTheme="minorHAnsi" w:hAnsiTheme="minorHAnsi"/>
                <w:b/>
                <w:bCs/>
                <w:iCs/>
                <w:sz w:val="18"/>
                <w:szCs w:val="22"/>
                <w:lang w:val="el-GR"/>
              </w:rPr>
            </w:pPr>
            <w:r w:rsidRPr="007B7C7A">
              <w:rPr>
                <w:rFonts w:asciiTheme="minorHAnsi" w:hAnsiTheme="minorHAnsi"/>
                <w:b/>
                <w:bCs/>
                <w:iCs/>
                <w:sz w:val="18"/>
                <w:szCs w:val="22"/>
                <w:lang w:val="el-GR"/>
              </w:rPr>
              <w:t xml:space="preserve">του Δήμου </w:t>
            </w:r>
            <w:proofErr w:type="spellStart"/>
            <w:r w:rsidRPr="007B7C7A">
              <w:rPr>
                <w:rFonts w:asciiTheme="minorHAnsi" w:hAnsiTheme="minorHAnsi"/>
                <w:b/>
                <w:bCs/>
                <w:iCs/>
                <w:sz w:val="18"/>
                <w:szCs w:val="22"/>
                <w:lang w:val="el-GR"/>
              </w:rPr>
              <w:t>Μινώα</w:t>
            </w:r>
            <w:proofErr w:type="spellEnd"/>
            <w:r w:rsidRPr="007B7C7A">
              <w:rPr>
                <w:rFonts w:asciiTheme="minorHAnsi" w:hAnsiTheme="minorHAnsi"/>
                <w:b/>
                <w:bCs/>
                <w:iCs/>
                <w:sz w:val="18"/>
                <w:szCs w:val="22"/>
                <w:lang w:val="el-GR"/>
              </w:rPr>
              <w:t xml:space="preserve"> Πεδιάδας»</w:t>
            </w:r>
          </w:p>
          <w:p w:rsidR="00B24731" w:rsidRPr="007B7C7A" w:rsidRDefault="00B24731" w:rsidP="00780D96">
            <w:pPr>
              <w:spacing w:after="0"/>
              <w:jc w:val="center"/>
              <w:rPr>
                <w:rFonts w:asciiTheme="minorHAnsi" w:hAnsiTheme="minorHAnsi"/>
                <w:b/>
                <w:bCs/>
                <w:iCs/>
                <w:sz w:val="18"/>
                <w:szCs w:val="22"/>
                <w:lang w:val="en-US"/>
              </w:rPr>
            </w:pPr>
            <w:r w:rsidRPr="007B7C7A">
              <w:rPr>
                <w:rFonts w:asciiTheme="minorHAnsi" w:hAnsiTheme="minorHAnsi"/>
                <w:b/>
                <w:bCs/>
                <w:iCs/>
                <w:sz w:val="18"/>
                <w:szCs w:val="22"/>
                <w:lang w:val="el-GR"/>
              </w:rPr>
              <w:t xml:space="preserve"> (</w:t>
            </w:r>
            <w:proofErr w:type="spellStart"/>
            <w:r w:rsidRPr="007B7C7A">
              <w:rPr>
                <w:rFonts w:asciiTheme="minorHAnsi" w:hAnsiTheme="minorHAnsi"/>
                <w:b/>
                <w:bCs/>
                <w:iCs/>
                <w:sz w:val="18"/>
                <w:szCs w:val="22"/>
                <w:lang w:val="el-GR"/>
              </w:rPr>
              <w:t>α.μ</w:t>
            </w:r>
            <w:proofErr w:type="spellEnd"/>
            <w:r w:rsidRPr="007B7C7A">
              <w:rPr>
                <w:rFonts w:asciiTheme="minorHAnsi" w:hAnsiTheme="minorHAnsi"/>
                <w:b/>
                <w:bCs/>
                <w:iCs/>
                <w:sz w:val="18"/>
                <w:szCs w:val="22"/>
                <w:lang w:val="el-GR"/>
              </w:rPr>
              <w:t>. 29/2019)</w:t>
            </w:r>
          </w:p>
        </w:tc>
      </w:tr>
    </w:tbl>
    <w:p w:rsidR="00173970" w:rsidRPr="00BB6524" w:rsidRDefault="00173970" w:rsidP="008D29B2">
      <w:pPr>
        <w:autoSpaceDE w:val="0"/>
        <w:autoSpaceDN w:val="0"/>
        <w:adjustRightInd w:val="0"/>
        <w:spacing w:after="0"/>
        <w:ind w:left="360"/>
        <w:rPr>
          <w:rFonts w:asciiTheme="minorHAnsi" w:hAnsiTheme="minorHAnsi"/>
          <w:sz w:val="21"/>
          <w:szCs w:val="21"/>
          <w:lang w:val="el-GR"/>
        </w:rPr>
      </w:pPr>
    </w:p>
    <w:p w:rsidR="00817872" w:rsidRPr="00BB6524" w:rsidRDefault="00817872" w:rsidP="00817872">
      <w:pPr>
        <w:spacing w:after="0"/>
        <w:jc w:val="center"/>
        <w:rPr>
          <w:rFonts w:asciiTheme="minorHAnsi" w:hAnsiTheme="minorHAnsi"/>
          <w:b/>
          <w:sz w:val="28"/>
          <w:u w:val="single"/>
          <w:lang w:val="el-GR" w:eastAsia="ja-JP"/>
        </w:rPr>
      </w:pPr>
      <w:r w:rsidRPr="00BB6524">
        <w:rPr>
          <w:rFonts w:asciiTheme="minorHAnsi" w:hAnsiTheme="minorHAnsi"/>
          <w:b/>
          <w:sz w:val="28"/>
          <w:u w:val="single"/>
          <w:lang w:val="el-GR" w:eastAsia="ja-JP"/>
        </w:rPr>
        <w:t>ΕΝΤΥΠΟ ΟΙΚΟΝΟΜΙΚΗΣ ΠΡΟΣΦΟΡΑΣ</w:t>
      </w:r>
    </w:p>
    <w:p w:rsidR="00817872" w:rsidRPr="00BB6524" w:rsidRDefault="00817872" w:rsidP="00817872">
      <w:pPr>
        <w:spacing w:after="0"/>
        <w:jc w:val="center"/>
        <w:rPr>
          <w:rFonts w:asciiTheme="minorHAnsi" w:hAnsiTheme="minorHAnsi"/>
          <w:b/>
          <w:sz w:val="14"/>
          <w:u w:val="single"/>
          <w:lang w:val="el-GR" w:eastAsia="ja-JP"/>
        </w:rPr>
      </w:pPr>
    </w:p>
    <w:p w:rsidR="00817872" w:rsidRPr="00BB6524" w:rsidRDefault="00817872" w:rsidP="00817872">
      <w:pPr>
        <w:suppressAutoHyphens w:val="0"/>
        <w:autoSpaceDE w:val="0"/>
        <w:autoSpaceDN w:val="0"/>
        <w:adjustRightInd w:val="0"/>
        <w:spacing w:after="0"/>
        <w:jc w:val="center"/>
        <w:rPr>
          <w:rFonts w:asciiTheme="minorHAnsi" w:hAnsiTheme="minorHAnsi" w:cs="Arial"/>
          <w:b/>
          <w:bCs/>
          <w:szCs w:val="18"/>
          <w:lang w:val="el-GR" w:eastAsia="el-GR"/>
        </w:rPr>
      </w:pPr>
      <w:r w:rsidRPr="00BB6524">
        <w:rPr>
          <w:rFonts w:asciiTheme="minorHAnsi" w:hAnsiTheme="minorHAnsi" w:cs="Arial"/>
          <w:b/>
          <w:bCs/>
          <w:szCs w:val="18"/>
          <w:lang w:val="el-GR" w:eastAsia="el-GR"/>
        </w:rPr>
        <w:t>ΓΙΑ ΤΑ ΤΜΗΜΑΤΑ ΜΕΛΕΤΗΣ (Α/Α): 1 ΕΩΣ ΚΑΙ (Α/Α): 14</w:t>
      </w:r>
    </w:p>
    <w:p w:rsidR="00817872" w:rsidRPr="00BB6524" w:rsidRDefault="00817872" w:rsidP="00817872">
      <w:pPr>
        <w:suppressAutoHyphens w:val="0"/>
        <w:autoSpaceDE w:val="0"/>
        <w:autoSpaceDN w:val="0"/>
        <w:adjustRightInd w:val="0"/>
        <w:spacing w:after="0"/>
        <w:rPr>
          <w:rFonts w:asciiTheme="minorHAnsi" w:hAnsiTheme="minorHAnsi" w:cs="Arial"/>
          <w:sz w:val="18"/>
          <w:szCs w:val="18"/>
          <w:lang w:val="el-GR" w:eastAsia="el-GR"/>
        </w:rPr>
      </w:pPr>
    </w:p>
    <w:tbl>
      <w:tblPr>
        <w:tblW w:w="10075" w:type="dxa"/>
        <w:tblInd w:w="98" w:type="dxa"/>
        <w:tblLayout w:type="fixed"/>
        <w:tblLook w:val="04A0"/>
      </w:tblPr>
      <w:tblGrid>
        <w:gridCol w:w="436"/>
        <w:gridCol w:w="2551"/>
        <w:gridCol w:w="1276"/>
        <w:gridCol w:w="992"/>
        <w:gridCol w:w="1134"/>
        <w:gridCol w:w="1418"/>
        <w:gridCol w:w="992"/>
        <w:gridCol w:w="1276"/>
      </w:tblGrid>
      <w:tr w:rsidR="00817872" w:rsidRPr="00BB6524" w:rsidTr="00AD0898">
        <w:trPr>
          <w:trHeight w:val="544"/>
        </w:trPr>
        <w:tc>
          <w:tcPr>
            <w:tcW w:w="43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17872" w:rsidRPr="00BB6524" w:rsidRDefault="00817872" w:rsidP="00817872">
            <w:pPr>
              <w:suppressAutoHyphens w:val="0"/>
              <w:spacing w:after="0"/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  <w:lang w:val="el-GR" w:eastAsia="el-GR"/>
              </w:rPr>
            </w:pPr>
            <w:r w:rsidRPr="00BB6524">
              <w:rPr>
                <w:rFonts w:asciiTheme="minorHAnsi" w:hAnsiTheme="minorHAnsi" w:cs="Times New Roman"/>
                <w:b/>
                <w:bCs/>
                <w:sz w:val="18"/>
                <w:szCs w:val="18"/>
                <w:lang w:val="el-GR" w:eastAsia="el-GR"/>
              </w:rPr>
              <w:t xml:space="preserve">Α/Α </w:t>
            </w:r>
          </w:p>
        </w:tc>
        <w:tc>
          <w:tcPr>
            <w:tcW w:w="255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C5D9F1"/>
            <w:vAlign w:val="center"/>
            <w:hideMark/>
          </w:tcPr>
          <w:p w:rsidR="00817872" w:rsidRPr="00BB6524" w:rsidRDefault="00817872" w:rsidP="00817872">
            <w:pPr>
              <w:suppressAutoHyphens w:val="0"/>
              <w:spacing w:after="0"/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  <w:lang w:val="el-GR" w:eastAsia="el-GR"/>
              </w:rPr>
            </w:pPr>
            <w:r w:rsidRPr="00BB6524">
              <w:rPr>
                <w:rFonts w:asciiTheme="minorHAnsi" w:hAnsiTheme="minorHAnsi" w:cs="Times New Roman"/>
                <w:b/>
                <w:bCs/>
                <w:sz w:val="18"/>
                <w:szCs w:val="18"/>
                <w:lang w:val="el-GR" w:eastAsia="el-GR"/>
              </w:rPr>
              <w:t>ΤΜΗΜΑ ΜΕΛΕΤΗΣ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17872" w:rsidRPr="00BB6524" w:rsidRDefault="00817872" w:rsidP="00817872">
            <w:pPr>
              <w:spacing w:after="0"/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  <w:lang w:val="el-GR" w:eastAsia="el-GR"/>
              </w:rPr>
            </w:pPr>
            <w:r w:rsidRPr="00BB6524">
              <w:rPr>
                <w:rFonts w:asciiTheme="minorHAnsi" w:hAnsiTheme="minorHAnsi" w:cs="Times New Roman"/>
                <w:b/>
                <w:bCs/>
                <w:sz w:val="18"/>
                <w:szCs w:val="18"/>
                <w:lang w:val="el-GR" w:eastAsia="el-GR"/>
              </w:rPr>
              <w:t>ΣΥΝΟΛΟ ΕΝΔΕΙΚΤΙΚΟΥ ΠΡΟΥΠΟΛΟ</w:t>
            </w:r>
            <w:r w:rsidR="00AD0898" w:rsidRPr="00BB6524">
              <w:rPr>
                <w:rFonts w:asciiTheme="minorHAnsi" w:hAnsiTheme="minorHAnsi" w:cs="Times New Roman"/>
                <w:b/>
                <w:bCs/>
                <w:sz w:val="18"/>
                <w:szCs w:val="18"/>
                <w:lang w:val="el-GR" w:eastAsia="el-GR"/>
              </w:rPr>
              <w:t>-</w:t>
            </w:r>
            <w:r w:rsidRPr="00BB6524">
              <w:rPr>
                <w:rFonts w:asciiTheme="minorHAnsi" w:hAnsiTheme="minorHAnsi" w:cs="Times New Roman"/>
                <w:b/>
                <w:bCs/>
                <w:sz w:val="18"/>
                <w:szCs w:val="18"/>
                <w:lang w:val="el-GR" w:eastAsia="el-GR"/>
              </w:rPr>
              <w:t>ΓΙΣΜΟΥ ΜΕΛΕΤΗΣ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EECE1"/>
            <w:vAlign w:val="center"/>
            <w:hideMark/>
          </w:tcPr>
          <w:p w:rsidR="00817872" w:rsidRPr="00BB6524" w:rsidRDefault="00817872" w:rsidP="00817872">
            <w:pPr>
              <w:suppressAutoHyphens w:val="0"/>
              <w:spacing w:after="0"/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  <w:lang w:val="el-GR" w:eastAsia="el-GR"/>
              </w:rPr>
            </w:pPr>
            <w:r w:rsidRPr="00BB6524">
              <w:rPr>
                <w:rFonts w:asciiTheme="minorHAnsi" w:hAnsiTheme="minorHAnsi" w:cs="Times New Roman"/>
                <w:b/>
                <w:bCs/>
                <w:sz w:val="18"/>
                <w:szCs w:val="18"/>
                <w:lang w:val="el-GR" w:eastAsia="el-GR"/>
              </w:rPr>
              <w:t>ΠΡΟΣΦΕΡΟΜΕΝΟ ΠΟΣΟΣΤΟ ΕΚΠΤΩΣΗΣ (%)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17872" w:rsidRPr="00BB6524" w:rsidRDefault="00817872" w:rsidP="00817872">
            <w:pPr>
              <w:spacing w:after="0"/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  <w:lang w:val="el-GR" w:eastAsia="el-GR"/>
              </w:rPr>
            </w:pPr>
            <w:r w:rsidRPr="00BB6524">
              <w:rPr>
                <w:rFonts w:asciiTheme="minorHAnsi" w:hAnsiTheme="minorHAnsi" w:cs="Times New Roman"/>
                <w:b/>
                <w:bCs/>
                <w:sz w:val="18"/>
                <w:szCs w:val="18"/>
                <w:lang w:val="el-GR" w:eastAsia="el-GR"/>
              </w:rPr>
              <w:t>ΣΥΝΟΛΟ ΕΝΔΕΙΚΤΙΚΟΥ ΠΡΟΥΠΟΛΟ</w:t>
            </w:r>
            <w:r w:rsidR="00AD0898" w:rsidRPr="00BB6524">
              <w:rPr>
                <w:rFonts w:asciiTheme="minorHAnsi" w:hAnsiTheme="minorHAnsi" w:cs="Times New Roman"/>
                <w:b/>
                <w:bCs/>
                <w:sz w:val="18"/>
                <w:szCs w:val="18"/>
                <w:lang w:val="el-GR" w:eastAsia="el-GR"/>
              </w:rPr>
              <w:t>-</w:t>
            </w:r>
            <w:r w:rsidRPr="00BB6524">
              <w:rPr>
                <w:rFonts w:asciiTheme="minorHAnsi" w:hAnsiTheme="minorHAnsi" w:cs="Times New Roman"/>
                <w:b/>
                <w:bCs/>
                <w:sz w:val="18"/>
                <w:szCs w:val="18"/>
                <w:lang w:val="el-GR" w:eastAsia="el-GR"/>
              </w:rPr>
              <w:t>ΓΙΣΜΟΥ ΜΕΛΕΤΗΣ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EECE1"/>
            <w:vAlign w:val="center"/>
            <w:hideMark/>
          </w:tcPr>
          <w:p w:rsidR="00817872" w:rsidRPr="00BB6524" w:rsidRDefault="00817872" w:rsidP="00817872">
            <w:pPr>
              <w:suppressAutoHyphens w:val="0"/>
              <w:spacing w:after="0"/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  <w:lang w:val="el-GR" w:eastAsia="el-GR"/>
              </w:rPr>
            </w:pPr>
            <w:r w:rsidRPr="00BB6524">
              <w:rPr>
                <w:rFonts w:asciiTheme="minorHAnsi" w:hAnsiTheme="minorHAnsi" w:cs="Times New Roman"/>
                <w:b/>
                <w:bCs/>
                <w:sz w:val="18"/>
                <w:szCs w:val="18"/>
                <w:lang w:val="el-GR" w:eastAsia="el-GR"/>
              </w:rPr>
              <w:t>ΠΡΟΣΦΕΡΟΜΕΝΟ ΠΟΣΟΣΤΟ ΕΚΠΤΩΣΗΣ (%)</w:t>
            </w:r>
          </w:p>
        </w:tc>
      </w:tr>
      <w:tr w:rsidR="00817872" w:rsidRPr="00B24731" w:rsidTr="00AD0898">
        <w:trPr>
          <w:trHeight w:val="1185"/>
        </w:trPr>
        <w:tc>
          <w:tcPr>
            <w:tcW w:w="436" w:type="dxa"/>
            <w:vMerge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72" w:rsidRPr="00BB6524" w:rsidRDefault="00817872" w:rsidP="00817872">
            <w:pPr>
              <w:suppressAutoHyphens w:val="0"/>
              <w:spacing w:after="0"/>
              <w:jc w:val="left"/>
              <w:rPr>
                <w:rFonts w:asciiTheme="minorHAnsi" w:hAnsiTheme="minorHAnsi"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17872" w:rsidRPr="00BB6524" w:rsidRDefault="00817872" w:rsidP="00817872">
            <w:pPr>
              <w:suppressAutoHyphens w:val="0"/>
              <w:spacing w:after="0"/>
              <w:jc w:val="left"/>
              <w:rPr>
                <w:rFonts w:asciiTheme="minorHAnsi" w:hAnsiTheme="minorHAnsi"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17872" w:rsidRPr="00BB6524" w:rsidRDefault="00817872" w:rsidP="00817872">
            <w:pPr>
              <w:suppressAutoHyphens w:val="0"/>
              <w:spacing w:after="0"/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EECE1"/>
            <w:vAlign w:val="center"/>
            <w:hideMark/>
          </w:tcPr>
          <w:p w:rsidR="00817872" w:rsidRPr="00BB6524" w:rsidRDefault="00817872" w:rsidP="00817872">
            <w:pPr>
              <w:suppressAutoHyphens w:val="0"/>
              <w:spacing w:after="0"/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  <w:lang w:val="el-GR" w:eastAsia="el-GR"/>
              </w:rPr>
            </w:pPr>
            <w:r w:rsidRPr="00BB6524">
              <w:rPr>
                <w:rFonts w:asciiTheme="minorHAnsi" w:hAnsiTheme="minorHAnsi" w:cs="Times New Roman"/>
                <w:b/>
                <w:bCs/>
                <w:sz w:val="18"/>
                <w:szCs w:val="18"/>
                <w:lang w:val="el-GR" w:eastAsia="el-GR"/>
              </w:rPr>
              <w:t>για τις εργασίες συντήρησης &amp; επισκευής  στην χρέωση/ώρα που ορίζεται στα (50 €/h ) πενήντα ευρώ ανά ώρα.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17872" w:rsidRPr="00BB6524" w:rsidRDefault="00817872" w:rsidP="00817872">
            <w:pPr>
              <w:suppressAutoHyphens w:val="0"/>
              <w:spacing w:after="0"/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EECE1"/>
            <w:vAlign w:val="center"/>
            <w:hideMark/>
          </w:tcPr>
          <w:p w:rsidR="00817872" w:rsidRPr="00BB6524" w:rsidRDefault="00817872" w:rsidP="00817872">
            <w:pPr>
              <w:suppressAutoHyphens w:val="0"/>
              <w:spacing w:after="0"/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  <w:lang w:val="el-GR" w:eastAsia="el-GR"/>
              </w:rPr>
            </w:pPr>
            <w:r w:rsidRPr="00BB6524">
              <w:rPr>
                <w:rFonts w:asciiTheme="minorHAnsi" w:hAnsiTheme="minorHAnsi" w:cs="Times New Roman"/>
                <w:b/>
                <w:bCs/>
                <w:sz w:val="18"/>
                <w:szCs w:val="18"/>
                <w:lang w:val="el-GR" w:eastAsia="el-GR"/>
              </w:rPr>
              <w:t xml:space="preserve">επί της αξίας των τιμών των ανταλλακτικών, των ισχυόντων επίσημων τιμοκαταλόγων </w:t>
            </w:r>
          </w:p>
        </w:tc>
      </w:tr>
      <w:tr w:rsidR="00817872" w:rsidRPr="00BB6524" w:rsidTr="00AD0898">
        <w:trPr>
          <w:trHeight w:val="645"/>
        </w:trPr>
        <w:tc>
          <w:tcPr>
            <w:tcW w:w="436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17872" w:rsidRPr="00BB6524" w:rsidRDefault="00817872" w:rsidP="00817872">
            <w:pPr>
              <w:suppressAutoHyphens w:val="0"/>
              <w:spacing w:after="0"/>
              <w:jc w:val="left"/>
              <w:rPr>
                <w:rFonts w:asciiTheme="minorHAnsi" w:hAnsiTheme="minorHAnsi"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17872" w:rsidRPr="00BB6524" w:rsidRDefault="00817872" w:rsidP="00817872">
            <w:pPr>
              <w:suppressAutoHyphens w:val="0"/>
              <w:spacing w:after="0"/>
              <w:jc w:val="left"/>
              <w:rPr>
                <w:rFonts w:asciiTheme="minorHAnsi" w:hAnsiTheme="minorHAnsi"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17872" w:rsidRPr="00BB6524" w:rsidRDefault="00817872" w:rsidP="00817872">
            <w:pPr>
              <w:suppressAutoHyphens w:val="0"/>
              <w:spacing w:after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18"/>
                <w:lang w:val="el-GR" w:eastAsia="el-GR"/>
              </w:rPr>
            </w:pPr>
            <w:r w:rsidRPr="00BB6524">
              <w:rPr>
                <w:rFonts w:asciiTheme="minorHAnsi" w:hAnsiTheme="minorHAnsi" w:cs="Times New Roman"/>
                <w:b/>
                <w:bCs/>
                <w:sz w:val="20"/>
                <w:szCs w:val="18"/>
                <w:lang w:val="el-GR" w:eastAsia="el-GR"/>
              </w:rPr>
              <w:t>ΕΡΓΑΣΙΕΣ           (€)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17872" w:rsidRPr="00BB6524" w:rsidRDefault="00817872" w:rsidP="00817872">
            <w:pPr>
              <w:suppressAutoHyphens w:val="0"/>
              <w:spacing w:after="0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8"/>
                <w:lang w:val="el-GR" w:eastAsia="el-GR"/>
              </w:rPr>
            </w:pPr>
            <w:proofErr w:type="spellStart"/>
            <w:r w:rsidRPr="00BB6524">
              <w:rPr>
                <w:rFonts w:asciiTheme="minorHAnsi" w:hAnsiTheme="minorHAnsi" w:cs="Times New Roman"/>
                <w:b/>
                <w:bCs/>
                <w:sz w:val="16"/>
                <w:szCs w:val="18"/>
                <w:lang w:val="el-GR" w:eastAsia="el-GR"/>
              </w:rPr>
              <w:t>Αριθμ</w:t>
            </w:r>
            <w:proofErr w:type="spellEnd"/>
            <w:r w:rsidRPr="00BB6524">
              <w:rPr>
                <w:rFonts w:asciiTheme="minorHAnsi" w:hAnsiTheme="minorHAnsi" w:cs="Times New Roman"/>
                <w:b/>
                <w:bCs/>
                <w:sz w:val="16"/>
                <w:szCs w:val="18"/>
                <w:lang w:val="el-GR" w:eastAsia="el-GR"/>
              </w:rPr>
              <w:t>/</w:t>
            </w:r>
            <w:proofErr w:type="spellStart"/>
            <w:r w:rsidRPr="00BB6524">
              <w:rPr>
                <w:rFonts w:asciiTheme="minorHAnsi" w:hAnsiTheme="minorHAnsi" w:cs="Times New Roman"/>
                <w:b/>
                <w:bCs/>
                <w:sz w:val="16"/>
                <w:szCs w:val="18"/>
                <w:lang w:val="el-GR" w:eastAsia="el-GR"/>
              </w:rPr>
              <w:t>κώς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F2F2F2"/>
            <w:vAlign w:val="center"/>
            <w:hideMark/>
          </w:tcPr>
          <w:p w:rsidR="00817872" w:rsidRPr="00BB6524" w:rsidRDefault="00817872" w:rsidP="00817872">
            <w:pPr>
              <w:suppressAutoHyphens w:val="0"/>
              <w:spacing w:after="0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8"/>
                <w:lang w:val="el-GR" w:eastAsia="el-GR"/>
              </w:rPr>
            </w:pPr>
            <w:r w:rsidRPr="00BB6524">
              <w:rPr>
                <w:rFonts w:asciiTheme="minorHAnsi" w:hAnsiTheme="minorHAnsi" w:cs="Times New Roman"/>
                <w:b/>
                <w:bCs/>
                <w:sz w:val="16"/>
                <w:szCs w:val="18"/>
                <w:lang w:val="el-GR" w:eastAsia="el-GR"/>
              </w:rPr>
              <w:t xml:space="preserve">Ολογράφως </w:t>
            </w:r>
          </w:p>
        </w:tc>
        <w:tc>
          <w:tcPr>
            <w:tcW w:w="1418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17872" w:rsidRPr="00BB6524" w:rsidRDefault="00817872" w:rsidP="00817872">
            <w:pPr>
              <w:suppressAutoHyphens w:val="0"/>
              <w:spacing w:after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18"/>
                <w:lang w:val="el-GR" w:eastAsia="el-GR"/>
              </w:rPr>
            </w:pPr>
            <w:r w:rsidRPr="00BB6524">
              <w:rPr>
                <w:rFonts w:asciiTheme="minorHAnsi" w:hAnsiTheme="minorHAnsi" w:cs="Times New Roman"/>
                <w:b/>
                <w:bCs/>
                <w:sz w:val="20"/>
                <w:szCs w:val="18"/>
                <w:lang w:val="el-GR" w:eastAsia="el-GR"/>
              </w:rPr>
              <w:t>ΠΡΟΜΗΘΕΙΕΣ (€)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17872" w:rsidRPr="00BB6524" w:rsidRDefault="00817872" w:rsidP="00817872">
            <w:pPr>
              <w:suppressAutoHyphens w:val="0"/>
              <w:spacing w:after="0"/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  <w:lang w:val="el-GR" w:eastAsia="el-GR"/>
              </w:rPr>
            </w:pPr>
            <w:proofErr w:type="spellStart"/>
            <w:r w:rsidRPr="00BB6524">
              <w:rPr>
                <w:rFonts w:asciiTheme="minorHAnsi" w:hAnsiTheme="minorHAnsi" w:cs="Times New Roman"/>
                <w:b/>
                <w:bCs/>
                <w:sz w:val="16"/>
                <w:szCs w:val="18"/>
                <w:lang w:val="el-GR" w:eastAsia="el-GR"/>
              </w:rPr>
              <w:t>Αριθμ</w:t>
            </w:r>
            <w:proofErr w:type="spellEnd"/>
            <w:r w:rsidRPr="00BB6524">
              <w:rPr>
                <w:rFonts w:asciiTheme="minorHAnsi" w:hAnsiTheme="minorHAnsi" w:cs="Times New Roman"/>
                <w:b/>
                <w:bCs/>
                <w:sz w:val="16"/>
                <w:szCs w:val="18"/>
                <w:lang w:val="el-GR" w:eastAsia="el-GR"/>
              </w:rPr>
              <w:t>/</w:t>
            </w:r>
            <w:proofErr w:type="spellStart"/>
            <w:r w:rsidRPr="00BB6524">
              <w:rPr>
                <w:rFonts w:asciiTheme="minorHAnsi" w:hAnsiTheme="minorHAnsi" w:cs="Times New Roman"/>
                <w:b/>
                <w:bCs/>
                <w:sz w:val="16"/>
                <w:szCs w:val="18"/>
                <w:lang w:val="el-GR" w:eastAsia="el-GR"/>
              </w:rPr>
              <w:t>κώς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F2F2F2"/>
            <w:vAlign w:val="center"/>
            <w:hideMark/>
          </w:tcPr>
          <w:p w:rsidR="00817872" w:rsidRPr="00BB6524" w:rsidRDefault="00817872" w:rsidP="00817872">
            <w:pPr>
              <w:suppressAutoHyphens w:val="0"/>
              <w:spacing w:after="0"/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  <w:lang w:val="el-GR" w:eastAsia="el-GR"/>
              </w:rPr>
            </w:pPr>
            <w:r w:rsidRPr="00BB6524">
              <w:rPr>
                <w:rFonts w:asciiTheme="minorHAnsi" w:hAnsiTheme="minorHAnsi" w:cs="Times New Roman"/>
                <w:b/>
                <w:bCs/>
                <w:sz w:val="16"/>
                <w:szCs w:val="18"/>
                <w:lang w:val="el-GR" w:eastAsia="el-GR"/>
              </w:rPr>
              <w:t>Ολογράφως</w:t>
            </w:r>
            <w:r w:rsidRPr="00BB6524">
              <w:rPr>
                <w:rFonts w:asciiTheme="minorHAnsi" w:hAnsiTheme="minorHAnsi" w:cs="Times New Roman"/>
                <w:b/>
                <w:bCs/>
                <w:sz w:val="18"/>
                <w:szCs w:val="18"/>
                <w:lang w:val="el-GR" w:eastAsia="el-GR"/>
              </w:rPr>
              <w:t xml:space="preserve"> </w:t>
            </w:r>
          </w:p>
        </w:tc>
      </w:tr>
      <w:tr w:rsidR="00817872" w:rsidRPr="00BB6524" w:rsidTr="00AD0898">
        <w:trPr>
          <w:trHeight w:val="510"/>
        </w:trPr>
        <w:tc>
          <w:tcPr>
            <w:tcW w:w="4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872" w:rsidRPr="00BB6524" w:rsidRDefault="00817872" w:rsidP="00817872">
            <w:pPr>
              <w:suppressAutoHyphens w:val="0"/>
              <w:spacing w:after="0"/>
              <w:jc w:val="center"/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</w:pPr>
            <w:r w:rsidRPr="00BB6524"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551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17872" w:rsidRPr="00BB6524" w:rsidRDefault="00817872" w:rsidP="00817872">
            <w:pPr>
              <w:suppressAutoHyphens w:val="0"/>
              <w:spacing w:after="0"/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</w:pPr>
            <w:r w:rsidRPr="00BB6524"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  <w:t>ΑΝΤΑΛΛΑΚΤΙΚΑ ΟΧΗΜΑΤΩΝ  (ΕΠΙΒΑΤΙΚΑ - ΗΜΙΦΟΡΤΗΓΑ)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72" w:rsidRPr="00BB6524" w:rsidRDefault="00817872" w:rsidP="00817872">
            <w:pPr>
              <w:suppressAutoHyphens w:val="0"/>
              <w:spacing w:after="0"/>
              <w:jc w:val="right"/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</w:pPr>
            <w:r w:rsidRPr="00BB6524"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  <w:t>0,00 €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872" w:rsidRPr="00BB6524" w:rsidRDefault="00817872" w:rsidP="00817872">
            <w:pPr>
              <w:suppressAutoHyphens w:val="0"/>
              <w:spacing w:after="0"/>
              <w:jc w:val="right"/>
              <w:rPr>
                <w:rFonts w:asciiTheme="minorHAnsi" w:hAnsiTheme="minorHAnsi" w:cs="Times New Roman"/>
                <w:b/>
                <w:bCs/>
                <w:sz w:val="18"/>
                <w:szCs w:val="18"/>
                <w:lang w:val="el-GR" w:eastAsia="el-GR"/>
              </w:rPr>
            </w:pPr>
            <w:r w:rsidRPr="00BB6524">
              <w:rPr>
                <w:rFonts w:asciiTheme="minorHAnsi" w:hAnsiTheme="minorHAnsi" w:cs="Times New Roman"/>
                <w:b/>
                <w:bCs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17872" w:rsidRPr="00BB6524" w:rsidRDefault="00817872" w:rsidP="00817872">
            <w:pPr>
              <w:suppressAutoHyphens w:val="0"/>
              <w:spacing w:after="0"/>
              <w:jc w:val="right"/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</w:pPr>
            <w:r w:rsidRPr="00BB6524"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72" w:rsidRPr="00BB6524" w:rsidRDefault="00817872" w:rsidP="00817872">
            <w:pPr>
              <w:suppressAutoHyphens w:val="0"/>
              <w:spacing w:after="0"/>
              <w:jc w:val="right"/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</w:pPr>
            <w:r w:rsidRPr="00BB6524"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  <w:t>4.500,00 €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72" w:rsidRPr="00BB6524" w:rsidRDefault="00817872" w:rsidP="00817872">
            <w:pPr>
              <w:suppressAutoHyphens w:val="0"/>
              <w:spacing w:after="0"/>
              <w:jc w:val="right"/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</w:pPr>
            <w:r w:rsidRPr="00BB6524"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17872" w:rsidRPr="00BB6524" w:rsidRDefault="00817872" w:rsidP="00817872">
            <w:pPr>
              <w:suppressAutoHyphens w:val="0"/>
              <w:spacing w:after="0"/>
              <w:jc w:val="right"/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</w:pPr>
            <w:r w:rsidRPr="00BB6524"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  <w:t> </w:t>
            </w:r>
          </w:p>
        </w:tc>
      </w:tr>
      <w:tr w:rsidR="00817872" w:rsidRPr="00BB6524" w:rsidTr="00AD0898">
        <w:trPr>
          <w:trHeight w:val="510"/>
        </w:trPr>
        <w:tc>
          <w:tcPr>
            <w:tcW w:w="43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872" w:rsidRPr="00BB6524" w:rsidRDefault="00817872" w:rsidP="00817872">
            <w:pPr>
              <w:suppressAutoHyphens w:val="0"/>
              <w:spacing w:after="0"/>
              <w:jc w:val="center"/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</w:pPr>
            <w:r w:rsidRPr="00BB6524"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17872" w:rsidRPr="00BB6524" w:rsidRDefault="00817872" w:rsidP="00817872">
            <w:pPr>
              <w:suppressAutoHyphens w:val="0"/>
              <w:spacing w:after="0"/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</w:pPr>
            <w:r w:rsidRPr="00BB6524"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  <w:t>ΑΝΤΑΛΛΑΚΤΙΚΑ ΜΗΧΑΝΗΜΑΤΩΝ (ΕΡΠΥΣΤΡΙΟΦΟΡΟ)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72" w:rsidRPr="00BB6524" w:rsidRDefault="00817872" w:rsidP="00817872">
            <w:pPr>
              <w:suppressAutoHyphens w:val="0"/>
              <w:spacing w:after="0"/>
              <w:jc w:val="right"/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</w:pPr>
            <w:r w:rsidRPr="00BB6524"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  <w:t>0,00 €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872" w:rsidRPr="00BB6524" w:rsidRDefault="00817872" w:rsidP="00817872">
            <w:pPr>
              <w:suppressAutoHyphens w:val="0"/>
              <w:spacing w:after="0"/>
              <w:jc w:val="right"/>
              <w:rPr>
                <w:rFonts w:asciiTheme="minorHAnsi" w:hAnsiTheme="minorHAnsi" w:cs="Times New Roman"/>
                <w:b/>
                <w:bCs/>
                <w:sz w:val="18"/>
                <w:szCs w:val="18"/>
                <w:lang w:val="el-GR" w:eastAsia="el-GR"/>
              </w:rPr>
            </w:pPr>
            <w:r w:rsidRPr="00BB6524">
              <w:rPr>
                <w:rFonts w:asciiTheme="minorHAnsi" w:hAnsiTheme="minorHAnsi" w:cs="Times New Roman"/>
                <w:b/>
                <w:bCs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17872" w:rsidRPr="00BB6524" w:rsidRDefault="00817872" w:rsidP="00817872">
            <w:pPr>
              <w:suppressAutoHyphens w:val="0"/>
              <w:spacing w:after="0"/>
              <w:jc w:val="right"/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</w:pPr>
            <w:r w:rsidRPr="00BB6524"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72" w:rsidRPr="00BB6524" w:rsidRDefault="00817872" w:rsidP="00817872">
            <w:pPr>
              <w:suppressAutoHyphens w:val="0"/>
              <w:spacing w:after="0"/>
              <w:jc w:val="right"/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</w:pPr>
            <w:r w:rsidRPr="00BB6524"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  <w:t>1.500,00 €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72" w:rsidRPr="00BB6524" w:rsidRDefault="00817872" w:rsidP="00817872">
            <w:pPr>
              <w:suppressAutoHyphens w:val="0"/>
              <w:spacing w:after="0"/>
              <w:jc w:val="right"/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</w:pPr>
            <w:r w:rsidRPr="00BB6524"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17872" w:rsidRPr="00BB6524" w:rsidRDefault="00817872" w:rsidP="00817872">
            <w:pPr>
              <w:suppressAutoHyphens w:val="0"/>
              <w:spacing w:after="0"/>
              <w:jc w:val="right"/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</w:pPr>
            <w:r w:rsidRPr="00BB6524"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  <w:t> </w:t>
            </w:r>
          </w:p>
        </w:tc>
      </w:tr>
      <w:tr w:rsidR="00817872" w:rsidRPr="00BB6524" w:rsidTr="00AD0898">
        <w:trPr>
          <w:trHeight w:val="510"/>
        </w:trPr>
        <w:tc>
          <w:tcPr>
            <w:tcW w:w="43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872" w:rsidRPr="00BB6524" w:rsidRDefault="00817872" w:rsidP="00817872">
            <w:pPr>
              <w:suppressAutoHyphens w:val="0"/>
              <w:spacing w:after="0"/>
              <w:jc w:val="center"/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</w:pPr>
            <w:r w:rsidRPr="00BB6524"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17872" w:rsidRPr="00BB6524" w:rsidRDefault="00817872" w:rsidP="00817872">
            <w:pPr>
              <w:suppressAutoHyphens w:val="0"/>
              <w:spacing w:after="0"/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</w:pPr>
            <w:r w:rsidRPr="00BB6524"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  <w:t>ΑΝΤΑΛΛΑΚΤΙΚΑ ΜΗΧΑΝΗΜΑΤΩΝ (ΕΚΣΚΑΦΕΩΝ - ΙΣΟΠΕΔΩΤΗ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72" w:rsidRPr="00BB6524" w:rsidRDefault="00817872" w:rsidP="00817872">
            <w:pPr>
              <w:suppressAutoHyphens w:val="0"/>
              <w:spacing w:after="0"/>
              <w:jc w:val="right"/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</w:pPr>
            <w:r w:rsidRPr="00BB6524"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  <w:t>0,00 €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872" w:rsidRPr="00BB6524" w:rsidRDefault="00817872" w:rsidP="00817872">
            <w:pPr>
              <w:suppressAutoHyphens w:val="0"/>
              <w:spacing w:after="0"/>
              <w:jc w:val="right"/>
              <w:rPr>
                <w:rFonts w:asciiTheme="minorHAnsi" w:hAnsiTheme="minorHAnsi" w:cs="Times New Roman"/>
                <w:b/>
                <w:bCs/>
                <w:sz w:val="18"/>
                <w:szCs w:val="18"/>
                <w:lang w:val="el-GR" w:eastAsia="el-GR"/>
              </w:rPr>
            </w:pPr>
            <w:r w:rsidRPr="00BB6524">
              <w:rPr>
                <w:rFonts w:asciiTheme="minorHAnsi" w:hAnsiTheme="minorHAnsi" w:cs="Times New Roman"/>
                <w:b/>
                <w:bCs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17872" w:rsidRPr="00BB6524" w:rsidRDefault="00817872" w:rsidP="00817872">
            <w:pPr>
              <w:suppressAutoHyphens w:val="0"/>
              <w:spacing w:after="0"/>
              <w:jc w:val="right"/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</w:pPr>
            <w:r w:rsidRPr="00BB6524"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72" w:rsidRPr="00BB6524" w:rsidRDefault="00817872" w:rsidP="00817872">
            <w:pPr>
              <w:suppressAutoHyphens w:val="0"/>
              <w:spacing w:after="0"/>
              <w:jc w:val="right"/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</w:pPr>
            <w:r w:rsidRPr="00BB6524"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  <w:t>500,00 €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72" w:rsidRPr="00BB6524" w:rsidRDefault="00817872" w:rsidP="00817872">
            <w:pPr>
              <w:suppressAutoHyphens w:val="0"/>
              <w:spacing w:after="0"/>
              <w:jc w:val="right"/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</w:pPr>
            <w:r w:rsidRPr="00BB6524"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17872" w:rsidRPr="00BB6524" w:rsidRDefault="00817872" w:rsidP="00817872">
            <w:pPr>
              <w:suppressAutoHyphens w:val="0"/>
              <w:spacing w:after="0"/>
              <w:jc w:val="right"/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</w:pPr>
            <w:r w:rsidRPr="00BB6524"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  <w:t> </w:t>
            </w:r>
          </w:p>
        </w:tc>
      </w:tr>
      <w:tr w:rsidR="00817872" w:rsidRPr="00BB6524" w:rsidTr="00AD0898">
        <w:trPr>
          <w:trHeight w:val="510"/>
        </w:trPr>
        <w:tc>
          <w:tcPr>
            <w:tcW w:w="43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872" w:rsidRPr="00BB6524" w:rsidRDefault="00817872" w:rsidP="00817872">
            <w:pPr>
              <w:suppressAutoHyphens w:val="0"/>
              <w:spacing w:after="0"/>
              <w:jc w:val="center"/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</w:pPr>
            <w:r w:rsidRPr="00BB6524"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17872" w:rsidRPr="00BB6524" w:rsidRDefault="00817872" w:rsidP="00817872">
            <w:pPr>
              <w:suppressAutoHyphens w:val="0"/>
              <w:spacing w:after="0"/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</w:pPr>
            <w:r w:rsidRPr="00BB6524"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  <w:t>ΑΝΤΑΛΛΑΚΤΙΚΑ ΑΠΟΡΡΙΜΜΑΤΟΦΟΡΩΝ -ΦΟΡΤΗΓΩΝ ΜΗΧΑΝΗΜΑΤΩΝ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72" w:rsidRPr="00BB6524" w:rsidRDefault="00817872" w:rsidP="00817872">
            <w:pPr>
              <w:suppressAutoHyphens w:val="0"/>
              <w:spacing w:after="0"/>
              <w:jc w:val="right"/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</w:pPr>
            <w:r w:rsidRPr="00BB6524"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  <w:t>0,00 €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872" w:rsidRPr="00BB6524" w:rsidRDefault="00817872" w:rsidP="00817872">
            <w:pPr>
              <w:suppressAutoHyphens w:val="0"/>
              <w:spacing w:after="0"/>
              <w:jc w:val="right"/>
              <w:rPr>
                <w:rFonts w:asciiTheme="minorHAnsi" w:hAnsiTheme="minorHAnsi" w:cs="Times New Roman"/>
                <w:b/>
                <w:bCs/>
                <w:sz w:val="18"/>
                <w:szCs w:val="18"/>
                <w:lang w:val="el-GR" w:eastAsia="el-GR"/>
              </w:rPr>
            </w:pPr>
            <w:r w:rsidRPr="00BB6524">
              <w:rPr>
                <w:rFonts w:asciiTheme="minorHAnsi" w:hAnsiTheme="minorHAnsi" w:cs="Times New Roman"/>
                <w:b/>
                <w:bCs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17872" w:rsidRPr="00BB6524" w:rsidRDefault="00817872" w:rsidP="00817872">
            <w:pPr>
              <w:suppressAutoHyphens w:val="0"/>
              <w:spacing w:after="0"/>
              <w:jc w:val="right"/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</w:pPr>
            <w:r w:rsidRPr="00BB6524"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72" w:rsidRPr="00BB6524" w:rsidRDefault="00817872" w:rsidP="00817872">
            <w:pPr>
              <w:suppressAutoHyphens w:val="0"/>
              <w:spacing w:after="0"/>
              <w:jc w:val="right"/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</w:pPr>
            <w:r w:rsidRPr="00BB6524"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  <w:t>3.000,00 €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72" w:rsidRPr="00BB6524" w:rsidRDefault="00817872" w:rsidP="00817872">
            <w:pPr>
              <w:suppressAutoHyphens w:val="0"/>
              <w:spacing w:after="0"/>
              <w:jc w:val="right"/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</w:pPr>
            <w:r w:rsidRPr="00BB6524"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17872" w:rsidRPr="00BB6524" w:rsidRDefault="00817872" w:rsidP="00817872">
            <w:pPr>
              <w:suppressAutoHyphens w:val="0"/>
              <w:spacing w:after="0"/>
              <w:jc w:val="right"/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</w:pPr>
            <w:r w:rsidRPr="00BB6524"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  <w:t> </w:t>
            </w:r>
          </w:p>
        </w:tc>
      </w:tr>
      <w:tr w:rsidR="00817872" w:rsidRPr="00BB6524" w:rsidTr="00AD0898">
        <w:trPr>
          <w:trHeight w:val="300"/>
        </w:trPr>
        <w:tc>
          <w:tcPr>
            <w:tcW w:w="43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872" w:rsidRPr="00BB6524" w:rsidRDefault="00817872" w:rsidP="00817872">
            <w:pPr>
              <w:suppressAutoHyphens w:val="0"/>
              <w:spacing w:after="0"/>
              <w:jc w:val="center"/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</w:pPr>
            <w:r w:rsidRPr="00BB6524"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17872" w:rsidRPr="00BB6524" w:rsidRDefault="00817872" w:rsidP="00817872">
            <w:pPr>
              <w:suppressAutoHyphens w:val="0"/>
              <w:spacing w:after="0"/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</w:pPr>
            <w:r w:rsidRPr="00BB6524"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  <w:t>ΕΛΑΣΤΙΟΙ ΣΩΛΗΝΕΣ ΠΙΕΣΗΣ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72" w:rsidRPr="00BB6524" w:rsidRDefault="00817872" w:rsidP="00817872">
            <w:pPr>
              <w:suppressAutoHyphens w:val="0"/>
              <w:spacing w:after="0"/>
              <w:jc w:val="right"/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</w:pPr>
            <w:r w:rsidRPr="00BB6524"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  <w:t>0,00 €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872" w:rsidRPr="00BB6524" w:rsidRDefault="00817872" w:rsidP="00817872">
            <w:pPr>
              <w:suppressAutoHyphens w:val="0"/>
              <w:spacing w:after="0"/>
              <w:jc w:val="right"/>
              <w:rPr>
                <w:rFonts w:asciiTheme="minorHAnsi" w:hAnsiTheme="minorHAnsi" w:cs="Times New Roman"/>
                <w:b/>
                <w:bCs/>
                <w:sz w:val="18"/>
                <w:szCs w:val="18"/>
                <w:lang w:val="el-GR" w:eastAsia="el-GR"/>
              </w:rPr>
            </w:pPr>
            <w:r w:rsidRPr="00BB6524">
              <w:rPr>
                <w:rFonts w:asciiTheme="minorHAnsi" w:hAnsiTheme="minorHAnsi" w:cs="Times New Roman"/>
                <w:b/>
                <w:bCs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17872" w:rsidRPr="00BB6524" w:rsidRDefault="00817872" w:rsidP="00817872">
            <w:pPr>
              <w:suppressAutoHyphens w:val="0"/>
              <w:spacing w:after="0"/>
              <w:jc w:val="right"/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</w:pPr>
            <w:r w:rsidRPr="00BB6524"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72" w:rsidRPr="00BB6524" w:rsidRDefault="00817872" w:rsidP="00817872">
            <w:pPr>
              <w:suppressAutoHyphens w:val="0"/>
              <w:spacing w:after="0"/>
              <w:jc w:val="right"/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</w:pPr>
            <w:r w:rsidRPr="00BB6524"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  <w:t>1.000,00 €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72" w:rsidRPr="00BB6524" w:rsidRDefault="00817872" w:rsidP="00817872">
            <w:pPr>
              <w:suppressAutoHyphens w:val="0"/>
              <w:spacing w:after="0"/>
              <w:jc w:val="right"/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</w:pPr>
            <w:r w:rsidRPr="00BB6524"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17872" w:rsidRPr="00BB6524" w:rsidRDefault="00817872" w:rsidP="00817872">
            <w:pPr>
              <w:suppressAutoHyphens w:val="0"/>
              <w:spacing w:after="0"/>
              <w:jc w:val="right"/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</w:pPr>
            <w:r w:rsidRPr="00BB6524"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  <w:t> </w:t>
            </w:r>
          </w:p>
        </w:tc>
      </w:tr>
      <w:tr w:rsidR="00817872" w:rsidRPr="00BB6524" w:rsidTr="00AD0898">
        <w:trPr>
          <w:trHeight w:val="300"/>
        </w:trPr>
        <w:tc>
          <w:tcPr>
            <w:tcW w:w="43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872" w:rsidRPr="00BB6524" w:rsidRDefault="00817872" w:rsidP="00817872">
            <w:pPr>
              <w:suppressAutoHyphens w:val="0"/>
              <w:spacing w:after="0"/>
              <w:jc w:val="center"/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</w:pPr>
            <w:r w:rsidRPr="00BB6524"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17872" w:rsidRPr="00BB6524" w:rsidRDefault="00817872" w:rsidP="00817872">
            <w:pPr>
              <w:suppressAutoHyphens w:val="0"/>
              <w:spacing w:after="0"/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</w:pPr>
            <w:r w:rsidRPr="00BB6524"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  <w:t>ΜΗΧΑΝΟΥΡΓΕΙΟ ΜΗΧΑΝΗΜΑΤΩΝ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72" w:rsidRPr="00BB6524" w:rsidRDefault="00817872" w:rsidP="00817872">
            <w:pPr>
              <w:suppressAutoHyphens w:val="0"/>
              <w:spacing w:after="0"/>
              <w:jc w:val="right"/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</w:pPr>
            <w:r w:rsidRPr="00BB6524"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  <w:t>1.000,00 €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872" w:rsidRPr="00BB6524" w:rsidRDefault="00817872" w:rsidP="00817872">
            <w:pPr>
              <w:suppressAutoHyphens w:val="0"/>
              <w:spacing w:after="0"/>
              <w:jc w:val="right"/>
              <w:rPr>
                <w:rFonts w:asciiTheme="minorHAnsi" w:hAnsiTheme="minorHAnsi" w:cs="Times New Roman"/>
                <w:b/>
                <w:bCs/>
                <w:sz w:val="18"/>
                <w:szCs w:val="18"/>
                <w:lang w:val="el-GR" w:eastAsia="el-GR"/>
              </w:rPr>
            </w:pPr>
            <w:r w:rsidRPr="00BB6524">
              <w:rPr>
                <w:rFonts w:asciiTheme="minorHAnsi" w:hAnsiTheme="minorHAnsi" w:cs="Times New Roman"/>
                <w:b/>
                <w:bCs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17872" w:rsidRPr="00BB6524" w:rsidRDefault="00817872" w:rsidP="00817872">
            <w:pPr>
              <w:suppressAutoHyphens w:val="0"/>
              <w:spacing w:after="0"/>
              <w:jc w:val="right"/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</w:pPr>
            <w:r w:rsidRPr="00BB6524"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72" w:rsidRPr="00BB6524" w:rsidRDefault="00817872" w:rsidP="00817872">
            <w:pPr>
              <w:suppressAutoHyphens w:val="0"/>
              <w:spacing w:after="0"/>
              <w:jc w:val="right"/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</w:pPr>
            <w:r w:rsidRPr="00BB6524"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  <w:t>0,00 €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72" w:rsidRPr="00BB6524" w:rsidRDefault="00817872" w:rsidP="00817872">
            <w:pPr>
              <w:suppressAutoHyphens w:val="0"/>
              <w:spacing w:after="0"/>
              <w:jc w:val="right"/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</w:pPr>
            <w:r w:rsidRPr="00BB6524"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17872" w:rsidRPr="00BB6524" w:rsidRDefault="00817872" w:rsidP="00817872">
            <w:pPr>
              <w:suppressAutoHyphens w:val="0"/>
              <w:spacing w:after="0"/>
              <w:jc w:val="right"/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</w:pPr>
            <w:r w:rsidRPr="00BB6524"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  <w:t> </w:t>
            </w:r>
          </w:p>
        </w:tc>
      </w:tr>
      <w:tr w:rsidR="00817872" w:rsidRPr="00BB6524" w:rsidTr="00AD0898">
        <w:trPr>
          <w:trHeight w:val="300"/>
        </w:trPr>
        <w:tc>
          <w:tcPr>
            <w:tcW w:w="43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872" w:rsidRPr="00BB6524" w:rsidRDefault="00817872" w:rsidP="00817872">
            <w:pPr>
              <w:suppressAutoHyphens w:val="0"/>
              <w:spacing w:after="0"/>
              <w:jc w:val="center"/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</w:pPr>
            <w:r w:rsidRPr="00BB6524"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17872" w:rsidRPr="00BB6524" w:rsidRDefault="00817872" w:rsidP="00817872">
            <w:pPr>
              <w:suppressAutoHyphens w:val="0"/>
              <w:spacing w:after="0"/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</w:pPr>
            <w:r w:rsidRPr="00BB6524"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  <w:t>ΜΗΧΑΝΟΥΡΓΕΙΟ ΑΠΟΡΡΙΜΜΑΤΟΦΟΡΩΝ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72" w:rsidRPr="00BB6524" w:rsidRDefault="00817872" w:rsidP="00817872">
            <w:pPr>
              <w:suppressAutoHyphens w:val="0"/>
              <w:spacing w:after="0"/>
              <w:jc w:val="right"/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</w:pPr>
            <w:r w:rsidRPr="00BB6524"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  <w:t>5.000,00 €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872" w:rsidRPr="00BB6524" w:rsidRDefault="00817872" w:rsidP="00817872">
            <w:pPr>
              <w:suppressAutoHyphens w:val="0"/>
              <w:spacing w:after="0"/>
              <w:jc w:val="right"/>
              <w:rPr>
                <w:rFonts w:asciiTheme="minorHAnsi" w:hAnsiTheme="minorHAnsi" w:cs="Times New Roman"/>
                <w:b/>
                <w:bCs/>
                <w:sz w:val="18"/>
                <w:szCs w:val="18"/>
                <w:lang w:val="el-GR" w:eastAsia="el-GR"/>
              </w:rPr>
            </w:pPr>
            <w:r w:rsidRPr="00BB6524">
              <w:rPr>
                <w:rFonts w:asciiTheme="minorHAnsi" w:hAnsiTheme="minorHAnsi" w:cs="Times New Roman"/>
                <w:b/>
                <w:bCs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17872" w:rsidRPr="00BB6524" w:rsidRDefault="00817872" w:rsidP="00817872">
            <w:pPr>
              <w:suppressAutoHyphens w:val="0"/>
              <w:spacing w:after="0"/>
              <w:jc w:val="right"/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</w:pPr>
            <w:r w:rsidRPr="00BB6524"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72" w:rsidRPr="00BB6524" w:rsidRDefault="00817872" w:rsidP="00817872">
            <w:pPr>
              <w:suppressAutoHyphens w:val="0"/>
              <w:spacing w:after="0"/>
              <w:jc w:val="right"/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</w:pPr>
            <w:r w:rsidRPr="00BB6524"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  <w:t>0,00 €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72" w:rsidRPr="00BB6524" w:rsidRDefault="00817872" w:rsidP="00817872">
            <w:pPr>
              <w:suppressAutoHyphens w:val="0"/>
              <w:spacing w:after="0"/>
              <w:jc w:val="right"/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</w:pPr>
            <w:r w:rsidRPr="00BB6524"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17872" w:rsidRPr="00BB6524" w:rsidRDefault="00817872" w:rsidP="00817872">
            <w:pPr>
              <w:suppressAutoHyphens w:val="0"/>
              <w:spacing w:after="0"/>
              <w:jc w:val="right"/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</w:pPr>
            <w:r w:rsidRPr="00BB6524"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  <w:t> </w:t>
            </w:r>
          </w:p>
        </w:tc>
      </w:tr>
      <w:tr w:rsidR="00817872" w:rsidRPr="00BB6524" w:rsidTr="00AD0898">
        <w:trPr>
          <w:trHeight w:val="300"/>
        </w:trPr>
        <w:tc>
          <w:tcPr>
            <w:tcW w:w="43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872" w:rsidRPr="00BB6524" w:rsidRDefault="00817872" w:rsidP="00817872">
            <w:pPr>
              <w:suppressAutoHyphens w:val="0"/>
              <w:spacing w:after="0"/>
              <w:jc w:val="center"/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</w:pPr>
            <w:r w:rsidRPr="00BB6524"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17872" w:rsidRPr="00BB6524" w:rsidRDefault="00817872" w:rsidP="00817872">
            <w:pPr>
              <w:suppressAutoHyphens w:val="0"/>
              <w:spacing w:after="0"/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</w:pPr>
            <w:r w:rsidRPr="00BB6524"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  <w:t>ΦΡΕΝΑ ΦΟΡΤΗΓΩΝ/ΜΗΧΑΝΗΜΑΤΩΝ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72" w:rsidRPr="00BB6524" w:rsidRDefault="00817872" w:rsidP="00817872">
            <w:pPr>
              <w:suppressAutoHyphens w:val="0"/>
              <w:spacing w:after="0"/>
              <w:jc w:val="right"/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</w:pPr>
            <w:r w:rsidRPr="00BB6524"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  <w:t>2.000,00 €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872" w:rsidRPr="00BB6524" w:rsidRDefault="00817872" w:rsidP="00817872">
            <w:pPr>
              <w:suppressAutoHyphens w:val="0"/>
              <w:spacing w:after="0"/>
              <w:jc w:val="right"/>
              <w:rPr>
                <w:rFonts w:asciiTheme="minorHAnsi" w:hAnsiTheme="minorHAnsi" w:cs="Times New Roman"/>
                <w:b/>
                <w:bCs/>
                <w:sz w:val="18"/>
                <w:szCs w:val="18"/>
                <w:lang w:val="el-GR" w:eastAsia="el-GR"/>
              </w:rPr>
            </w:pPr>
            <w:r w:rsidRPr="00BB6524">
              <w:rPr>
                <w:rFonts w:asciiTheme="minorHAnsi" w:hAnsiTheme="minorHAnsi" w:cs="Times New Roman"/>
                <w:b/>
                <w:bCs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17872" w:rsidRPr="00BB6524" w:rsidRDefault="00817872" w:rsidP="00817872">
            <w:pPr>
              <w:suppressAutoHyphens w:val="0"/>
              <w:spacing w:after="0"/>
              <w:jc w:val="right"/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</w:pPr>
            <w:r w:rsidRPr="00BB6524"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72" w:rsidRPr="00BB6524" w:rsidRDefault="00817872" w:rsidP="00817872">
            <w:pPr>
              <w:suppressAutoHyphens w:val="0"/>
              <w:spacing w:after="0"/>
              <w:jc w:val="right"/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</w:pPr>
            <w:r w:rsidRPr="00BB6524"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  <w:t>0,00 €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72" w:rsidRPr="00BB6524" w:rsidRDefault="00817872" w:rsidP="00817872">
            <w:pPr>
              <w:suppressAutoHyphens w:val="0"/>
              <w:spacing w:after="0"/>
              <w:jc w:val="right"/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</w:pPr>
            <w:r w:rsidRPr="00BB6524"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17872" w:rsidRPr="00BB6524" w:rsidRDefault="00817872" w:rsidP="00817872">
            <w:pPr>
              <w:suppressAutoHyphens w:val="0"/>
              <w:spacing w:after="0"/>
              <w:jc w:val="right"/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</w:pPr>
            <w:r w:rsidRPr="00BB6524"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  <w:t> </w:t>
            </w:r>
          </w:p>
        </w:tc>
      </w:tr>
      <w:tr w:rsidR="00817872" w:rsidRPr="00BB6524" w:rsidTr="00AD0898">
        <w:trPr>
          <w:trHeight w:val="510"/>
        </w:trPr>
        <w:tc>
          <w:tcPr>
            <w:tcW w:w="43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872" w:rsidRPr="00BB6524" w:rsidRDefault="00817872" w:rsidP="00817872">
            <w:pPr>
              <w:suppressAutoHyphens w:val="0"/>
              <w:spacing w:after="0"/>
              <w:jc w:val="center"/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</w:pPr>
            <w:r w:rsidRPr="00BB6524"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17872" w:rsidRPr="00BB6524" w:rsidRDefault="00817872" w:rsidP="00817872">
            <w:pPr>
              <w:suppressAutoHyphens w:val="0"/>
              <w:spacing w:after="0"/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</w:pPr>
            <w:r w:rsidRPr="00BB6524"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  <w:t>ΗΛΕΚΤΡΟΛΟΓΕΙΟ ΟΧΗΜΑΤΩΝ ΥΠ.10,15,20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72" w:rsidRPr="00BB6524" w:rsidRDefault="00817872" w:rsidP="00817872">
            <w:pPr>
              <w:suppressAutoHyphens w:val="0"/>
              <w:spacing w:after="0"/>
              <w:jc w:val="right"/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</w:pPr>
            <w:r w:rsidRPr="00BB6524"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  <w:t>500,00 €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872" w:rsidRPr="00BB6524" w:rsidRDefault="00817872" w:rsidP="00817872">
            <w:pPr>
              <w:suppressAutoHyphens w:val="0"/>
              <w:spacing w:after="0"/>
              <w:jc w:val="right"/>
              <w:rPr>
                <w:rFonts w:asciiTheme="minorHAnsi" w:hAnsiTheme="minorHAnsi" w:cs="Times New Roman"/>
                <w:b/>
                <w:bCs/>
                <w:sz w:val="18"/>
                <w:szCs w:val="18"/>
                <w:lang w:val="el-GR" w:eastAsia="el-GR"/>
              </w:rPr>
            </w:pPr>
            <w:r w:rsidRPr="00BB6524">
              <w:rPr>
                <w:rFonts w:asciiTheme="minorHAnsi" w:hAnsiTheme="minorHAnsi" w:cs="Times New Roman"/>
                <w:b/>
                <w:bCs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17872" w:rsidRPr="00BB6524" w:rsidRDefault="00817872" w:rsidP="00817872">
            <w:pPr>
              <w:suppressAutoHyphens w:val="0"/>
              <w:spacing w:after="0"/>
              <w:jc w:val="right"/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</w:pPr>
            <w:r w:rsidRPr="00BB6524"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72" w:rsidRPr="00BB6524" w:rsidRDefault="00817872" w:rsidP="00817872">
            <w:pPr>
              <w:suppressAutoHyphens w:val="0"/>
              <w:spacing w:after="0"/>
              <w:jc w:val="right"/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</w:pPr>
            <w:r w:rsidRPr="00BB6524"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  <w:t>0,00 €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72" w:rsidRPr="00BB6524" w:rsidRDefault="00817872" w:rsidP="00817872">
            <w:pPr>
              <w:suppressAutoHyphens w:val="0"/>
              <w:spacing w:after="0"/>
              <w:jc w:val="right"/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</w:pPr>
            <w:r w:rsidRPr="00BB6524"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17872" w:rsidRPr="00BB6524" w:rsidRDefault="00817872" w:rsidP="00817872">
            <w:pPr>
              <w:suppressAutoHyphens w:val="0"/>
              <w:spacing w:after="0"/>
              <w:jc w:val="right"/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</w:pPr>
            <w:r w:rsidRPr="00BB6524"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  <w:t> </w:t>
            </w:r>
          </w:p>
        </w:tc>
      </w:tr>
      <w:tr w:rsidR="00817872" w:rsidRPr="00BB6524" w:rsidTr="00AD0898">
        <w:trPr>
          <w:trHeight w:val="300"/>
        </w:trPr>
        <w:tc>
          <w:tcPr>
            <w:tcW w:w="43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872" w:rsidRPr="00BB6524" w:rsidRDefault="00817872" w:rsidP="00817872">
            <w:pPr>
              <w:suppressAutoHyphens w:val="0"/>
              <w:spacing w:after="0"/>
              <w:jc w:val="center"/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</w:pPr>
            <w:r w:rsidRPr="00BB6524"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17872" w:rsidRPr="00BB6524" w:rsidRDefault="00817872" w:rsidP="00817872">
            <w:pPr>
              <w:suppressAutoHyphens w:val="0"/>
              <w:spacing w:after="0"/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</w:pPr>
            <w:r w:rsidRPr="00BB6524"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  <w:t>ΗΛΕΚΤΡΟΛΟΓΕΙΟ ΟΧΗΜΑΤΩΝ ΥΠ.25,30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72" w:rsidRPr="00BB6524" w:rsidRDefault="00817872" w:rsidP="00817872">
            <w:pPr>
              <w:suppressAutoHyphens w:val="0"/>
              <w:spacing w:after="0"/>
              <w:jc w:val="right"/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</w:pPr>
            <w:r w:rsidRPr="00BB6524"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  <w:t>500,00 €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872" w:rsidRPr="00BB6524" w:rsidRDefault="00817872" w:rsidP="00817872">
            <w:pPr>
              <w:suppressAutoHyphens w:val="0"/>
              <w:spacing w:after="0"/>
              <w:jc w:val="right"/>
              <w:rPr>
                <w:rFonts w:asciiTheme="minorHAnsi" w:hAnsiTheme="minorHAnsi" w:cs="Times New Roman"/>
                <w:b/>
                <w:bCs/>
                <w:sz w:val="18"/>
                <w:szCs w:val="18"/>
                <w:lang w:val="el-GR" w:eastAsia="el-GR"/>
              </w:rPr>
            </w:pPr>
            <w:r w:rsidRPr="00BB6524">
              <w:rPr>
                <w:rFonts w:asciiTheme="minorHAnsi" w:hAnsiTheme="minorHAnsi" w:cs="Times New Roman"/>
                <w:b/>
                <w:bCs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17872" w:rsidRPr="00BB6524" w:rsidRDefault="00817872" w:rsidP="00817872">
            <w:pPr>
              <w:suppressAutoHyphens w:val="0"/>
              <w:spacing w:after="0"/>
              <w:jc w:val="right"/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</w:pPr>
            <w:r w:rsidRPr="00BB6524"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72" w:rsidRPr="00BB6524" w:rsidRDefault="00817872" w:rsidP="00817872">
            <w:pPr>
              <w:suppressAutoHyphens w:val="0"/>
              <w:spacing w:after="0"/>
              <w:jc w:val="right"/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</w:pPr>
            <w:r w:rsidRPr="00BB6524"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  <w:t>5.000,00 €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72" w:rsidRPr="00BB6524" w:rsidRDefault="00817872" w:rsidP="00817872">
            <w:pPr>
              <w:suppressAutoHyphens w:val="0"/>
              <w:spacing w:after="0"/>
              <w:jc w:val="right"/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</w:pPr>
            <w:r w:rsidRPr="00BB6524"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17872" w:rsidRPr="00BB6524" w:rsidRDefault="00817872" w:rsidP="00817872">
            <w:pPr>
              <w:suppressAutoHyphens w:val="0"/>
              <w:spacing w:after="0"/>
              <w:jc w:val="right"/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</w:pPr>
            <w:r w:rsidRPr="00BB6524"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  <w:t> </w:t>
            </w:r>
          </w:p>
        </w:tc>
      </w:tr>
      <w:tr w:rsidR="00817872" w:rsidRPr="00BB6524" w:rsidTr="00AD0898">
        <w:trPr>
          <w:trHeight w:val="300"/>
        </w:trPr>
        <w:tc>
          <w:tcPr>
            <w:tcW w:w="43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872" w:rsidRPr="00BB6524" w:rsidRDefault="00817872" w:rsidP="00817872">
            <w:pPr>
              <w:suppressAutoHyphens w:val="0"/>
              <w:spacing w:after="0"/>
              <w:jc w:val="center"/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</w:pPr>
            <w:r w:rsidRPr="00BB6524"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17872" w:rsidRPr="00BB6524" w:rsidRDefault="00817872" w:rsidP="00817872">
            <w:pPr>
              <w:suppressAutoHyphens w:val="0"/>
              <w:spacing w:after="0"/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</w:pPr>
            <w:r w:rsidRPr="00BB6524"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  <w:t xml:space="preserve">ΤΑΧΟΓΡΑΦΟΙ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72" w:rsidRPr="00BB6524" w:rsidRDefault="00817872" w:rsidP="00817872">
            <w:pPr>
              <w:suppressAutoHyphens w:val="0"/>
              <w:spacing w:after="0"/>
              <w:jc w:val="right"/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</w:pPr>
            <w:r w:rsidRPr="00BB6524"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  <w:t>3.500,00 €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872" w:rsidRPr="00BB6524" w:rsidRDefault="00817872" w:rsidP="00817872">
            <w:pPr>
              <w:suppressAutoHyphens w:val="0"/>
              <w:spacing w:after="0"/>
              <w:jc w:val="right"/>
              <w:rPr>
                <w:rFonts w:asciiTheme="minorHAnsi" w:hAnsiTheme="minorHAnsi" w:cs="Times New Roman"/>
                <w:b/>
                <w:bCs/>
                <w:sz w:val="18"/>
                <w:szCs w:val="18"/>
                <w:lang w:val="el-GR" w:eastAsia="el-GR"/>
              </w:rPr>
            </w:pPr>
            <w:r w:rsidRPr="00BB6524">
              <w:rPr>
                <w:rFonts w:asciiTheme="minorHAnsi" w:hAnsiTheme="minorHAnsi" w:cs="Times New Roman"/>
                <w:b/>
                <w:bCs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17872" w:rsidRPr="00BB6524" w:rsidRDefault="00817872" w:rsidP="00817872">
            <w:pPr>
              <w:suppressAutoHyphens w:val="0"/>
              <w:spacing w:after="0"/>
              <w:jc w:val="right"/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</w:pPr>
            <w:r w:rsidRPr="00BB6524"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72" w:rsidRPr="00BB6524" w:rsidRDefault="00817872" w:rsidP="00817872">
            <w:pPr>
              <w:suppressAutoHyphens w:val="0"/>
              <w:spacing w:after="0"/>
              <w:jc w:val="right"/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</w:pPr>
            <w:r w:rsidRPr="00BB6524"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  <w:t>2.000,00 €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72" w:rsidRPr="00BB6524" w:rsidRDefault="00817872" w:rsidP="00817872">
            <w:pPr>
              <w:suppressAutoHyphens w:val="0"/>
              <w:spacing w:after="0"/>
              <w:jc w:val="right"/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</w:pPr>
            <w:r w:rsidRPr="00BB6524"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17872" w:rsidRPr="00BB6524" w:rsidRDefault="00817872" w:rsidP="00817872">
            <w:pPr>
              <w:suppressAutoHyphens w:val="0"/>
              <w:spacing w:after="0"/>
              <w:jc w:val="right"/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</w:pPr>
            <w:r w:rsidRPr="00BB6524"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  <w:t> </w:t>
            </w:r>
          </w:p>
        </w:tc>
      </w:tr>
      <w:tr w:rsidR="00817872" w:rsidRPr="00BB6524" w:rsidTr="00AD0898">
        <w:trPr>
          <w:trHeight w:val="300"/>
        </w:trPr>
        <w:tc>
          <w:tcPr>
            <w:tcW w:w="43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872" w:rsidRPr="00BB6524" w:rsidRDefault="00817872" w:rsidP="00817872">
            <w:pPr>
              <w:suppressAutoHyphens w:val="0"/>
              <w:spacing w:after="0"/>
              <w:jc w:val="center"/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</w:pPr>
            <w:r w:rsidRPr="00BB6524"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  <w:t>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17872" w:rsidRPr="00BB6524" w:rsidRDefault="00817872" w:rsidP="00817872">
            <w:pPr>
              <w:suppressAutoHyphens w:val="0"/>
              <w:spacing w:after="0"/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</w:pPr>
            <w:r w:rsidRPr="00BB6524"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  <w:t>ΦΑΝΟΠΟΙΕΙΟ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72" w:rsidRPr="00BB6524" w:rsidRDefault="00817872" w:rsidP="00817872">
            <w:pPr>
              <w:suppressAutoHyphens w:val="0"/>
              <w:spacing w:after="0"/>
              <w:jc w:val="right"/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</w:pPr>
            <w:r w:rsidRPr="00BB6524"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  <w:t>7.900,00 €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872" w:rsidRPr="00BB6524" w:rsidRDefault="00817872" w:rsidP="00817872">
            <w:pPr>
              <w:suppressAutoHyphens w:val="0"/>
              <w:spacing w:after="0"/>
              <w:jc w:val="right"/>
              <w:rPr>
                <w:rFonts w:asciiTheme="minorHAnsi" w:hAnsiTheme="minorHAnsi" w:cs="Times New Roman"/>
                <w:b/>
                <w:bCs/>
                <w:sz w:val="18"/>
                <w:szCs w:val="18"/>
                <w:lang w:val="el-GR" w:eastAsia="el-GR"/>
              </w:rPr>
            </w:pPr>
            <w:r w:rsidRPr="00BB6524">
              <w:rPr>
                <w:rFonts w:asciiTheme="minorHAnsi" w:hAnsiTheme="minorHAnsi" w:cs="Times New Roman"/>
                <w:b/>
                <w:bCs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17872" w:rsidRPr="00BB6524" w:rsidRDefault="00817872" w:rsidP="00817872">
            <w:pPr>
              <w:suppressAutoHyphens w:val="0"/>
              <w:spacing w:after="0"/>
              <w:jc w:val="right"/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</w:pPr>
            <w:r w:rsidRPr="00BB6524"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72" w:rsidRPr="00BB6524" w:rsidRDefault="00817872" w:rsidP="00817872">
            <w:pPr>
              <w:suppressAutoHyphens w:val="0"/>
              <w:spacing w:after="0"/>
              <w:jc w:val="right"/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</w:pPr>
            <w:r w:rsidRPr="00BB6524"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  <w:t>0,00 €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72" w:rsidRPr="00BB6524" w:rsidRDefault="00817872" w:rsidP="00817872">
            <w:pPr>
              <w:suppressAutoHyphens w:val="0"/>
              <w:spacing w:after="0"/>
              <w:jc w:val="right"/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</w:pPr>
            <w:r w:rsidRPr="00BB6524"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17872" w:rsidRPr="00BB6524" w:rsidRDefault="00817872" w:rsidP="00817872">
            <w:pPr>
              <w:suppressAutoHyphens w:val="0"/>
              <w:spacing w:after="0"/>
              <w:jc w:val="right"/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</w:pPr>
            <w:r w:rsidRPr="00BB6524"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  <w:t> </w:t>
            </w:r>
          </w:p>
        </w:tc>
      </w:tr>
      <w:tr w:rsidR="00817872" w:rsidRPr="00BB6524" w:rsidTr="00AD0898">
        <w:trPr>
          <w:trHeight w:val="300"/>
        </w:trPr>
        <w:tc>
          <w:tcPr>
            <w:tcW w:w="43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872" w:rsidRPr="00BB6524" w:rsidRDefault="00817872" w:rsidP="00817872">
            <w:pPr>
              <w:suppressAutoHyphens w:val="0"/>
              <w:spacing w:after="0"/>
              <w:jc w:val="center"/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</w:pPr>
            <w:r w:rsidRPr="00BB6524"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  <w:t>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17872" w:rsidRPr="00BB6524" w:rsidRDefault="00817872" w:rsidP="00817872">
            <w:pPr>
              <w:suppressAutoHyphens w:val="0"/>
              <w:spacing w:after="0"/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</w:pPr>
            <w:r w:rsidRPr="00BB6524"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  <w:t>ΕΛΑΣΤΙΚΑ ΟΧΗΜΑΤΩΝ (ΕΡΓΑΣΙΑ) ΥΠ.</w:t>
            </w:r>
            <w:r w:rsidR="00BC08F3" w:rsidRPr="00BB6524"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  <w:t xml:space="preserve">20, </w:t>
            </w:r>
            <w:r w:rsidRPr="00BB6524"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72" w:rsidRPr="00BB6524" w:rsidRDefault="00817872" w:rsidP="00BC08F3">
            <w:pPr>
              <w:suppressAutoHyphens w:val="0"/>
              <w:spacing w:after="0"/>
              <w:jc w:val="right"/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</w:pPr>
            <w:r w:rsidRPr="00BB6524"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  <w:t>2.</w:t>
            </w:r>
            <w:r w:rsidR="00BC08F3" w:rsidRPr="00BB6524"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  <w:t>54</w:t>
            </w:r>
            <w:r w:rsidRPr="00BB6524"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  <w:t>0,00 €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872" w:rsidRPr="00BB6524" w:rsidRDefault="00817872" w:rsidP="00817872">
            <w:pPr>
              <w:suppressAutoHyphens w:val="0"/>
              <w:spacing w:after="0"/>
              <w:jc w:val="right"/>
              <w:rPr>
                <w:rFonts w:asciiTheme="minorHAnsi" w:hAnsiTheme="minorHAnsi" w:cs="Times New Roman"/>
                <w:b/>
                <w:bCs/>
                <w:sz w:val="18"/>
                <w:szCs w:val="18"/>
                <w:lang w:val="el-GR" w:eastAsia="el-GR"/>
              </w:rPr>
            </w:pPr>
            <w:r w:rsidRPr="00BB6524">
              <w:rPr>
                <w:rFonts w:asciiTheme="minorHAnsi" w:hAnsiTheme="minorHAnsi" w:cs="Times New Roman"/>
                <w:b/>
                <w:bCs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17872" w:rsidRPr="00BB6524" w:rsidRDefault="00817872" w:rsidP="00817872">
            <w:pPr>
              <w:suppressAutoHyphens w:val="0"/>
              <w:spacing w:after="0"/>
              <w:jc w:val="right"/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</w:pPr>
            <w:r w:rsidRPr="00BB6524"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72" w:rsidRPr="00BB6524" w:rsidRDefault="00817872" w:rsidP="00817872">
            <w:pPr>
              <w:suppressAutoHyphens w:val="0"/>
              <w:spacing w:after="0"/>
              <w:jc w:val="right"/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</w:pPr>
            <w:r w:rsidRPr="00BB6524"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  <w:t>0,00 €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72" w:rsidRPr="00BB6524" w:rsidRDefault="00817872" w:rsidP="00817872">
            <w:pPr>
              <w:suppressAutoHyphens w:val="0"/>
              <w:spacing w:after="0"/>
              <w:jc w:val="right"/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</w:pPr>
            <w:r w:rsidRPr="00BB6524"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17872" w:rsidRPr="00BB6524" w:rsidRDefault="00817872" w:rsidP="00817872">
            <w:pPr>
              <w:suppressAutoHyphens w:val="0"/>
              <w:spacing w:after="0"/>
              <w:jc w:val="right"/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</w:pPr>
            <w:r w:rsidRPr="00BB6524"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  <w:t> </w:t>
            </w:r>
          </w:p>
        </w:tc>
      </w:tr>
      <w:tr w:rsidR="00817872" w:rsidRPr="00BB6524" w:rsidTr="00AD0898">
        <w:trPr>
          <w:trHeight w:val="388"/>
        </w:trPr>
        <w:tc>
          <w:tcPr>
            <w:tcW w:w="436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872" w:rsidRPr="00BB6524" w:rsidRDefault="00817872" w:rsidP="00BC08F3">
            <w:pPr>
              <w:suppressAutoHyphens w:val="0"/>
              <w:spacing w:after="0"/>
              <w:jc w:val="center"/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</w:pPr>
            <w:r w:rsidRPr="00BB6524"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  <w:t>1</w:t>
            </w:r>
            <w:r w:rsidR="00BC08F3" w:rsidRPr="00BB6524"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17872" w:rsidRPr="00BB6524" w:rsidRDefault="00817872" w:rsidP="00817872">
            <w:pPr>
              <w:suppressAutoHyphens w:val="0"/>
              <w:spacing w:after="0"/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</w:pPr>
            <w:r w:rsidRPr="00BB6524"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  <w:t>ΕΛΑΣΤΙΚΑ ΟΧΗΜΑΤΩΝ (ΕΡΓΑΣΙΑ) ΥΠ.15,25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72" w:rsidRPr="00BB6524" w:rsidRDefault="00BC08F3" w:rsidP="00817872">
            <w:pPr>
              <w:suppressAutoHyphens w:val="0"/>
              <w:spacing w:after="0"/>
              <w:jc w:val="right"/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</w:pPr>
            <w:r w:rsidRPr="00BB6524"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  <w:t>1.00</w:t>
            </w:r>
            <w:r w:rsidR="00817872" w:rsidRPr="00BB6524"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  <w:t>0,00 €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872" w:rsidRPr="00BB6524" w:rsidRDefault="00817872" w:rsidP="00817872">
            <w:pPr>
              <w:suppressAutoHyphens w:val="0"/>
              <w:spacing w:after="0"/>
              <w:jc w:val="right"/>
              <w:rPr>
                <w:rFonts w:asciiTheme="minorHAnsi" w:hAnsiTheme="minorHAnsi" w:cs="Times New Roman"/>
                <w:b/>
                <w:bCs/>
                <w:sz w:val="18"/>
                <w:szCs w:val="18"/>
                <w:lang w:val="el-GR" w:eastAsia="el-GR"/>
              </w:rPr>
            </w:pPr>
            <w:r w:rsidRPr="00BB6524">
              <w:rPr>
                <w:rFonts w:asciiTheme="minorHAnsi" w:hAnsiTheme="minorHAnsi" w:cs="Times New Roman"/>
                <w:b/>
                <w:bCs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17872" w:rsidRPr="00BB6524" w:rsidRDefault="00817872" w:rsidP="00817872">
            <w:pPr>
              <w:suppressAutoHyphens w:val="0"/>
              <w:spacing w:after="0"/>
              <w:jc w:val="right"/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</w:pPr>
            <w:r w:rsidRPr="00BB6524"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72" w:rsidRPr="00BB6524" w:rsidRDefault="00817872" w:rsidP="00817872">
            <w:pPr>
              <w:suppressAutoHyphens w:val="0"/>
              <w:spacing w:after="0"/>
              <w:jc w:val="right"/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</w:pPr>
            <w:r w:rsidRPr="00BB6524"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  <w:t>0,00 €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72" w:rsidRPr="00BB6524" w:rsidRDefault="00817872" w:rsidP="00817872">
            <w:pPr>
              <w:suppressAutoHyphens w:val="0"/>
              <w:spacing w:after="0"/>
              <w:jc w:val="right"/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</w:pPr>
            <w:r w:rsidRPr="00BB6524"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17872" w:rsidRPr="00BB6524" w:rsidRDefault="00817872" w:rsidP="00817872">
            <w:pPr>
              <w:suppressAutoHyphens w:val="0"/>
              <w:spacing w:after="0"/>
              <w:jc w:val="right"/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</w:pPr>
            <w:r w:rsidRPr="00BB6524"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  <w:t> </w:t>
            </w:r>
          </w:p>
        </w:tc>
      </w:tr>
    </w:tbl>
    <w:p w:rsidR="00817872" w:rsidRPr="00BB6524" w:rsidRDefault="00817872" w:rsidP="00817872">
      <w:pPr>
        <w:suppressAutoHyphens w:val="0"/>
        <w:autoSpaceDE w:val="0"/>
        <w:autoSpaceDN w:val="0"/>
        <w:adjustRightInd w:val="0"/>
        <w:spacing w:after="0"/>
        <w:rPr>
          <w:rFonts w:asciiTheme="minorHAnsi" w:hAnsiTheme="minorHAnsi" w:cs="Arial"/>
          <w:b/>
          <w:bCs/>
          <w:sz w:val="18"/>
          <w:szCs w:val="18"/>
          <w:lang w:val="el-GR" w:eastAsia="el-GR"/>
        </w:rPr>
      </w:pPr>
    </w:p>
    <w:tbl>
      <w:tblPr>
        <w:tblW w:w="0" w:type="auto"/>
        <w:tblLook w:val="04A0"/>
      </w:tblPr>
      <w:tblGrid>
        <w:gridCol w:w="3370"/>
        <w:gridCol w:w="3387"/>
        <w:gridCol w:w="3382"/>
      </w:tblGrid>
      <w:tr w:rsidR="00817872" w:rsidRPr="00B24731" w:rsidTr="00817872">
        <w:tc>
          <w:tcPr>
            <w:tcW w:w="3521" w:type="dxa"/>
          </w:tcPr>
          <w:p w:rsidR="00817872" w:rsidRPr="00BB6524" w:rsidRDefault="00817872" w:rsidP="00817872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bCs/>
                <w:sz w:val="18"/>
                <w:szCs w:val="18"/>
                <w:lang w:val="el-GR" w:eastAsia="el-GR"/>
              </w:rPr>
            </w:pPr>
            <w:r w:rsidRPr="00BB6524">
              <w:rPr>
                <w:rFonts w:asciiTheme="minorHAnsi" w:hAnsiTheme="minorHAnsi" w:cs="Arial"/>
                <w:bCs/>
                <w:sz w:val="18"/>
                <w:szCs w:val="18"/>
                <w:lang w:val="el-GR" w:eastAsia="el-GR"/>
              </w:rPr>
              <w:t>Η προσφορά ισχύει για 6 (έξι) μήνες.</w:t>
            </w:r>
          </w:p>
        </w:tc>
        <w:tc>
          <w:tcPr>
            <w:tcW w:w="3521" w:type="dxa"/>
          </w:tcPr>
          <w:p w:rsidR="00817872" w:rsidRPr="00BB6524" w:rsidRDefault="00817872" w:rsidP="00817872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l-GR" w:eastAsia="el-GR"/>
              </w:rPr>
            </w:pPr>
          </w:p>
          <w:p w:rsidR="00817872" w:rsidRPr="00BB6524" w:rsidRDefault="00817872" w:rsidP="00817872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l-GR" w:eastAsia="el-GR"/>
              </w:rPr>
            </w:pPr>
          </w:p>
          <w:p w:rsidR="00817872" w:rsidRPr="00BB6524" w:rsidRDefault="00817872" w:rsidP="00817872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l-GR" w:eastAsia="el-GR"/>
              </w:rPr>
            </w:pPr>
          </w:p>
          <w:p w:rsidR="00817872" w:rsidRPr="00BB6524" w:rsidRDefault="00817872" w:rsidP="00817872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l-GR" w:eastAsia="el-GR"/>
              </w:rPr>
            </w:pPr>
            <w:r w:rsidRPr="00BB6524">
              <w:rPr>
                <w:rFonts w:asciiTheme="minorHAnsi" w:hAnsiTheme="minorHAnsi" w:cs="Arial"/>
                <w:bCs/>
                <w:sz w:val="18"/>
                <w:szCs w:val="18"/>
                <w:lang w:val="el-GR" w:eastAsia="el-GR"/>
              </w:rPr>
              <w:t>-Σελ.1.Εντυπου προσφοράς -</w:t>
            </w:r>
          </w:p>
        </w:tc>
        <w:tc>
          <w:tcPr>
            <w:tcW w:w="3522" w:type="dxa"/>
          </w:tcPr>
          <w:p w:rsidR="00817872" w:rsidRPr="00BB6524" w:rsidRDefault="00817872" w:rsidP="00817872">
            <w:pPr>
              <w:spacing w:after="0"/>
              <w:jc w:val="center"/>
              <w:rPr>
                <w:rFonts w:asciiTheme="minorHAnsi" w:hAnsiTheme="minorHAnsi"/>
                <w:bCs/>
                <w:sz w:val="18"/>
                <w:lang w:val="el-GR" w:eastAsia="ja-JP"/>
              </w:rPr>
            </w:pPr>
            <w:r w:rsidRPr="00BB6524">
              <w:rPr>
                <w:rFonts w:asciiTheme="minorHAnsi" w:hAnsiTheme="minorHAnsi"/>
                <w:bCs/>
                <w:sz w:val="18"/>
                <w:lang w:val="el-GR" w:eastAsia="ja-JP"/>
              </w:rPr>
              <w:t>Ημερομηνία ……/……/ 20</w:t>
            </w:r>
            <w:r w:rsidR="006B2C58" w:rsidRPr="00BB6524">
              <w:rPr>
                <w:rFonts w:asciiTheme="minorHAnsi" w:hAnsiTheme="minorHAnsi"/>
                <w:bCs/>
                <w:sz w:val="18"/>
                <w:lang w:val="el-GR" w:eastAsia="ja-JP"/>
              </w:rPr>
              <w:t>..</w:t>
            </w:r>
          </w:p>
          <w:p w:rsidR="00817872" w:rsidRPr="00BB6524" w:rsidRDefault="00817872" w:rsidP="00817872">
            <w:pPr>
              <w:spacing w:after="0"/>
              <w:jc w:val="center"/>
              <w:rPr>
                <w:rFonts w:asciiTheme="minorHAnsi" w:hAnsiTheme="minorHAnsi"/>
                <w:bCs/>
                <w:sz w:val="18"/>
                <w:lang w:val="el-GR" w:eastAsia="ja-JP"/>
              </w:rPr>
            </w:pPr>
            <w:r w:rsidRPr="00BB6524">
              <w:rPr>
                <w:rFonts w:asciiTheme="minorHAnsi" w:hAnsiTheme="minorHAnsi"/>
                <w:bCs/>
                <w:sz w:val="18"/>
                <w:lang w:val="el-GR" w:eastAsia="ja-JP"/>
              </w:rPr>
              <w:t>Ο ΠΡΟΣΦΕΡΩΝ</w:t>
            </w:r>
          </w:p>
          <w:p w:rsidR="00817872" w:rsidRPr="00BB6524" w:rsidRDefault="00817872" w:rsidP="00817872">
            <w:pPr>
              <w:spacing w:after="0"/>
              <w:jc w:val="center"/>
              <w:rPr>
                <w:rFonts w:asciiTheme="minorHAnsi" w:hAnsiTheme="minorHAnsi"/>
                <w:bCs/>
                <w:sz w:val="18"/>
                <w:lang w:val="el-GR" w:eastAsia="ja-JP"/>
              </w:rPr>
            </w:pPr>
          </w:p>
          <w:p w:rsidR="00817872" w:rsidRPr="00BB6524" w:rsidRDefault="00817872" w:rsidP="00817872">
            <w:pPr>
              <w:spacing w:after="0"/>
              <w:jc w:val="center"/>
              <w:rPr>
                <w:rFonts w:asciiTheme="minorHAnsi" w:hAnsiTheme="minorHAnsi"/>
                <w:bCs/>
                <w:sz w:val="18"/>
                <w:lang w:val="el-GR" w:eastAsia="ja-JP"/>
              </w:rPr>
            </w:pPr>
            <w:r w:rsidRPr="00BB6524">
              <w:rPr>
                <w:rFonts w:asciiTheme="minorHAnsi" w:hAnsiTheme="minorHAnsi"/>
                <w:bCs/>
                <w:sz w:val="18"/>
                <w:lang w:val="el-GR" w:eastAsia="ja-JP"/>
              </w:rPr>
              <w:t>(σφραγίδα-</w:t>
            </w:r>
            <w:proofErr w:type="spellStart"/>
            <w:r w:rsidRPr="00BB6524">
              <w:rPr>
                <w:rFonts w:asciiTheme="minorHAnsi" w:hAnsiTheme="minorHAnsi"/>
                <w:bCs/>
                <w:sz w:val="18"/>
                <w:lang w:val="el-GR" w:eastAsia="ja-JP"/>
              </w:rPr>
              <w:t>υπογραφ</w:t>
            </w:r>
            <w:proofErr w:type="spellEnd"/>
            <w:r w:rsidRPr="00BB6524">
              <w:rPr>
                <w:rFonts w:asciiTheme="minorHAnsi" w:hAnsiTheme="minorHAnsi"/>
                <w:bCs/>
                <w:sz w:val="18"/>
                <w:lang w:val="el-GR" w:eastAsia="ja-JP"/>
              </w:rPr>
              <w:t>ή)</w:t>
            </w:r>
          </w:p>
        </w:tc>
      </w:tr>
    </w:tbl>
    <w:p w:rsidR="00817872" w:rsidRPr="00BB6524" w:rsidRDefault="00817872" w:rsidP="00817872">
      <w:pPr>
        <w:suppressAutoHyphens w:val="0"/>
        <w:autoSpaceDE w:val="0"/>
        <w:autoSpaceDN w:val="0"/>
        <w:adjustRightInd w:val="0"/>
        <w:spacing w:after="0"/>
        <w:rPr>
          <w:rFonts w:asciiTheme="minorHAnsi" w:hAnsiTheme="minorHAnsi" w:cs="Arial"/>
          <w:b/>
          <w:bCs/>
          <w:sz w:val="18"/>
          <w:szCs w:val="18"/>
          <w:lang w:val="el-GR" w:eastAsia="el-GR"/>
        </w:rPr>
      </w:pPr>
    </w:p>
    <w:p w:rsidR="00817872" w:rsidRPr="00BB6524" w:rsidRDefault="00817872" w:rsidP="00817872">
      <w:pPr>
        <w:suppressAutoHyphens w:val="0"/>
        <w:autoSpaceDE w:val="0"/>
        <w:autoSpaceDN w:val="0"/>
        <w:adjustRightInd w:val="0"/>
        <w:spacing w:after="0"/>
        <w:rPr>
          <w:rFonts w:asciiTheme="minorHAnsi" w:hAnsiTheme="minorHAnsi" w:cs="Arial"/>
          <w:b/>
          <w:bCs/>
          <w:sz w:val="18"/>
          <w:szCs w:val="18"/>
          <w:lang w:val="el-GR" w:eastAsia="el-GR"/>
        </w:rPr>
      </w:pPr>
    </w:p>
    <w:p w:rsidR="00766DFE" w:rsidRPr="00BB6524" w:rsidRDefault="00766DFE" w:rsidP="00817872">
      <w:pPr>
        <w:suppressAutoHyphens w:val="0"/>
        <w:autoSpaceDE w:val="0"/>
        <w:autoSpaceDN w:val="0"/>
        <w:adjustRightInd w:val="0"/>
        <w:spacing w:after="0"/>
        <w:rPr>
          <w:rFonts w:asciiTheme="minorHAnsi" w:hAnsiTheme="minorHAnsi" w:cs="Arial"/>
          <w:b/>
          <w:bCs/>
          <w:sz w:val="18"/>
          <w:szCs w:val="18"/>
          <w:lang w:val="el-GR" w:eastAsia="el-GR"/>
        </w:rPr>
      </w:pPr>
      <w:r w:rsidRPr="00BB6524">
        <w:rPr>
          <w:rFonts w:asciiTheme="minorHAnsi" w:hAnsiTheme="minorHAnsi" w:cs="Arial"/>
          <w:b/>
          <w:bCs/>
          <w:sz w:val="18"/>
          <w:szCs w:val="18"/>
          <w:lang w:val="el-GR" w:eastAsia="el-GR"/>
        </w:rPr>
        <w:br w:type="page"/>
      </w:r>
    </w:p>
    <w:tbl>
      <w:tblPr>
        <w:tblpPr w:leftFromText="180" w:rightFromText="180" w:horzAnchor="margin" w:tblpX="80" w:tblpY="447"/>
        <w:tblW w:w="965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12"/>
        <w:gridCol w:w="4040"/>
      </w:tblGrid>
      <w:tr w:rsidR="00B24731" w:rsidRPr="007B7C7A" w:rsidTr="00780D96">
        <w:trPr>
          <w:trHeight w:val="684"/>
        </w:trPr>
        <w:tc>
          <w:tcPr>
            <w:tcW w:w="5612" w:type="dxa"/>
          </w:tcPr>
          <w:p w:rsidR="00B24731" w:rsidRPr="007B7C7A" w:rsidRDefault="00B24731" w:rsidP="00780D96">
            <w:pPr>
              <w:spacing w:after="0"/>
              <w:rPr>
                <w:rFonts w:asciiTheme="minorHAnsi" w:hAnsiTheme="minorHAnsi"/>
                <w:b/>
                <w:bCs/>
                <w:iCs/>
                <w:sz w:val="18"/>
                <w:szCs w:val="22"/>
                <w:lang w:val="el-GR"/>
              </w:rPr>
            </w:pPr>
            <w:r w:rsidRPr="007B7C7A">
              <w:rPr>
                <w:rFonts w:asciiTheme="minorHAnsi" w:hAnsiTheme="minorHAnsi"/>
                <w:b/>
                <w:bCs/>
                <w:iCs/>
                <w:sz w:val="18"/>
                <w:szCs w:val="22"/>
                <w:lang w:val="el-GR"/>
              </w:rPr>
              <w:t>ΟΝ/ΜΟ ή  ΕΠΩΝΥΜΙΑ ΕΤΑΙΡΕΙΑΣ</w:t>
            </w:r>
          </w:p>
          <w:p w:rsidR="00B24731" w:rsidRPr="007B7C7A" w:rsidRDefault="00B24731" w:rsidP="00780D96">
            <w:pPr>
              <w:spacing w:after="0"/>
              <w:rPr>
                <w:rFonts w:asciiTheme="minorHAnsi" w:hAnsiTheme="minorHAnsi"/>
                <w:b/>
                <w:bCs/>
                <w:iCs/>
                <w:sz w:val="18"/>
                <w:szCs w:val="22"/>
                <w:lang w:val="el-GR"/>
              </w:rPr>
            </w:pPr>
            <w:r w:rsidRPr="007B7C7A">
              <w:rPr>
                <w:rFonts w:asciiTheme="minorHAnsi" w:hAnsiTheme="minorHAnsi"/>
                <w:b/>
                <w:bCs/>
                <w:iCs/>
                <w:sz w:val="18"/>
                <w:szCs w:val="22"/>
                <w:lang w:val="el-GR"/>
              </w:rPr>
              <w:t>_________________________________________________</w:t>
            </w:r>
          </w:p>
          <w:p w:rsidR="00B24731" w:rsidRPr="007B7C7A" w:rsidRDefault="00B24731" w:rsidP="00780D96">
            <w:pPr>
              <w:spacing w:after="0"/>
              <w:rPr>
                <w:rFonts w:asciiTheme="minorHAnsi" w:hAnsiTheme="minorHAnsi"/>
                <w:b/>
                <w:bCs/>
                <w:iCs/>
                <w:sz w:val="18"/>
                <w:szCs w:val="22"/>
                <w:lang w:val="el-GR"/>
              </w:rPr>
            </w:pPr>
            <w:r w:rsidRPr="007B7C7A">
              <w:rPr>
                <w:rFonts w:asciiTheme="minorHAnsi" w:hAnsiTheme="minorHAnsi"/>
                <w:b/>
                <w:bCs/>
                <w:iCs/>
                <w:sz w:val="18"/>
                <w:szCs w:val="22"/>
                <w:lang w:val="el-GR"/>
              </w:rPr>
              <w:t>ΕΔΡΑ : ___________________________________________</w:t>
            </w:r>
          </w:p>
          <w:p w:rsidR="00B24731" w:rsidRPr="007B7C7A" w:rsidRDefault="00B24731" w:rsidP="00780D96">
            <w:pPr>
              <w:spacing w:after="0"/>
              <w:rPr>
                <w:rFonts w:asciiTheme="minorHAnsi" w:hAnsiTheme="minorHAnsi"/>
                <w:b/>
                <w:bCs/>
                <w:iCs/>
                <w:sz w:val="18"/>
                <w:szCs w:val="22"/>
                <w:lang w:val="el-GR"/>
              </w:rPr>
            </w:pPr>
            <w:r w:rsidRPr="007B7C7A">
              <w:rPr>
                <w:rFonts w:asciiTheme="minorHAnsi" w:hAnsiTheme="minorHAnsi"/>
                <w:b/>
                <w:bCs/>
                <w:iCs/>
                <w:sz w:val="18"/>
                <w:szCs w:val="22"/>
                <w:lang w:val="el-GR"/>
              </w:rPr>
              <w:t>ΤΑΧ. Δ/ΝΣΗ : _____________________________________</w:t>
            </w:r>
          </w:p>
          <w:p w:rsidR="00B24731" w:rsidRPr="007B7C7A" w:rsidRDefault="00B24731" w:rsidP="00780D96">
            <w:pPr>
              <w:spacing w:after="0"/>
              <w:rPr>
                <w:rFonts w:asciiTheme="minorHAnsi" w:hAnsiTheme="minorHAnsi"/>
                <w:b/>
                <w:bCs/>
                <w:iCs/>
                <w:sz w:val="18"/>
                <w:szCs w:val="22"/>
                <w:lang w:val="el-GR"/>
              </w:rPr>
            </w:pPr>
            <w:r w:rsidRPr="007B7C7A">
              <w:rPr>
                <w:rFonts w:asciiTheme="minorHAnsi" w:hAnsiTheme="minorHAnsi"/>
                <w:b/>
                <w:bCs/>
                <w:iCs/>
                <w:sz w:val="18"/>
                <w:szCs w:val="22"/>
                <w:lang w:val="el-GR"/>
              </w:rPr>
              <w:t>ΤΚ ________   ΑΦΜ : _______________ ΔΟΥ :__________</w:t>
            </w:r>
          </w:p>
          <w:p w:rsidR="00B24731" w:rsidRPr="007B7C7A" w:rsidRDefault="00B24731" w:rsidP="00780D96">
            <w:pPr>
              <w:spacing w:after="0"/>
              <w:rPr>
                <w:rFonts w:asciiTheme="minorHAnsi" w:hAnsiTheme="minorHAnsi"/>
                <w:b/>
                <w:bCs/>
                <w:iCs/>
                <w:sz w:val="18"/>
                <w:szCs w:val="22"/>
                <w:lang w:val="el-GR"/>
              </w:rPr>
            </w:pPr>
            <w:r w:rsidRPr="007B7C7A">
              <w:rPr>
                <w:rFonts w:asciiTheme="minorHAnsi" w:hAnsiTheme="minorHAnsi"/>
                <w:b/>
                <w:bCs/>
                <w:iCs/>
                <w:sz w:val="18"/>
                <w:szCs w:val="22"/>
                <w:lang w:val="el-GR"/>
              </w:rPr>
              <w:t>ΤΗΛ . ΣΤΑΘ:_______________________________________</w:t>
            </w:r>
          </w:p>
          <w:p w:rsidR="00B24731" w:rsidRPr="007B7C7A" w:rsidRDefault="00B24731" w:rsidP="00780D96">
            <w:pPr>
              <w:spacing w:after="0"/>
              <w:rPr>
                <w:rFonts w:asciiTheme="minorHAnsi" w:hAnsiTheme="minorHAnsi"/>
                <w:b/>
                <w:bCs/>
                <w:iCs/>
                <w:sz w:val="18"/>
                <w:szCs w:val="22"/>
                <w:lang w:val="el-GR"/>
              </w:rPr>
            </w:pPr>
            <w:r w:rsidRPr="007B7C7A">
              <w:rPr>
                <w:rFonts w:asciiTheme="minorHAnsi" w:hAnsiTheme="minorHAnsi"/>
                <w:b/>
                <w:bCs/>
                <w:iCs/>
                <w:sz w:val="18"/>
                <w:szCs w:val="22"/>
                <w:lang w:val="el-GR"/>
              </w:rPr>
              <w:t>ΤΗΛ . ΚΙΝ. ΥΠΕΥΘΥΝΟΥ :   ___________________________</w:t>
            </w:r>
          </w:p>
        </w:tc>
        <w:tc>
          <w:tcPr>
            <w:tcW w:w="4040" w:type="dxa"/>
          </w:tcPr>
          <w:p w:rsidR="00B24731" w:rsidRPr="007B7C7A" w:rsidRDefault="00B24731" w:rsidP="00780D96">
            <w:pPr>
              <w:spacing w:after="0"/>
              <w:jc w:val="center"/>
              <w:rPr>
                <w:rFonts w:asciiTheme="minorHAnsi" w:hAnsiTheme="minorHAnsi"/>
                <w:bCs/>
                <w:iCs/>
                <w:sz w:val="18"/>
                <w:szCs w:val="22"/>
                <w:lang w:val="el-GR"/>
              </w:rPr>
            </w:pPr>
            <w:r w:rsidRPr="007B7C7A">
              <w:rPr>
                <w:rFonts w:asciiTheme="minorHAnsi" w:hAnsiTheme="minorHAnsi"/>
                <w:bCs/>
                <w:iCs/>
                <w:sz w:val="18"/>
                <w:szCs w:val="22"/>
                <w:lang w:val="el-GR"/>
              </w:rPr>
              <w:t>ΠΡΟΣ</w:t>
            </w:r>
          </w:p>
          <w:p w:rsidR="00B24731" w:rsidRPr="007B7C7A" w:rsidRDefault="00B24731" w:rsidP="00780D96">
            <w:pPr>
              <w:spacing w:after="0"/>
              <w:jc w:val="center"/>
              <w:rPr>
                <w:rFonts w:asciiTheme="minorHAnsi" w:hAnsiTheme="minorHAnsi"/>
                <w:bCs/>
                <w:iCs/>
                <w:sz w:val="18"/>
                <w:szCs w:val="22"/>
                <w:lang w:val="el-GR"/>
              </w:rPr>
            </w:pPr>
            <w:r w:rsidRPr="007B7C7A">
              <w:rPr>
                <w:rFonts w:asciiTheme="minorHAnsi" w:hAnsiTheme="minorHAnsi"/>
                <w:bCs/>
                <w:iCs/>
                <w:sz w:val="18"/>
                <w:szCs w:val="22"/>
                <w:lang w:val="el-GR"/>
              </w:rPr>
              <w:t>ΔΗΜΟ ΜΙΝΩΑ ΠΕΔΙΑΔΑΣ</w:t>
            </w:r>
          </w:p>
          <w:p w:rsidR="00B24731" w:rsidRPr="007B7C7A" w:rsidRDefault="00B24731" w:rsidP="00780D96">
            <w:pPr>
              <w:spacing w:after="0"/>
              <w:rPr>
                <w:rFonts w:asciiTheme="minorHAnsi" w:hAnsiTheme="minorHAnsi"/>
                <w:b/>
                <w:bCs/>
                <w:iCs/>
                <w:sz w:val="18"/>
                <w:szCs w:val="22"/>
                <w:lang w:val="el-GR"/>
              </w:rPr>
            </w:pPr>
          </w:p>
          <w:p w:rsidR="00B24731" w:rsidRPr="007B7C7A" w:rsidRDefault="00B24731" w:rsidP="00780D96">
            <w:pPr>
              <w:spacing w:after="0"/>
              <w:jc w:val="center"/>
              <w:rPr>
                <w:rFonts w:asciiTheme="minorHAnsi" w:hAnsiTheme="minorHAnsi"/>
                <w:b/>
                <w:bCs/>
                <w:iCs/>
                <w:sz w:val="18"/>
                <w:szCs w:val="22"/>
                <w:lang w:val="el-GR"/>
              </w:rPr>
            </w:pPr>
            <w:r w:rsidRPr="007B7C7A">
              <w:rPr>
                <w:rFonts w:asciiTheme="minorHAnsi" w:hAnsiTheme="minorHAnsi"/>
                <w:b/>
                <w:bCs/>
                <w:iCs/>
                <w:sz w:val="18"/>
                <w:szCs w:val="22"/>
                <w:lang w:val="el-GR"/>
              </w:rPr>
              <w:t xml:space="preserve">«Συντήρηση &amp; Επισκευή Μηχανημάτων </w:t>
            </w:r>
          </w:p>
          <w:p w:rsidR="00B24731" w:rsidRPr="007B7C7A" w:rsidRDefault="00B24731" w:rsidP="00780D96">
            <w:pPr>
              <w:spacing w:after="0"/>
              <w:jc w:val="center"/>
              <w:rPr>
                <w:rFonts w:asciiTheme="minorHAnsi" w:hAnsiTheme="minorHAnsi"/>
                <w:b/>
                <w:bCs/>
                <w:iCs/>
                <w:sz w:val="18"/>
                <w:szCs w:val="22"/>
                <w:lang w:val="el-GR"/>
              </w:rPr>
            </w:pPr>
            <w:r w:rsidRPr="007B7C7A">
              <w:rPr>
                <w:rFonts w:asciiTheme="minorHAnsi" w:hAnsiTheme="minorHAnsi"/>
                <w:b/>
                <w:bCs/>
                <w:iCs/>
                <w:sz w:val="18"/>
                <w:szCs w:val="22"/>
                <w:lang w:val="el-GR"/>
              </w:rPr>
              <w:t>και Οχημάτων</w:t>
            </w:r>
          </w:p>
          <w:p w:rsidR="00B24731" w:rsidRPr="007B7C7A" w:rsidRDefault="00B24731" w:rsidP="00780D96">
            <w:pPr>
              <w:spacing w:after="0"/>
              <w:jc w:val="center"/>
              <w:rPr>
                <w:rFonts w:asciiTheme="minorHAnsi" w:hAnsiTheme="minorHAnsi"/>
                <w:b/>
                <w:bCs/>
                <w:iCs/>
                <w:sz w:val="18"/>
                <w:szCs w:val="22"/>
                <w:lang w:val="el-GR"/>
              </w:rPr>
            </w:pPr>
            <w:r w:rsidRPr="007B7C7A">
              <w:rPr>
                <w:rFonts w:asciiTheme="minorHAnsi" w:hAnsiTheme="minorHAnsi"/>
                <w:b/>
                <w:bCs/>
                <w:iCs/>
                <w:sz w:val="18"/>
                <w:szCs w:val="22"/>
                <w:lang w:val="el-GR"/>
              </w:rPr>
              <w:t xml:space="preserve">του Δήμου </w:t>
            </w:r>
            <w:proofErr w:type="spellStart"/>
            <w:r w:rsidRPr="007B7C7A">
              <w:rPr>
                <w:rFonts w:asciiTheme="minorHAnsi" w:hAnsiTheme="minorHAnsi"/>
                <w:b/>
                <w:bCs/>
                <w:iCs/>
                <w:sz w:val="18"/>
                <w:szCs w:val="22"/>
                <w:lang w:val="el-GR"/>
              </w:rPr>
              <w:t>Μινώα</w:t>
            </w:r>
            <w:proofErr w:type="spellEnd"/>
            <w:r w:rsidRPr="007B7C7A">
              <w:rPr>
                <w:rFonts w:asciiTheme="minorHAnsi" w:hAnsiTheme="minorHAnsi"/>
                <w:b/>
                <w:bCs/>
                <w:iCs/>
                <w:sz w:val="18"/>
                <w:szCs w:val="22"/>
                <w:lang w:val="el-GR"/>
              </w:rPr>
              <w:t xml:space="preserve"> Πεδιάδας»</w:t>
            </w:r>
          </w:p>
          <w:p w:rsidR="00B24731" w:rsidRPr="007B7C7A" w:rsidRDefault="00B24731" w:rsidP="00780D96">
            <w:pPr>
              <w:spacing w:after="0"/>
              <w:jc w:val="center"/>
              <w:rPr>
                <w:rFonts w:asciiTheme="minorHAnsi" w:hAnsiTheme="minorHAnsi"/>
                <w:b/>
                <w:bCs/>
                <w:iCs/>
                <w:sz w:val="18"/>
                <w:szCs w:val="22"/>
                <w:lang w:val="en-US"/>
              </w:rPr>
            </w:pPr>
            <w:r w:rsidRPr="007B7C7A">
              <w:rPr>
                <w:rFonts w:asciiTheme="minorHAnsi" w:hAnsiTheme="minorHAnsi"/>
                <w:b/>
                <w:bCs/>
                <w:iCs/>
                <w:sz w:val="18"/>
                <w:szCs w:val="22"/>
                <w:lang w:val="el-GR"/>
              </w:rPr>
              <w:t xml:space="preserve"> (</w:t>
            </w:r>
            <w:proofErr w:type="spellStart"/>
            <w:r w:rsidRPr="007B7C7A">
              <w:rPr>
                <w:rFonts w:asciiTheme="minorHAnsi" w:hAnsiTheme="minorHAnsi"/>
                <w:b/>
                <w:bCs/>
                <w:iCs/>
                <w:sz w:val="18"/>
                <w:szCs w:val="22"/>
                <w:lang w:val="el-GR"/>
              </w:rPr>
              <w:t>α.μ</w:t>
            </w:r>
            <w:proofErr w:type="spellEnd"/>
            <w:r w:rsidRPr="007B7C7A">
              <w:rPr>
                <w:rFonts w:asciiTheme="minorHAnsi" w:hAnsiTheme="minorHAnsi"/>
                <w:b/>
                <w:bCs/>
                <w:iCs/>
                <w:sz w:val="18"/>
                <w:szCs w:val="22"/>
                <w:lang w:val="el-GR"/>
              </w:rPr>
              <w:t>. 29/2019)</w:t>
            </w:r>
          </w:p>
        </w:tc>
      </w:tr>
      <w:tr w:rsidR="00B24731" w:rsidRPr="007B7C7A" w:rsidTr="00780D96">
        <w:trPr>
          <w:trHeight w:val="684"/>
        </w:trPr>
        <w:tc>
          <w:tcPr>
            <w:tcW w:w="5612" w:type="dxa"/>
          </w:tcPr>
          <w:p w:rsidR="00B24731" w:rsidRPr="007B7C7A" w:rsidRDefault="00B24731" w:rsidP="00780D96">
            <w:pPr>
              <w:spacing w:after="0"/>
              <w:rPr>
                <w:rFonts w:asciiTheme="minorHAnsi" w:hAnsiTheme="minorHAnsi"/>
                <w:b/>
                <w:bCs/>
                <w:iCs/>
                <w:sz w:val="18"/>
                <w:szCs w:val="22"/>
                <w:lang w:val="el-GR"/>
              </w:rPr>
            </w:pPr>
          </w:p>
        </w:tc>
        <w:tc>
          <w:tcPr>
            <w:tcW w:w="4040" w:type="dxa"/>
          </w:tcPr>
          <w:p w:rsidR="00B24731" w:rsidRPr="007B7C7A" w:rsidRDefault="00B24731" w:rsidP="00780D96">
            <w:pPr>
              <w:spacing w:after="0"/>
              <w:jc w:val="center"/>
              <w:rPr>
                <w:rFonts w:asciiTheme="minorHAnsi" w:hAnsiTheme="minorHAnsi"/>
                <w:b/>
                <w:bCs/>
                <w:iCs/>
                <w:sz w:val="18"/>
                <w:szCs w:val="22"/>
                <w:lang w:val="en-US"/>
              </w:rPr>
            </w:pPr>
          </w:p>
        </w:tc>
      </w:tr>
    </w:tbl>
    <w:p w:rsidR="00C44F19" w:rsidRPr="00BB6524" w:rsidRDefault="00C44F19" w:rsidP="00817872">
      <w:pPr>
        <w:suppressAutoHyphens w:val="0"/>
        <w:autoSpaceDE w:val="0"/>
        <w:autoSpaceDN w:val="0"/>
        <w:adjustRightInd w:val="0"/>
        <w:spacing w:after="0"/>
        <w:rPr>
          <w:rFonts w:asciiTheme="minorHAnsi" w:hAnsiTheme="minorHAnsi" w:cs="Arial"/>
          <w:b/>
          <w:bCs/>
          <w:sz w:val="18"/>
          <w:szCs w:val="18"/>
          <w:lang w:val="el-GR" w:eastAsia="el-GR"/>
        </w:rPr>
      </w:pPr>
    </w:p>
    <w:p w:rsidR="00817872" w:rsidRPr="00BB6524" w:rsidRDefault="00817872" w:rsidP="00C44F19">
      <w:pPr>
        <w:spacing w:after="0"/>
        <w:jc w:val="center"/>
        <w:rPr>
          <w:rFonts w:asciiTheme="minorHAnsi" w:hAnsiTheme="minorHAnsi"/>
          <w:b/>
          <w:sz w:val="28"/>
          <w:u w:val="single"/>
          <w:lang w:val="el-GR" w:eastAsia="ja-JP"/>
        </w:rPr>
      </w:pPr>
      <w:r w:rsidRPr="00BB6524">
        <w:rPr>
          <w:rFonts w:asciiTheme="minorHAnsi" w:hAnsiTheme="minorHAnsi"/>
          <w:b/>
          <w:sz w:val="28"/>
          <w:u w:val="single"/>
          <w:lang w:val="el-GR" w:eastAsia="ja-JP"/>
        </w:rPr>
        <w:t>ΕΝΤΥΠΟ ΟΙΚΟΝΟΜΙΚΗΣ ΠΡΟΣΦΟΡΑΣ</w:t>
      </w:r>
    </w:p>
    <w:p w:rsidR="00817872" w:rsidRPr="00BB6524" w:rsidRDefault="00817872" w:rsidP="00817872">
      <w:pPr>
        <w:suppressAutoHyphens w:val="0"/>
        <w:autoSpaceDE w:val="0"/>
        <w:autoSpaceDN w:val="0"/>
        <w:adjustRightInd w:val="0"/>
        <w:spacing w:after="0"/>
        <w:rPr>
          <w:rFonts w:asciiTheme="minorHAnsi" w:hAnsiTheme="minorHAnsi" w:cs="Arial"/>
          <w:b/>
          <w:bCs/>
          <w:sz w:val="18"/>
          <w:szCs w:val="18"/>
          <w:lang w:val="el-GR" w:eastAsia="el-GR"/>
        </w:rPr>
      </w:pPr>
    </w:p>
    <w:p w:rsidR="00817872" w:rsidRPr="00BB6524" w:rsidRDefault="00817872" w:rsidP="00817872">
      <w:pPr>
        <w:suppressAutoHyphens w:val="0"/>
        <w:autoSpaceDE w:val="0"/>
        <w:autoSpaceDN w:val="0"/>
        <w:adjustRightInd w:val="0"/>
        <w:spacing w:after="0"/>
        <w:jc w:val="center"/>
        <w:rPr>
          <w:rFonts w:asciiTheme="minorHAnsi" w:hAnsiTheme="minorHAnsi" w:cs="Arial"/>
          <w:b/>
          <w:bCs/>
          <w:szCs w:val="18"/>
          <w:lang w:val="el-GR" w:eastAsia="el-GR"/>
        </w:rPr>
      </w:pPr>
      <w:r w:rsidRPr="00BB6524">
        <w:rPr>
          <w:rFonts w:asciiTheme="minorHAnsi" w:hAnsiTheme="minorHAnsi" w:cs="Arial"/>
          <w:b/>
          <w:bCs/>
          <w:szCs w:val="18"/>
          <w:lang w:val="el-GR" w:eastAsia="el-GR"/>
        </w:rPr>
        <w:t>ΓΙΑ ΤΟ ΤΜΗΜΑ ΜΕΛΕΤΗΣ (με Α/Α) 1</w:t>
      </w:r>
      <w:r w:rsidR="00074EE5" w:rsidRPr="00BB6524">
        <w:rPr>
          <w:rFonts w:asciiTheme="minorHAnsi" w:hAnsiTheme="minorHAnsi" w:cs="Arial"/>
          <w:b/>
          <w:bCs/>
          <w:szCs w:val="18"/>
          <w:lang w:val="el-GR" w:eastAsia="el-GR"/>
        </w:rPr>
        <w:t>5</w:t>
      </w:r>
      <w:r w:rsidRPr="00BB6524">
        <w:rPr>
          <w:rFonts w:asciiTheme="minorHAnsi" w:hAnsiTheme="minorHAnsi" w:cs="Arial"/>
          <w:b/>
          <w:bCs/>
          <w:szCs w:val="18"/>
          <w:lang w:val="el-GR" w:eastAsia="el-GR"/>
        </w:rPr>
        <w:t xml:space="preserve"> : “ΕΛΑΣΤΙΚΑ ΟΧΗΜΑΤΩΝ (ΠΡΟΜΗΘΕΙΑ)”</w:t>
      </w:r>
    </w:p>
    <w:p w:rsidR="00817872" w:rsidRPr="00BB6524" w:rsidRDefault="00817872" w:rsidP="00817872">
      <w:pPr>
        <w:suppressAutoHyphens w:val="0"/>
        <w:autoSpaceDE w:val="0"/>
        <w:autoSpaceDN w:val="0"/>
        <w:adjustRightInd w:val="0"/>
        <w:spacing w:after="0"/>
        <w:jc w:val="center"/>
        <w:rPr>
          <w:rFonts w:asciiTheme="minorHAnsi" w:hAnsiTheme="minorHAnsi" w:cs="Arial"/>
          <w:b/>
          <w:bCs/>
          <w:szCs w:val="18"/>
          <w:lang w:val="el-GR" w:eastAsia="el-GR"/>
        </w:rPr>
      </w:pPr>
    </w:p>
    <w:tbl>
      <w:tblPr>
        <w:tblW w:w="10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"/>
        <w:gridCol w:w="1675"/>
        <w:gridCol w:w="2066"/>
        <w:gridCol w:w="1559"/>
        <w:gridCol w:w="1559"/>
        <w:gridCol w:w="1067"/>
        <w:gridCol w:w="1567"/>
      </w:tblGrid>
      <w:tr w:rsidR="00817872" w:rsidRPr="00BB6524" w:rsidTr="00817872">
        <w:trPr>
          <w:trHeight w:val="510"/>
        </w:trPr>
        <w:tc>
          <w:tcPr>
            <w:tcW w:w="620" w:type="dxa"/>
            <w:shd w:val="clear" w:color="auto" w:fill="DAEEF3"/>
            <w:hideMark/>
          </w:tcPr>
          <w:p w:rsidR="00817872" w:rsidRPr="00BB6524" w:rsidRDefault="00817872" w:rsidP="00817872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el-GR"/>
              </w:rPr>
            </w:pPr>
            <w:r w:rsidRPr="00BB6524">
              <w:rPr>
                <w:rFonts w:asciiTheme="minorHAnsi" w:hAnsiTheme="minorHAnsi" w:cs="Arial"/>
                <w:b/>
                <w:bCs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1675" w:type="dxa"/>
            <w:shd w:val="clear" w:color="auto" w:fill="DAEEF3"/>
            <w:hideMark/>
          </w:tcPr>
          <w:p w:rsidR="00817872" w:rsidRPr="00BB6524" w:rsidRDefault="00817872" w:rsidP="00817872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el-GR"/>
              </w:rPr>
            </w:pPr>
            <w:r w:rsidRPr="00BB6524">
              <w:rPr>
                <w:rFonts w:asciiTheme="minorHAnsi" w:hAnsiTheme="minorHAnsi" w:cs="Arial"/>
                <w:b/>
                <w:bCs/>
                <w:sz w:val="18"/>
                <w:szCs w:val="18"/>
                <w:lang w:eastAsia="el-GR"/>
              </w:rPr>
              <w:t>ΤΥΠΟΣ ΕΛΑΣΤΙΚΩΝ</w:t>
            </w:r>
          </w:p>
        </w:tc>
        <w:tc>
          <w:tcPr>
            <w:tcW w:w="2066" w:type="dxa"/>
            <w:shd w:val="clear" w:color="auto" w:fill="DAEEF3"/>
            <w:hideMark/>
          </w:tcPr>
          <w:p w:rsidR="00817872" w:rsidRPr="00BB6524" w:rsidRDefault="00817872" w:rsidP="00817872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el-GR"/>
              </w:rPr>
            </w:pPr>
            <w:r w:rsidRPr="00BB6524">
              <w:rPr>
                <w:rFonts w:asciiTheme="minorHAnsi" w:hAnsiTheme="minorHAnsi" w:cs="Arial"/>
                <w:b/>
                <w:bCs/>
                <w:sz w:val="18"/>
                <w:szCs w:val="18"/>
                <w:lang w:eastAsia="el-GR"/>
              </w:rPr>
              <w:t>ΕΙΔΟΣ ΟΧΗΜ.</w:t>
            </w:r>
          </w:p>
        </w:tc>
        <w:tc>
          <w:tcPr>
            <w:tcW w:w="1559" w:type="dxa"/>
            <w:shd w:val="clear" w:color="auto" w:fill="DAEEF3"/>
            <w:hideMark/>
          </w:tcPr>
          <w:p w:rsidR="00817872" w:rsidRPr="00BB6524" w:rsidRDefault="00817872" w:rsidP="00817872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el-GR"/>
              </w:rPr>
            </w:pPr>
            <w:r w:rsidRPr="00BB6524">
              <w:rPr>
                <w:rFonts w:asciiTheme="minorHAnsi" w:hAnsiTheme="minorHAnsi" w:cs="Arial"/>
                <w:b/>
                <w:bCs/>
                <w:sz w:val="18"/>
                <w:szCs w:val="18"/>
                <w:lang w:eastAsia="el-GR"/>
              </w:rPr>
              <w:t>ΑΡ. ΚΥΚΛΟΦ.</w:t>
            </w:r>
          </w:p>
        </w:tc>
        <w:tc>
          <w:tcPr>
            <w:tcW w:w="1559" w:type="dxa"/>
            <w:shd w:val="clear" w:color="auto" w:fill="DAEEF3"/>
            <w:hideMark/>
          </w:tcPr>
          <w:p w:rsidR="00817872" w:rsidRPr="00BB6524" w:rsidRDefault="00817872" w:rsidP="00817872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l-GR" w:eastAsia="el-GR"/>
              </w:rPr>
            </w:pPr>
            <w:r w:rsidRPr="00BB6524">
              <w:rPr>
                <w:rFonts w:asciiTheme="minorHAnsi" w:hAnsiTheme="minorHAnsi" w:cs="Arial"/>
                <w:b/>
                <w:bCs/>
                <w:sz w:val="18"/>
                <w:szCs w:val="18"/>
                <w:lang w:val="el-GR" w:eastAsia="el-GR"/>
              </w:rPr>
              <w:t>ΠΡΟΣΦΕΡΟΜΕΝΗ</w:t>
            </w:r>
          </w:p>
          <w:p w:rsidR="00817872" w:rsidRPr="00BB6524" w:rsidRDefault="00817872" w:rsidP="00817872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l-GR" w:eastAsia="el-GR"/>
              </w:rPr>
            </w:pPr>
            <w:r w:rsidRPr="00BB6524">
              <w:rPr>
                <w:rFonts w:asciiTheme="minorHAnsi" w:hAnsiTheme="minorHAnsi" w:cs="Arial"/>
                <w:b/>
                <w:bCs/>
                <w:sz w:val="18"/>
                <w:szCs w:val="18"/>
                <w:lang w:val="el-GR" w:eastAsia="el-GR"/>
              </w:rPr>
              <w:t>ΤΙΜΗ ΤΕΜΑΧΙΟΥ  ΧΩΡΙΣ ΦΠΑ (€)</w:t>
            </w:r>
          </w:p>
        </w:tc>
        <w:tc>
          <w:tcPr>
            <w:tcW w:w="1067" w:type="dxa"/>
            <w:shd w:val="clear" w:color="auto" w:fill="DAEEF3"/>
            <w:hideMark/>
          </w:tcPr>
          <w:p w:rsidR="00817872" w:rsidRPr="00BB6524" w:rsidRDefault="00817872" w:rsidP="00817872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el-GR"/>
              </w:rPr>
            </w:pPr>
            <w:r w:rsidRPr="00BB6524">
              <w:rPr>
                <w:rFonts w:asciiTheme="minorHAnsi" w:hAnsiTheme="minorHAnsi" w:cs="Arial"/>
                <w:b/>
                <w:bCs/>
                <w:sz w:val="18"/>
                <w:szCs w:val="18"/>
                <w:lang w:eastAsia="el-GR"/>
              </w:rPr>
              <w:t>ΑΡΙΘΜΟΣ ΤΕΜΑΧΙΩΝ</w:t>
            </w:r>
          </w:p>
        </w:tc>
        <w:tc>
          <w:tcPr>
            <w:tcW w:w="1567" w:type="dxa"/>
            <w:shd w:val="clear" w:color="auto" w:fill="DAEEF3"/>
            <w:hideMark/>
          </w:tcPr>
          <w:p w:rsidR="00817872" w:rsidRPr="00BB6524" w:rsidRDefault="00817872" w:rsidP="00817872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l-GR" w:eastAsia="el-GR"/>
              </w:rPr>
            </w:pPr>
            <w:r w:rsidRPr="00BB6524">
              <w:rPr>
                <w:rFonts w:asciiTheme="minorHAnsi" w:hAnsiTheme="minorHAnsi" w:cs="Arial"/>
                <w:b/>
                <w:bCs/>
                <w:sz w:val="18"/>
                <w:szCs w:val="18"/>
                <w:lang w:val="el-GR" w:eastAsia="el-GR"/>
              </w:rPr>
              <w:t xml:space="preserve">ΠΡΟΣΦΕΡΟΜΕΝΟ </w:t>
            </w:r>
            <w:r w:rsidRPr="00BB6524">
              <w:rPr>
                <w:rFonts w:asciiTheme="minorHAnsi" w:hAnsiTheme="minorHAnsi" w:cs="Arial"/>
                <w:b/>
                <w:bCs/>
                <w:sz w:val="18"/>
                <w:szCs w:val="18"/>
                <w:lang w:eastAsia="el-GR"/>
              </w:rPr>
              <w:t>ΣΥΝΟΛΟ (€)</w:t>
            </w:r>
          </w:p>
        </w:tc>
      </w:tr>
      <w:tr w:rsidR="00817872" w:rsidRPr="00BB6524" w:rsidTr="00817872">
        <w:trPr>
          <w:trHeight w:val="300"/>
        </w:trPr>
        <w:tc>
          <w:tcPr>
            <w:tcW w:w="620" w:type="dxa"/>
            <w:noWrap/>
            <w:hideMark/>
          </w:tcPr>
          <w:p w:rsidR="00817872" w:rsidRPr="00BB6524" w:rsidRDefault="00817872" w:rsidP="00817872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b/>
                <w:bCs/>
                <w:sz w:val="18"/>
                <w:szCs w:val="18"/>
                <w:lang w:eastAsia="el-GR"/>
              </w:rPr>
            </w:pPr>
            <w:r w:rsidRPr="00BB6524">
              <w:rPr>
                <w:rFonts w:asciiTheme="minorHAnsi" w:hAnsiTheme="minorHAnsi" w:cs="Arial"/>
                <w:b/>
                <w:bCs/>
                <w:sz w:val="18"/>
                <w:szCs w:val="18"/>
                <w:lang w:eastAsia="el-GR"/>
              </w:rPr>
              <w:t>Α-1</w:t>
            </w:r>
          </w:p>
        </w:tc>
        <w:tc>
          <w:tcPr>
            <w:tcW w:w="9493" w:type="dxa"/>
            <w:gridSpan w:val="6"/>
            <w:noWrap/>
            <w:hideMark/>
          </w:tcPr>
          <w:p w:rsidR="00817872" w:rsidRPr="00BB6524" w:rsidRDefault="00817872" w:rsidP="00817872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 w:cs="Arial"/>
                <w:b/>
                <w:bCs/>
                <w:sz w:val="18"/>
                <w:szCs w:val="18"/>
                <w:lang w:eastAsia="el-GR"/>
              </w:rPr>
            </w:pPr>
            <w:r w:rsidRPr="00BB6524">
              <w:rPr>
                <w:rFonts w:asciiTheme="minorHAnsi" w:hAnsiTheme="minorHAnsi" w:cs="Arial"/>
                <w:b/>
                <w:bCs/>
                <w:sz w:val="18"/>
                <w:szCs w:val="18"/>
                <w:lang w:eastAsia="el-GR"/>
              </w:rPr>
              <w:t>ΥΠΗΡΕΣΙΕΣ ΟΙΚΟΝΟΜΙΚΕΣ - ΔΙΟΙΚΗΤΙΚΕΣ</w:t>
            </w:r>
          </w:p>
        </w:tc>
      </w:tr>
      <w:tr w:rsidR="00817872" w:rsidRPr="00BB6524" w:rsidTr="00817872">
        <w:trPr>
          <w:trHeight w:val="300"/>
        </w:trPr>
        <w:tc>
          <w:tcPr>
            <w:tcW w:w="620" w:type="dxa"/>
            <w:hideMark/>
          </w:tcPr>
          <w:p w:rsidR="00817872" w:rsidRPr="00BB6524" w:rsidRDefault="00817872" w:rsidP="00817872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eastAsia="el-GR"/>
              </w:rPr>
            </w:pPr>
            <w:r w:rsidRPr="00BB6524">
              <w:rPr>
                <w:rFonts w:asciiTheme="minorHAnsi" w:hAnsiTheme="minorHAnsi"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675" w:type="dxa"/>
            <w:hideMark/>
          </w:tcPr>
          <w:p w:rsidR="00817872" w:rsidRPr="00BB6524" w:rsidRDefault="00817872" w:rsidP="00817872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eastAsia="el-GR"/>
              </w:rPr>
            </w:pPr>
            <w:r w:rsidRPr="00BB6524">
              <w:rPr>
                <w:rFonts w:asciiTheme="minorHAnsi" w:hAnsiTheme="minorHAnsi" w:cs="Arial"/>
                <w:sz w:val="18"/>
                <w:szCs w:val="18"/>
                <w:lang w:eastAsia="el-GR"/>
              </w:rPr>
              <w:t>205/55-R16</w:t>
            </w:r>
          </w:p>
        </w:tc>
        <w:tc>
          <w:tcPr>
            <w:tcW w:w="2066" w:type="dxa"/>
            <w:hideMark/>
          </w:tcPr>
          <w:p w:rsidR="00817872" w:rsidRPr="00BB6524" w:rsidRDefault="00817872" w:rsidP="00817872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eastAsia="el-GR"/>
              </w:rPr>
            </w:pPr>
            <w:r w:rsidRPr="00BB6524">
              <w:rPr>
                <w:rFonts w:asciiTheme="minorHAnsi" w:hAnsiTheme="minorHAnsi" w:cs="Arial"/>
                <w:sz w:val="18"/>
                <w:szCs w:val="18"/>
                <w:lang w:eastAsia="el-GR"/>
              </w:rPr>
              <w:t>Όχημα επιβατικό</w:t>
            </w:r>
          </w:p>
        </w:tc>
        <w:tc>
          <w:tcPr>
            <w:tcW w:w="1559" w:type="dxa"/>
            <w:hideMark/>
          </w:tcPr>
          <w:p w:rsidR="00817872" w:rsidRPr="00BB6524" w:rsidRDefault="00817872" w:rsidP="00817872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eastAsia="el-GR"/>
              </w:rPr>
            </w:pPr>
            <w:r w:rsidRPr="00BB6524">
              <w:rPr>
                <w:rFonts w:asciiTheme="minorHAnsi" w:hAnsiTheme="minorHAnsi" w:cs="Arial"/>
                <w:sz w:val="18"/>
                <w:szCs w:val="18"/>
                <w:lang w:eastAsia="el-GR"/>
              </w:rPr>
              <w:t>ΚΗΗ 4047</w:t>
            </w:r>
          </w:p>
        </w:tc>
        <w:tc>
          <w:tcPr>
            <w:tcW w:w="1559" w:type="dxa"/>
            <w:hideMark/>
          </w:tcPr>
          <w:p w:rsidR="00817872" w:rsidRPr="00BB6524" w:rsidRDefault="00817872" w:rsidP="00817872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Theme="minorHAnsi" w:hAnsiTheme="minorHAnsi" w:cs="Arial"/>
                <w:sz w:val="18"/>
                <w:szCs w:val="18"/>
                <w:lang w:eastAsia="el-GR"/>
              </w:rPr>
            </w:pPr>
            <w:r w:rsidRPr="00BB6524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 xml:space="preserve"> </w:t>
            </w:r>
            <w:r w:rsidRPr="00BB6524">
              <w:rPr>
                <w:rFonts w:asciiTheme="minorHAnsi" w:hAnsiTheme="minorHAnsi" w:cs="Arial"/>
                <w:sz w:val="18"/>
                <w:szCs w:val="18"/>
                <w:lang w:eastAsia="el-GR"/>
              </w:rPr>
              <w:t xml:space="preserve"> €</w:t>
            </w:r>
          </w:p>
        </w:tc>
        <w:tc>
          <w:tcPr>
            <w:tcW w:w="1067" w:type="dxa"/>
            <w:hideMark/>
          </w:tcPr>
          <w:p w:rsidR="00817872" w:rsidRPr="00BB6524" w:rsidRDefault="00817872" w:rsidP="00817872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eastAsia="el-GR"/>
              </w:rPr>
            </w:pPr>
            <w:r w:rsidRPr="00BB6524">
              <w:rPr>
                <w:rFonts w:asciiTheme="minorHAnsi" w:hAnsiTheme="minorHAnsi" w:cs="Arial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1567" w:type="dxa"/>
            <w:hideMark/>
          </w:tcPr>
          <w:p w:rsidR="00817872" w:rsidRPr="00BB6524" w:rsidRDefault="00817872" w:rsidP="00817872">
            <w:pPr>
              <w:spacing w:after="0"/>
              <w:jc w:val="right"/>
              <w:rPr>
                <w:rFonts w:asciiTheme="minorHAnsi" w:hAnsiTheme="minorHAnsi"/>
              </w:rPr>
            </w:pPr>
            <w:r w:rsidRPr="00BB6524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 xml:space="preserve"> </w:t>
            </w:r>
            <w:r w:rsidRPr="00BB6524">
              <w:rPr>
                <w:rFonts w:asciiTheme="minorHAnsi" w:hAnsiTheme="minorHAnsi" w:cs="Arial"/>
                <w:sz w:val="18"/>
                <w:szCs w:val="18"/>
                <w:lang w:eastAsia="el-GR"/>
              </w:rPr>
              <w:t xml:space="preserve"> €</w:t>
            </w:r>
          </w:p>
        </w:tc>
      </w:tr>
      <w:tr w:rsidR="00817872" w:rsidRPr="00B24731" w:rsidTr="00817872">
        <w:trPr>
          <w:trHeight w:val="300"/>
        </w:trPr>
        <w:tc>
          <w:tcPr>
            <w:tcW w:w="620" w:type="dxa"/>
            <w:noWrap/>
            <w:hideMark/>
          </w:tcPr>
          <w:p w:rsidR="00817872" w:rsidRPr="00BB6524" w:rsidRDefault="00817872" w:rsidP="00817872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b/>
                <w:bCs/>
                <w:sz w:val="18"/>
                <w:szCs w:val="18"/>
                <w:lang w:eastAsia="el-GR"/>
              </w:rPr>
            </w:pPr>
            <w:r w:rsidRPr="00BB6524">
              <w:rPr>
                <w:rFonts w:asciiTheme="minorHAnsi" w:hAnsiTheme="minorHAnsi" w:cs="Arial"/>
                <w:b/>
                <w:bCs/>
                <w:sz w:val="18"/>
                <w:szCs w:val="18"/>
                <w:lang w:eastAsia="el-GR"/>
              </w:rPr>
              <w:t>Α-2</w:t>
            </w:r>
          </w:p>
        </w:tc>
        <w:tc>
          <w:tcPr>
            <w:tcW w:w="9493" w:type="dxa"/>
            <w:gridSpan w:val="6"/>
            <w:noWrap/>
            <w:hideMark/>
          </w:tcPr>
          <w:p w:rsidR="00817872" w:rsidRPr="00BB6524" w:rsidRDefault="00817872" w:rsidP="00817872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BB6524">
              <w:rPr>
                <w:rFonts w:asciiTheme="minorHAnsi" w:hAnsiTheme="minorHAnsi" w:cs="Arial"/>
                <w:b/>
                <w:bCs/>
                <w:sz w:val="18"/>
                <w:szCs w:val="18"/>
                <w:lang w:val="el-GR" w:eastAsia="el-GR"/>
              </w:rPr>
              <w:t>ΥΠΗΡΕΣΙΕΣ ΠΟΛΙΤΙΣΜΟΥ - ΑΘΛΗΤΙΣΜΟΥ -  ΚΟΙΝΩΝΙΚΗΣ ΠΟΛΙΤΙΚΗΣ</w:t>
            </w:r>
          </w:p>
        </w:tc>
      </w:tr>
      <w:tr w:rsidR="00817872" w:rsidRPr="00BB6524" w:rsidTr="00817872">
        <w:trPr>
          <w:trHeight w:val="300"/>
        </w:trPr>
        <w:tc>
          <w:tcPr>
            <w:tcW w:w="620" w:type="dxa"/>
            <w:hideMark/>
          </w:tcPr>
          <w:p w:rsidR="00817872" w:rsidRPr="00BB6524" w:rsidRDefault="00817872" w:rsidP="00817872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eastAsia="el-GR"/>
              </w:rPr>
            </w:pPr>
            <w:r w:rsidRPr="00BB6524">
              <w:rPr>
                <w:rFonts w:asciiTheme="minorHAnsi" w:hAnsiTheme="minorHAnsi" w:cs="Arial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1675" w:type="dxa"/>
            <w:hideMark/>
          </w:tcPr>
          <w:p w:rsidR="00817872" w:rsidRPr="00BB6524" w:rsidRDefault="00817872" w:rsidP="00817872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eastAsia="el-GR"/>
              </w:rPr>
            </w:pPr>
            <w:r w:rsidRPr="00BB6524">
              <w:rPr>
                <w:rFonts w:asciiTheme="minorHAnsi" w:hAnsiTheme="minorHAnsi" w:cs="Arial"/>
                <w:sz w:val="18"/>
                <w:szCs w:val="18"/>
                <w:lang w:eastAsia="el-GR"/>
              </w:rPr>
              <w:t>185/60-14</w:t>
            </w:r>
          </w:p>
        </w:tc>
        <w:tc>
          <w:tcPr>
            <w:tcW w:w="2066" w:type="dxa"/>
            <w:hideMark/>
          </w:tcPr>
          <w:p w:rsidR="00817872" w:rsidRPr="00BB6524" w:rsidRDefault="00817872" w:rsidP="00817872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eastAsia="el-GR"/>
              </w:rPr>
            </w:pPr>
            <w:r w:rsidRPr="00BB6524">
              <w:rPr>
                <w:rFonts w:asciiTheme="minorHAnsi" w:hAnsiTheme="minorHAnsi" w:cs="Arial"/>
                <w:sz w:val="18"/>
                <w:szCs w:val="18"/>
                <w:lang w:eastAsia="el-GR"/>
              </w:rPr>
              <w:t>Όχημα επιβατικό  (BσΣ)</w:t>
            </w:r>
          </w:p>
        </w:tc>
        <w:tc>
          <w:tcPr>
            <w:tcW w:w="1559" w:type="dxa"/>
            <w:hideMark/>
          </w:tcPr>
          <w:p w:rsidR="00817872" w:rsidRPr="00BB6524" w:rsidRDefault="00817872" w:rsidP="00817872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eastAsia="el-GR"/>
              </w:rPr>
            </w:pPr>
            <w:r w:rsidRPr="00BB6524">
              <w:rPr>
                <w:rFonts w:asciiTheme="minorHAnsi" w:hAnsiTheme="minorHAnsi" w:cs="Arial"/>
                <w:sz w:val="18"/>
                <w:szCs w:val="18"/>
                <w:lang w:eastAsia="el-GR"/>
              </w:rPr>
              <w:t>KHI 2159</w:t>
            </w:r>
          </w:p>
        </w:tc>
        <w:tc>
          <w:tcPr>
            <w:tcW w:w="1559" w:type="dxa"/>
            <w:hideMark/>
          </w:tcPr>
          <w:p w:rsidR="00817872" w:rsidRPr="00BB6524" w:rsidRDefault="00817872" w:rsidP="00817872">
            <w:pPr>
              <w:spacing w:after="0"/>
              <w:jc w:val="right"/>
              <w:rPr>
                <w:rFonts w:asciiTheme="minorHAnsi" w:hAnsiTheme="minorHAnsi"/>
              </w:rPr>
            </w:pPr>
            <w:r w:rsidRPr="00BB6524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 xml:space="preserve"> </w:t>
            </w:r>
            <w:r w:rsidRPr="00BB6524">
              <w:rPr>
                <w:rFonts w:asciiTheme="minorHAnsi" w:hAnsiTheme="minorHAnsi" w:cs="Arial"/>
                <w:sz w:val="18"/>
                <w:szCs w:val="18"/>
                <w:lang w:eastAsia="el-GR"/>
              </w:rPr>
              <w:t xml:space="preserve"> €</w:t>
            </w:r>
          </w:p>
        </w:tc>
        <w:tc>
          <w:tcPr>
            <w:tcW w:w="1067" w:type="dxa"/>
            <w:hideMark/>
          </w:tcPr>
          <w:p w:rsidR="00817872" w:rsidRPr="00BB6524" w:rsidRDefault="00817872" w:rsidP="00817872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eastAsia="el-GR"/>
              </w:rPr>
            </w:pPr>
            <w:r w:rsidRPr="00BB6524">
              <w:rPr>
                <w:rFonts w:asciiTheme="minorHAnsi" w:hAnsiTheme="minorHAnsi" w:cs="Arial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1567" w:type="dxa"/>
            <w:hideMark/>
          </w:tcPr>
          <w:p w:rsidR="00817872" w:rsidRPr="00BB6524" w:rsidRDefault="00817872" w:rsidP="00817872">
            <w:pPr>
              <w:spacing w:after="0"/>
              <w:jc w:val="right"/>
              <w:rPr>
                <w:rFonts w:asciiTheme="minorHAnsi" w:hAnsiTheme="minorHAnsi"/>
              </w:rPr>
            </w:pPr>
            <w:r w:rsidRPr="00BB6524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 xml:space="preserve"> </w:t>
            </w:r>
            <w:r w:rsidRPr="00BB6524">
              <w:rPr>
                <w:rFonts w:asciiTheme="minorHAnsi" w:hAnsiTheme="minorHAnsi" w:cs="Arial"/>
                <w:sz w:val="18"/>
                <w:szCs w:val="18"/>
                <w:lang w:eastAsia="el-GR"/>
              </w:rPr>
              <w:t xml:space="preserve"> €</w:t>
            </w:r>
          </w:p>
        </w:tc>
      </w:tr>
      <w:tr w:rsidR="00817872" w:rsidRPr="00BB6524" w:rsidTr="00817872">
        <w:trPr>
          <w:trHeight w:val="300"/>
        </w:trPr>
        <w:tc>
          <w:tcPr>
            <w:tcW w:w="620" w:type="dxa"/>
            <w:hideMark/>
          </w:tcPr>
          <w:p w:rsidR="00817872" w:rsidRPr="00BB6524" w:rsidRDefault="00817872" w:rsidP="00817872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eastAsia="el-GR"/>
              </w:rPr>
            </w:pPr>
            <w:r w:rsidRPr="00BB6524">
              <w:rPr>
                <w:rFonts w:asciiTheme="minorHAnsi" w:hAnsiTheme="minorHAnsi" w:cs="Arial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1675" w:type="dxa"/>
            <w:hideMark/>
          </w:tcPr>
          <w:p w:rsidR="00817872" w:rsidRPr="00BB6524" w:rsidRDefault="00817872" w:rsidP="00817872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eastAsia="el-GR"/>
              </w:rPr>
            </w:pPr>
            <w:r w:rsidRPr="00BB6524">
              <w:rPr>
                <w:rFonts w:asciiTheme="minorHAnsi" w:hAnsiTheme="minorHAnsi" w:cs="Arial"/>
                <w:sz w:val="18"/>
                <w:szCs w:val="18"/>
                <w:lang w:eastAsia="el-GR"/>
              </w:rPr>
              <w:t>185/60-14</w:t>
            </w:r>
          </w:p>
        </w:tc>
        <w:tc>
          <w:tcPr>
            <w:tcW w:w="2066" w:type="dxa"/>
            <w:hideMark/>
          </w:tcPr>
          <w:p w:rsidR="00817872" w:rsidRPr="00BB6524" w:rsidRDefault="00817872" w:rsidP="00817872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eastAsia="el-GR"/>
              </w:rPr>
            </w:pPr>
            <w:r w:rsidRPr="00BB6524">
              <w:rPr>
                <w:rFonts w:asciiTheme="minorHAnsi" w:hAnsiTheme="minorHAnsi" w:cs="Arial"/>
                <w:sz w:val="18"/>
                <w:szCs w:val="18"/>
                <w:lang w:eastAsia="el-GR"/>
              </w:rPr>
              <w:t>Όχημα επιβατικό (BσΣ)</w:t>
            </w:r>
          </w:p>
        </w:tc>
        <w:tc>
          <w:tcPr>
            <w:tcW w:w="1559" w:type="dxa"/>
            <w:hideMark/>
          </w:tcPr>
          <w:p w:rsidR="00817872" w:rsidRPr="00BB6524" w:rsidRDefault="00817872" w:rsidP="00817872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eastAsia="el-GR"/>
              </w:rPr>
            </w:pPr>
            <w:r w:rsidRPr="00BB6524">
              <w:rPr>
                <w:rFonts w:asciiTheme="minorHAnsi" w:hAnsiTheme="minorHAnsi" w:cs="Arial"/>
                <w:sz w:val="18"/>
                <w:szCs w:val="18"/>
                <w:lang w:eastAsia="el-GR"/>
              </w:rPr>
              <w:t>ΚΗΙ 2174</w:t>
            </w:r>
          </w:p>
        </w:tc>
        <w:tc>
          <w:tcPr>
            <w:tcW w:w="1559" w:type="dxa"/>
            <w:hideMark/>
          </w:tcPr>
          <w:p w:rsidR="00817872" w:rsidRPr="00BB6524" w:rsidRDefault="00817872" w:rsidP="00817872">
            <w:pPr>
              <w:spacing w:after="0"/>
              <w:jc w:val="right"/>
              <w:rPr>
                <w:rFonts w:asciiTheme="minorHAnsi" w:hAnsiTheme="minorHAnsi"/>
              </w:rPr>
            </w:pPr>
            <w:r w:rsidRPr="00BB6524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 xml:space="preserve"> </w:t>
            </w:r>
            <w:r w:rsidRPr="00BB6524">
              <w:rPr>
                <w:rFonts w:asciiTheme="minorHAnsi" w:hAnsiTheme="minorHAnsi" w:cs="Arial"/>
                <w:sz w:val="18"/>
                <w:szCs w:val="18"/>
                <w:lang w:eastAsia="el-GR"/>
              </w:rPr>
              <w:t xml:space="preserve"> €</w:t>
            </w:r>
          </w:p>
        </w:tc>
        <w:tc>
          <w:tcPr>
            <w:tcW w:w="1067" w:type="dxa"/>
            <w:hideMark/>
          </w:tcPr>
          <w:p w:rsidR="00817872" w:rsidRPr="00BB6524" w:rsidRDefault="00817872" w:rsidP="00817872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eastAsia="el-GR"/>
              </w:rPr>
            </w:pPr>
            <w:r w:rsidRPr="00BB6524">
              <w:rPr>
                <w:rFonts w:asciiTheme="minorHAnsi" w:hAnsiTheme="minorHAnsi" w:cs="Arial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1567" w:type="dxa"/>
            <w:hideMark/>
          </w:tcPr>
          <w:p w:rsidR="00817872" w:rsidRPr="00BB6524" w:rsidRDefault="00817872" w:rsidP="00817872">
            <w:pPr>
              <w:spacing w:after="0"/>
              <w:jc w:val="right"/>
              <w:rPr>
                <w:rFonts w:asciiTheme="minorHAnsi" w:hAnsiTheme="minorHAnsi"/>
              </w:rPr>
            </w:pPr>
            <w:r w:rsidRPr="00BB6524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 xml:space="preserve"> </w:t>
            </w:r>
            <w:r w:rsidRPr="00BB6524">
              <w:rPr>
                <w:rFonts w:asciiTheme="minorHAnsi" w:hAnsiTheme="minorHAnsi" w:cs="Arial"/>
                <w:sz w:val="18"/>
                <w:szCs w:val="18"/>
                <w:lang w:eastAsia="el-GR"/>
              </w:rPr>
              <w:t xml:space="preserve"> €</w:t>
            </w:r>
          </w:p>
        </w:tc>
      </w:tr>
      <w:tr w:rsidR="00817872" w:rsidRPr="00BB6524" w:rsidTr="00817872">
        <w:trPr>
          <w:trHeight w:val="300"/>
        </w:trPr>
        <w:tc>
          <w:tcPr>
            <w:tcW w:w="620" w:type="dxa"/>
            <w:hideMark/>
          </w:tcPr>
          <w:p w:rsidR="00817872" w:rsidRPr="00BB6524" w:rsidRDefault="00817872" w:rsidP="00817872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eastAsia="el-GR"/>
              </w:rPr>
            </w:pPr>
            <w:r w:rsidRPr="00BB6524">
              <w:rPr>
                <w:rFonts w:asciiTheme="minorHAnsi" w:hAnsiTheme="minorHAnsi" w:cs="Arial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1675" w:type="dxa"/>
            <w:hideMark/>
          </w:tcPr>
          <w:p w:rsidR="00817872" w:rsidRPr="00BB6524" w:rsidRDefault="00817872" w:rsidP="00817872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eastAsia="el-GR"/>
              </w:rPr>
            </w:pPr>
            <w:r w:rsidRPr="00BB6524">
              <w:rPr>
                <w:rFonts w:asciiTheme="minorHAnsi" w:hAnsiTheme="minorHAnsi" w:cs="Arial"/>
                <w:sz w:val="18"/>
                <w:szCs w:val="18"/>
                <w:lang w:eastAsia="el-GR"/>
              </w:rPr>
              <w:t>185/60-14</w:t>
            </w:r>
          </w:p>
        </w:tc>
        <w:tc>
          <w:tcPr>
            <w:tcW w:w="2066" w:type="dxa"/>
            <w:hideMark/>
          </w:tcPr>
          <w:p w:rsidR="00817872" w:rsidRPr="00BB6524" w:rsidRDefault="00817872" w:rsidP="00817872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eastAsia="el-GR"/>
              </w:rPr>
            </w:pPr>
            <w:r w:rsidRPr="00BB6524">
              <w:rPr>
                <w:rFonts w:asciiTheme="minorHAnsi" w:hAnsiTheme="minorHAnsi" w:cs="Arial"/>
                <w:sz w:val="18"/>
                <w:szCs w:val="18"/>
                <w:lang w:eastAsia="el-GR"/>
              </w:rPr>
              <w:t>Όχημα επιβατικό  (BσΣ)</w:t>
            </w:r>
          </w:p>
        </w:tc>
        <w:tc>
          <w:tcPr>
            <w:tcW w:w="1559" w:type="dxa"/>
            <w:hideMark/>
          </w:tcPr>
          <w:p w:rsidR="00817872" w:rsidRPr="00BB6524" w:rsidRDefault="00817872" w:rsidP="00817872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eastAsia="el-GR"/>
              </w:rPr>
            </w:pPr>
            <w:r w:rsidRPr="00BB6524">
              <w:rPr>
                <w:rFonts w:asciiTheme="minorHAnsi" w:hAnsiTheme="minorHAnsi" w:cs="Arial"/>
                <w:sz w:val="18"/>
                <w:szCs w:val="18"/>
                <w:lang w:eastAsia="el-GR"/>
              </w:rPr>
              <w:t>ΚΗΙ 2176</w:t>
            </w:r>
          </w:p>
        </w:tc>
        <w:tc>
          <w:tcPr>
            <w:tcW w:w="1559" w:type="dxa"/>
            <w:hideMark/>
          </w:tcPr>
          <w:p w:rsidR="00817872" w:rsidRPr="00BB6524" w:rsidRDefault="00817872" w:rsidP="00817872">
            <w:pPr>
              <w:spacing w:after="0"/>
              <w:jc w:val="right"/>
              <w:rPr>
                <w:rFonts w:asciiTheme="minorHAnsi" w:hAnsiTheme="minorHAnsi"/>
              </w:rPr>
            </w:pPr>
            <w:r w:rsidRPr="00BB6524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 xml:space="preserve"> </w:t>
            </w:r>
            <w:r w:rsidRPr="00BB6524">
              <w:rPr>
                <w:rFonts w:asciiTheme="minorHAnsi" w:hAnsiTheme="minorHAnsi" w:cs="Arial"/>
                <w:sz w:val="18"/>
                <w:szCs w:val="18"/>
                <w:lang w:eastAsia="el-GR"/>
              </w:rPr>
              <w:t xml:space="preserve"> €</w:t>
            </w:r>
          </w:p>
        </w:tc>
        <w:tc>
          <w:tcPr>
            <w:tcW w:w="1067" w:type="dxa"/>
            <w:hideMark/>
          </w:tcPr>
          <w:p w:rsidR="00817872" w:rsidRPr="00BB6524" w:rsidRDefault="00817872" w:rsidP="00817872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eastAsia="el-GR"/>
              </w:rPr>
            </w:pPr>
            <w:r w:rsidRPr="00BB6524">
              <w:rPr>
                <w:rFonts w:asciiTheme="minorHAnsi" w:hAnsiTheme="minorHAnsi" w:cs="Arial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1567" w:type="dxa"/>
            <w:hideMark/>
          </w:tcPr>
          <w:p w:rsidR="00817872" w:rsidRPr="00BB6524" w:rsidRDefault="00817872" w:rsidP="00817872">
            <w:pPr>
              <w:spacing w:after="0"/>
              <w:jc w:val="right"/>
              <w:rPr>
                <w:rFonts w:asciiTheme="minorHAnsi" w:hAnsiTheme="minorHAnsi"/>
              </w:rPr>
            </w:pPr>
            <w:r w:rsidRPr="00BB6524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 xml:space="preserve"> </w:t>
            </w:r>
            <w:r w:rsidRPr="00BB6524">
              <w:rPr>
                <w:rFonts w:asciiTheme="minorHAnsi" w:hAnsiTheme="minorHAnsi" w:cs="Arial"/>
                <w:sz w:val="18"/>
                <w:szCs w:val="18"/>
                <w:lang w:eastAsia="el-GR"/>
              </w:rPr>
              <w:t xml:space="preserve"> €</w:t>
            </w:r>
          </w:p>
        </w:tc>
      </w:tr>
      <w:tr w:rsidR="00817872" w:rsidRPr="00BB6524" w:rsidTr="00817872">
        <w:trPr>
          <w:trHeight w:val="300"/>
        </w:trPr>
        <w:tc>
          <w:tcPr>
            <w:tcW w:w="620" w:type="dxa"/>
            <w:noWrap/>
            <w:hideMark/>
          </w:tcPr>
          <w:p w:rsidR="00817872" w:rsidRPr="00BB6524" w:rsidRDefault="00817872" w:rsidP="00817872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b/>
                <w:bCs/>
                <w:sz w:val="18"/>
                <w:szCs w:val="18"/>
                <w:lang w:eastAsia="el-GR"/>
              </w:rPr>
            </w:pPr>
            <w:r w:rsidRPr="00BB6524">
              <w:rPr>
                <w:rFonts w:asciiTheme="minorHAnsi" w:hAnsiTheme="minorHAnsi" w:cs="Arial"/>
                <w:b/>
                <w:bCs/>
                <w:sz w:val="18"/>
                <w:szCs w:val="18"/>
                <w:lang w:eastAsia="el-GR"/>
              </w:rPr>
              <w:t>Α-3</w:t>
            </w:r>
          </w:p>
        </w:tc>
        <w:tc>
          <w:tcPr>
            <w:tcW w:w="9493" w:type="dxa"/>
            <w:gridSpan w:val="6"/>
            <w:noWrap/>
            <w:hideMark/>
          </w:tcPr>
          <w:p w:rsidR="00817872" w:rsidRPr="00BB6524" w:rsidRDefault="00817872" w:rsidP="00817872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 w:cs="Arial"/>
                <w:sz w:val="18"/>
                <w:szCs w:val="18"/>
                <w:lang w:eastAsia="el-GR"/>
              </w:rPr>
            </w:pPr>
            <w:r w:rsidRPr="00BB6524">
              <w:rPr>
                <w:rFonts w:asciiTheme="minorHAnsi" w:hAnsiTheme="minorHAnsi" w:cs="Arial"/>
                <w:b/>
                <w:bCs/>
                <w:sz w:val="18"/>
                <w:szCs w:val="18"/>
                <w:lang w:eastAsia="el-GR"/>
              </w:rPr>
              <w:t>ΥΠΗΡΕΣΙΕΣ ΚΑΘΑΡΙΟΤΗΤΑΣ &amp; ΗΛΕΚΤΡΟΦΩΤΙΣΜΟΥ</w:t>
            </w:r>
          </w:p>
        </w:tc>
      </w:tr>
      <w:tr w:rsidR="00817872" w:rsidRPr="00BB6524" w:rsidTr="00817872">
        <w:trPr>
          <w:trHeight w:val="300"/>
        </w:trPr>
        <w:tc>
          <w:tcPr>
            <w:tcW w:w="620" w:type="dxa"/>
            <w:hideMark/>
          </w:tcPr>
          <w:p w:rsidR="00817872" w:rsidRPr="00BB6524" w:rsidRDefault="00817872" w:rsidP="00817872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eastAsia="el-GR"/>
              </w:rPr>
            </w:pPr>
            <w:r w:rsidRPr="00BB6524">
              <w:rPr>
                <w:rFonts w:asciiTheme="minorHAnsi" w:hAnsiTheme="minorHAnsi" w:cs="Arial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1675" w:type="dxa"/>
            <w:hideMark/>
          </w:tcPr>
          <w:p w:rsidR="00817872" w:rsidRPr="00BB6524" w:rsidRDefault="00817872" w:rsidP="00817872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eastAsia="el-GR"/>
              </w:rPr>
            </w:pPr>
            <w:r w:rsidRPr="00BB6524">
              <w:rPr>
                <w:rFonts w:asciiTheme="minorHAnsi" w:hAnsiTheme="minorHAnsi" w:cs="Arial"/>
                <w:sz w:val="18"/>
                <w:szCs w:val="18"/>
                <w:lang w:eastAsia="el-GR"/>
              </w:rPr>
              <w:t>315/80-22,5</w:t>
            </w:r>
          </w:p>
        </w:tc>
        <w:tc>
          <w:tcPr>
            <w:tcW w:w="2066" w:type="dxa"/>
            <w:hideMark/>
          </w:tcPr>
          <w:p w:rsidR="00817872" w:rsidRPr="00BB6524" w:rsidRDefault="00817872" w:rsidP="00817872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eastAsia="el-GR"/>
              </w:rPr>
            </w:pPr>
            <w:r w:rsidRPr="00BB6524">
              <w:rPr>
                <w:rFonts w:asciiTheme="minorHAnsi" w:hAnsiTheme="minorHAnsi" w:cs="Arial"/>
                <w:sz w:val="18"/>
                <w:szCs w:val="18"/>
                <w:lang w:eastAsia="el-GR"/>
              </w:rPr>
              <w:t>Απορριμματοφόρο</w:t>
            </w:r>
          </w:p>
        </w:tc>
        <w:tc>
          <w:tcPr>
            <w:tcW w:w="1559" w:type="dxa"/>
            <w:hideMark/>
          </w:tcPr>
          <w:p w:rsidR="00817872" w:rsidRPr="00BB6524" w:rsidRDefault="00817872" w:rsidP="00817872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eastAsia="el-GR"/>
              </w:rPr>
            </w:pPr>
            <w:r w:rsidRPr="00BB6524">
              <w:rPr>
                <w:rFonts w:asciiTheme="minorHAnsi" w:hAnsiTheme="minorHAnsi" w:cs="Arial"/>
                <w:sz w:val="18"/>
                <w:szCs w:val="18"/>
                <w:lang w:eastAsia="el-GR"/>
              </w:rPr>
              <w:t>KHI 2081</w:t>
            </w:r>
          </w:p>
        </w:tc>
        <w:tc>
          <w:tcPr>
            <w:tcW w:w="1559" w:type="dxa"/>
            <w:hideMark/>
          </w:tcPr>
          <w:p w:rsidR="00817872" w:rsidRPr="00BB6524" w:rsidRDefault="00817872" w:rsidP="00817872">
            <w:pPr>
              <w:spacing w:after="0"/>
              <w:jc w:val="right"/>
              <w:rPr>
                <w:rFonts w:asciiTheme="minorHAnsi" w:hAnsiTheme="minorHAnsi"/>
              </w:rPr>
            </w:pPr>
            <w:r w:rsidRPr="00BB6524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 xml:space="preserve"> </w:t>
            </w:r>
            <w:r w:rsidRPr="00BB6524">
              <w:rPr>
                <w:rFonts w:asciiTheme="minorHAnsi" w:hAnsiTheme="minorHAnsi" w:cs="Arial"/>
                <w:sz w:val="18"/>
                <w:szCs w:val="18"/>
                <w:lang w:eastAsia="el-GR"/>
              </w:rPr>
              <w:t xml:space="preserve"> €</w:t>
            </w:r>
          </w:p>
        </w:tc>
        <w:tc>
          <w:tcPr>
            <w:tcW w:w="1067" w:type="dxa"/>
            <w:hideMark/>
          </w:tcPr>
          <w:p w:rsidR="00817872" w:rsidRPr="00BB6524" w:rsidRDefault="00817872" w:rsidP="00817872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eastAsia="el-GR"/>
              </w:rPr>
            </w:pPr>
            <w:r w:rsidRPr="00BB6524">
              <w:rPr>
                <w:rFonts w:asciiTheme="minorHAnsi" w:hAnsiTheme="minorHAnsi" w:cs="Arial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1567" w:type="dxa"/>
            <w:hideMark/>
          </w:tcPr>
          <w:p w:rsidR="00817872" w:rsidRPr="00BB6524" w:rsidRDefault="00817872" w:rsidP="00817872">
            <w:pPr>
              <w:spacing w:after="0"/>
              <w:jc w:val="right"/>
              <w:rPr>
                <w:rFonts w:asciiTheme="minorHAnsi" w:hAnsiTheme="minorHAnsi"/>
              </w:rPr>
            </w:pPr>
            <w:r w:rsidRPr="00BB6524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 xml:space="preserve"> </w:t>
            </w:r>
            <w:r w:rsidRPr="00BB6524">
              <w:rPr>
                <w:rFonts w:asciiTheme="minorHAnsi" w:hAnsiTheme="minorHAnsi" w:cs="Arial"/>
                <w:sz w:val="18"/>
                <w:szCs w:val="18"/>
                <w:lang w:eastAsia="el-GR"/>
              </w:rPr>
              <w:t xml:space="preserve"> €</w:t>
            </w:r>
          </w:p>
        </w:tc>
      </w:tr>
      <w:tr w:rsidR="00817872" w:rsidRPr="00BB6524" w:rsidTr="00817872">
        <w:trPr>
          <w:trHeight w:val="300"/>
        </w:trPr>
        <w:tc>
          <w:tcPr>
            <w:tcW w:w="620" w:type="dxa"/>
            <w:hideMark/>
          </w:tcPr>
          <w:p w:rsidR="00817872" w:rsidRPr="00BB6524" w:rsidRDefault="00817872" w:rsidP="00817872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eastAsia="el-GR"/>
              </w:rPr>
            </w:pPr>
            <w:r w:rsidRPr="00BB6524">
              <w:rPr>
                <w:rFonts w:asciiTheme="minorHAnsi" w:hAnsiTheme="minorHAnsi" w:cs="Arial"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1675" w:type="dxa"/>
            <w:hideMark/>
          </w:tcPr>
          <w:p w:rsidR="00817872" w:rsidRPr="00BB6524" w:rsidRDefault="00817872" w:rsidP="00817872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eastAsia="el-GR"/>
              </w:rPr>
            </w:pPr>
            <w:r w:rsidRPr="00BB6524">
              <w:rPr>
                <w:rFonts w:asciiTheme="minorHAnsi" w:hAnsiTheme="minorHAnsi" w:cs="Arial"/>
                <w:sz w:val="18"/>
                <w:szCs w:val="18"/>
                <w:lang w:eastAsia="el-GR"/>
              </w:rPr>
              <w:t>285/70-19,5</w:t>
            </w:r>
          </w:p>
        </w:tc>
        <w:tc>
          <w:tcPr>
            <w:tcW w:w="2066" w:type="dxa"/>
            <w:hideMark/>
          </w:tcPr>
          <w:p w:rsidR="00817872" w:rsidRPr="00BB6524" w:rsidRDefault="00817872" w:rsidP="00817872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eastAsia="el-GR"/>
              </w:rPr>
            </w:pPr>
            <w:r w:rsidRPr="00BB6524">
              <w:rPr>
                <w:rFonts w:asciiTheme="minorHAnsi" w:hAnsiTheme="minorHAnsi" w:cs="Arial"/>
                <w:sz w:val="18"/>
                <w:szCs w:val="18"/>
                <w:lang w:eastAsia="el-GR"/>
              </w:rPr>
              <w:t>Απορριμματοφόρο</w:t>
            </w:r>
          </w:p>
        </w:tc>
        <w:tc>
          <w:tcPr>
            <w:tcW w:w="1559" w:type="dxa"/>
            <w:hideMark/>
          </w:tcPr>
          <w:p w:rsidR="00817872" w:rsidRPr="00BB6524" w:rsidRDefault="00817872" w:rsidP="00817872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eastAsia="el-GR"/>
              </w:rPr>
            </w:pPr>
            <w:r w:rsidRPr="00BB6524">
              <w:rPr>
                <w:rFonts w:asciiTheme="minorHAnsi" w:hAnsiTheme="minorHAnsi" w:cs="Arial"/>
                <w:sz w:val="18"/>
                <w:szCs w:val="18"/>
                <w:lang w:eastAsia="el-GR"/>
              </w:rPr>
              <w:t>KHI 9347</w:t>
            </w:r>
          </w:p>
        </w:tc>
        <w:tc>
          <w:tcPr>
            <w:tcW w:w="1559" w:type="dxa"/>
            <w:hideMark/>
          </w:tcPr>
          <w:p w:rsidR="00817872" w:rsidRPr="00BB6524" w:rsidRDefault="00817872" w:rsidP="00817872">
            <w:pPr>
              <w:spacing w:after="0"/>
              <w:jc w:val="right"/>
              <w:rPr>
                <w:rFonts w:asciiTheme="minorHAnsi" w:hAnsiTheme="minorHAnsi"/>
              </w:rPr>
            </w:pPr>
            <w:r w:rsidRPr="00BB6524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 xml:space="preserve"> </w:t>
            </w:r>
            <w:r w:rsidRPr="00BB6524">
              <w:rPr>
                <w:rFonts w:asciiTheme="minorHAnsi" w:hAnsiTheme="minorHAnsi" w:cs="Arial"/>
                <w:sz w:val="18"/>
                <w:szCs w:val="18"/>
                <w:lang w:eastAsia="el-GR"/>
              </w:rPr>
              <w:t xml:space="preserve"> €</w:t>
            </w:r>
          </w:p>
        </w:tc>
        <w:tc>
          <w:tcPr>
            <w:tcW w:w="1067" w:type="dxa"/>
            <w:hideMark/>
          </w:tcPr>
          <w:p w:rsidR="00817872" w:rsidRPr="00BB6524" w:rsidRDefault="00817872" w:rsidP="00817872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eastAsia="el-GR"/>
              </w:rPr>
            </w:pPr>
            <w:r w:rsidRPr="00BB6524">
              <w:rPr>
                <w:rFonts w:asciiTheme="minorHAnsi" w:hAnsiTheme="minorHAnsi" w:cs="Arial"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1567" w:type="dxa"/>
            <w:hideMark/>
          </w:tcPr>
          <w:p w:rsidR="00817872" w:rsidRPr="00BB6524" w:rsidRDefault="00817872" w:rsidP="00817872">
            <w:pPr>
              <w:spacing w:after="0"/>
              <w:jc w:val="right"/>
              <w:rPr>
                <w:rFonts w:asciiTheme="minorHAnsi" w:hAnsiTheme="minorHAnsi"/>
              </w:rPr>
            </w:pPr>
            <w:r w:rsidRPr="00BB6524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 xml:space="preserve"> </w:t>
            </w:r>
            <w:r w:rsidRPr="00BB6524">
              <w:rPr>
                <w:rFonts w:asciiTheme="minorHAnsi" w:hAnsiTheme="minorHAnsi" w:cs="Arial"/>
                <w:sz w:val="18"/>
                <w:szCs w:val="18"/>
                <w:lang w:eastAsia="el-GR"/>
              </w:rPr>
              <w:t xml:space="preserve"> €</w:t>
            </w:r>
          </w:p>
        </w:tc>
      </w:tr>
      <w:tr w:rsidR="00817872" w:rsidRPr="00BB6524" w:rsidTr="00817872">
        <w:trPr>
          <w:trHeight w:val="300"/>
        </w:trPr>
        <w:tc>
          <w:tcPr>
            <w:tcW w:w="620" w:type="dxa"/>
            <w:hideMark/>
          </w:tcPr>
          <w:p w:rsidR="00817872" w:rsidRPr="00BB6524" w:rsidRDefault="00817872" w:rsidP="00817872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eastAsia="el-GR"/>
              </w:rPr>
            </w:pPr>
            <w:r w:rsidRPr="00BB6524">
              <w:rPr>
                <w:rFonts w:asciiTheme="minorHAnsi" w:hAnsiTheme="minorHAnsi" w:cs="Arial"/>
                <w:sz w:val="18"/>
                <w:szCs w:val="18"/>
                <w:lang w:eastAsia="el-GR"/>
              </w:rPr>
              <w:t>7</w:t>
            </w:r>
          </w:p>
        </w:tc>
        <w:tc>
          <w:tcPr>
            <w:tcW w:w="1675" w:type="dxa"/>
            <w:hideMark/>
          </w:tcPr>
          <w:p w:rsidR="00817872" w:rsidRPr="00BB6524" w:rsidRDefault="00817872" w:rsidP="00817872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eastAsia="el-GR"/>
              </w:rPr>
            </w:pPr>
            <w:r w:rsidRPr="00BB6524">
              <w:rPr>
                <w:rFonts w:asciiTheme="minorHAnsi" w:hAnsiTheme="minorHAnsi" w:cs="Arial"/>
                <w:sz w:val="18"/>
                <w:szCs w:val="18"/>
                <w:lang w:eastAsia="el-GR"/>
              </w:rPr>
              <w:t>295/80-22,5</w:t>
            </w:r>
          </w:p>
        </w:tc>
        <w:tc>
          <w:tcPr>
            <w:tcW w:w="2066" w:type="dxa"/>
            <w:hideMark/>
          </w:tcPr>
          <w:p w:rsidR="00817872" w:rsidRPr="00BB6524" w:rsidRDefault="00817872" w:rsidP="00817872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eastAsia="el-GR"/>
              </w:rPr>
            </w:pPr>
            <w:r w:rsidRPr="00BB6524">
              <w:rPr>
                <w:rFonts w:asciiTheme="minorHAnsi" w:hAnsiTheme="minorHAnsi" w:cs="Arial"/>
                <w:sz w:val="18"/>
                <w:szCs w:val="18"/>
                <w:lang w:eastAsia="el-GR"/>
              </w:rPr>
              <w:t>Απορριμματοφόρο</w:t>
            </w:r>
          </w:p>
        </w:tc>
        <w:tc>
          <w:tcPr>
            <w:tcW w:w="1559" w:type="dxa"/>
            <w:hideMark/>
          </w:tcPr>
          <w:p w:rsidR="00817872" w:rsidRPr="00BB6524" w:rsidRDefault="00817872" w:rsidP="00817872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eastAsia="el-GR"/>
              </w:rPr>
            </w:pPr>
            <w:r w:rsidRPr="00BB6524">
              <w:rPr>
                <w:rFonts w:asciiTheme="minorHAnsi" w:hAnsiTheme="minorHAnsi" w:cs="Arial"/>
                <w:sz w:val="18"/>
                <w:szCs w:val="18"/>
                <w:lang w:eastAsia="el-GR"/>
              </w:rPr>
              <w:t>KHI 9339</w:t>
            </w:r>
          </w:p>
        </w:tc>
        <w:tc>
          <w:tcPr>
            <w:tcW w:w="1559" w:type="dxa"/>
            <w:hideMark/>
          </w:tcPr>
          <w:p w:rsidR="00817872" w:rsidRPr="00BB6524" w:rsidRDefault="00817872" w:rsidP="00817872">
            <w:pPr>
              <w:spacing w:after="0"/>
              <w:jc w:val="right"/>
              <w:rPr>
                <w:rFonts w:asciiTheme="minorHAnsi" w:hAnsiTheme="minorHAnsi"/>
              </w:rPr>
            </w:pPr>
            <w:r w:rsidRPr="00BB6524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 xml:space="preserve"> </w:t>
            </w:r>
            <w:r w:rsidRPr="00BB6524">
              <w:rPr>
                <w:rFonts w:asciiTheme="minorHAnsi" w:hAnsiTheme="minorHAnsi" w:cs="Arial"/>
                <w:sz w:val="18"/>
                <w:szCs w:val="18"/>
                <w:lang w:eastAsia="el-GR"/>
              </w:rPr>
              <w:t xml:space="preserve"> €</w:t>
            </w:r>
          </w:p>
        </w:tc>
        <w:tc>
          <w:tcPr>
            <w:tcW w:w="1067" w:type="dxa"/>
            <w:hideMark/>
          </w:tcPr>
          <w:p w:rsidR="00817872" w:rsidRPr="00BB6524" w:rsidRDefault="00817872" w:rsidP="00817872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eastAsia="el-GR"/>
              </w:rPr>
            </w:pPr>
            <w:r w:rsidRPr="00BB6524">
              <w:rPr>
                <w:rFonts w:asciiTheme="minorHAnsi" w:hAnsiTheme="minorHAnsi" w:cs="Arial"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1567" w:type="dxa"/>
            <w:hideMark/>
          </w:tcPr>
          <w:p w:rsidR="00817872" w:rsidRPr="00BB6524" w:rsidRDefault="00817872" w:rsidP="00817872">
            <w:pPr>
              <w:spacing w:after="0"/>
              <w:jc w:val="right"/>
              <w:rPr>
                <w:rFonts w:asciiTheme="minorHAnsi" w:hAnsiTheme="minorHAnsi"/>
              </w:rPr>
            </w:pPr>
            <w:r w:rsidRPr="00BB6524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 xml:space="preserve"> </w:t>
            </w:r>
            <w:r w:rsidRPr="00BB6524">
              <w:rPr>
                <w:rFonts w:asciiTheme="minorHAnsi" w:hAnsiTheme="minorHAnsi" w:cs="Arial"/>
                <w:sz w:val="18"/>
                <w:szCs w:val="18"/>
                <w:lang w:eastAsia="el-GR"/>
              </w:rPr>
              <w:t xml:space="preserve"> €</w:t>
            </w:r>
          </w:p>
        </w:tc>
      </w:tr>
      <w:tr w:rsidR="00817872" w:rsidRPr="00BB6524" w:rsidTr="00817872">
        <w:trPr>
          <w:trHeight w:val="300"/>
        </w:trPr>
        <w:tc>
          <w:tcPr>
            <w:tcW w:w="620" w:type="dxa"/>
            <w:hideMark/>
          </w:tcPr>
          <w:p w:rsidR="00817872" w:rsidRPr="00BB6524" w:rsidRDefault="00817872" w:rsidP="00817872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eastAsia="el-GR"/>
              </w:rPr>
            </w:pPr>
            <w:r w:rsidRPr="00BB6524">
              <w:rPr>
                <w:rFonts w:asciiTheme="minorHAnsi" w:hAnsiTheme="minorHAnsi" w:cs="Arial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1675" w:type="dxa"/>
            <w:hideMark/>
          </w:tcPr>
          <w:p w:rsidR="00817872" w:rsidRPr="00BB6524" w:rsidRDefault="00817872" w:rsidP="00817872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eastAsia="el-GR"/>
              </w:rPr>
            </w:pPr>
            <w:r w:rsidRPr="00BB6524">
              <w:rPr>
                <w:rFonts w:asciiTheme="minorHAnsi" w:hAnsiTheme="minorHAnsi" w:cs="Arial"/>
                <w:sz w:val="18"/>
                <w:szCs w:val="18"/>
                <w:lang w:eastAsia="el-GR"/>
              </w:rPr>
              <w:t>14.00-24      R16</w:t>
            </w:r>
          </w:p>
        </w:tc>
        <w:tc>
          <w:tcPr>
            <w:tcW w:w="2066" w:type="dxa"/>
            <w:hideMark/>
          </w:tcPr>
          <w:p w:rsidR="00817872" w:rsidRPr="00BB6524" w:rsidRDefault="00817872" w:rsidP="00817872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eastAsia="el-GR"/>
              </w:rPr>
            </w:pPr>
            <w:r w:rsidRPr="00BB6524">
              <w:rPr>
                <w:rFonts w:asciiTheme="minorHAnsi" w:hAnsiTheme="minorHAnsi" w:cs="Arial"/>
                <w:sz w:val="18"/>
                <w:szCs w:val="18"/>
                <w:lang w:eastAsia="el-GR"/>
              </w:rPr>
              <w:t>Σάρωθρο</w:t>
            </w:r>
          </w:p>
        </w:tc>
        <w:tc>
          <w:tcPr>
            <w:tcW w:w="1559" w:type="dxa"/>
            <w:hideMark/>
          </w:tcPr>
          <w:p w:rsidR="00817872" w:rsidRPr="00BB6524" w:rsidRDefault="00817872" w:rsidP="00817872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eastAsia="el-GR"/>
              </w:rPr>
            </w:pPr>
            <w:r w:rsidRPr="00BB6524">
              <w:rPr>
                <w:rFonts w:asciiTheme="minorHAnsi" w:hAnsiTheme="minorHAnsi" w:cs="Arial"/>
                <w:sz w:val="18"/>
                <w:szCs w:val="18"/>
                <w:lang w:eastAsia="el-GR"/>
              </w:rPr>
              <w:t>ME 62939</w:t>
            </w:r>
          </w:p>
        </w:tc>
        <w:tc>
          <w:tcPr>
            <w:tcW w:w="1559" w:type="dxa"/>
            <w:hideMark/>
          </w:tcPr>
          <w:p w:rsidR="00817872" w:rsidRPr="00BB6524" w:rsidRDefault="00817872" w:rsidP="00817872">
            <w:pPr>
              <w:spacing w:after="0"/>
              <w:jc w:val="right"/>
              <w:rPr>
                <w:rFonts w:asciiTheme="minorHAnsi" w:hAnsiTheme="minorHAnsi"/>
              </w:rPr>
            </w:pPr>
            <w:r w:rsidRPr="00BB6524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 xml:space="preserve"> </w:t>
            </w:r>
            <w:r w:rsidRPr="00BB6524">
              <w:rPr>
                <w:rFonts w:asciiTheme="minorHAnsi" w:hAnsiTheme="minorHAnsi" w:cs="Arial"/>
                <w:sz w:val="18"/>
                <w:szCs w:val="18"/>
                <w:lang w:eastAsia="el-GR"/>
              </w:rPr>
              <w:t xml:space="preserve"> €</w:t>
            </w:r>
          </w:p>
        </w:tc>
        <w:tc>
          <w:tcPr>
            <w:tcW w:w="1067" w:type="dxa"/>
            <w:hideMark/>
          </w:tcPr>
          <w:p w:rsidR="00817872" w:rsidRPr="00BB6524" w:rsidRDefault="003A6F51" w:rsidP="00817872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BB6524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567" w:type="dxa"/>
            <w:hideMark/>
          </w:tcPr>
          <w:p w:rsidR="00817872" w:rsidRPr="00BB6524" w:rsidRDefault="00817872" w:rsidP="00817872">
            <w:pPr>
              <w:spacing w:after="0"/>
              <w:jc w:val="right"/>
              <w:rPr>
                <w:rFonts w:asciiTheme="minorHAnsi" w:hAnsiTheme="minorHAnsi"/>
              </w:rPr>
            </w:pPr>
            <w:r w:rsidRPr="00BB6524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 xml:space="preserve"> </w:t>
            </w:r>
            <w:r w:rsidRPr="00BB6524">
              <w:rPr>
                <w:rFonts w:asciiTheme="minorHAnsi" w:hAnsiTheme="minorHAnsi" w:cs="Arial"/>
                <w:sz w:val="18"/>
                <w:szCs w:val="18"/>
                <w:lang w:eastAsia="el-GR"/>
              </w:rPr>
              <w:t xml:space="preserve"> €</w:t>
            </w:r>
          </w:p>
        </w:tc>
      </w:tr>
      <w:tr w:rsidR="00817872" w:rsidRPr="00BB6524" w:rsidTr="00817872">
        <w:trPr>
          <w:trHeight w:val="300"/>
        </w:trPr>
        <w:tc>
          <w:tcPr>
            <w:tcW w:w="620" w:type="dxa"/>
            <w:noWrap/>
            <w:hideMark/>
          </w:tcPr>
          <w:p w:rsidR="00817872" w:rsidRPr="00BB6524" w:rsidRDefault="00817872" w:rsidP="00817872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b/>
                <w:bCs/>
                <w:sz w:val="18"/>
                <w:szCs w:val="18"/>
                <w:lang w:eastAsia="el-GR"/>
              </w:rPr>
            </w:pPr>
            <w:r w:rsidRPr="00BB6524">
              <w:rPr>
                <w:rFonts w:asciiTheme="minorHAnsi" w:hAnsiTheme="minorHAnsi" w:cs="Arial"/>
                <w:b/>
                <w:bCs/>
                <w:sz w:val="18"/>
                <w:szCs w:val="18"/>
                <w:lang w:eastAsia="el-GR"/>
              </w:rPr>
              <w:t>Α-4</w:t>
            </w:r>
          </w:p>
        </w:tc>
        <w:tc>
          <w:tcPr>
            <w:tcW w:w="9493" w:type="dxa"/>
            <w:gridSpan w:val="6"/>
            <w:noWrap/>
            <w:hideMark/>
          </w:tcPr>
          <w:p w:rsidR="00817872" w:rsidRPr="00BB6524" w:rsidRDefault="00817872" w:rsidP="00817872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b/>
                <w:bCs/>
                <w:sz w:val="18"/>
                <w:szCs w:val="18"/>
                <w:lang w:eastAsia="el-GR"/>
              </w:rPr>
            </w:pPr>
            <w:r w:rsidRPr="00BB6524">
              <w:rPr>
                <w:rFonts w:asciiTheme="minorHAnsi" w:hAnsiTheme="minorHAnsi" w:cs="Arial"/>
                <w:b/>
                <w:bCs/>
                <w:sz w:val="18"/>
                <w:szCs w:val="18"/>
                <w:lang w:eastAsia="el-GR"/>
              </w:rPr>
              <w:t>ΥΠΗΡΕΣΙΕΣ ΥΔΡΕΥΣΗΣ -ΑΡΔΕΥΣΗΣ - ΑΠΟΧΕΤΕΥΣΗΣ</w:t>
            </w:r>
            <w:r w:rsidRPr="00BB6524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 xml:space="preserve"> </w:t>
            </w:r>
          </w:p>
        </w:tc>
      </w:tr>
      <w:tr w:rsidR="00817872" w:rsidRPr="00BB6524" w:rsidTr="00817872">
        <w:trPr>
          <w:trHeight w:val="300"/>
        </w:trPr>
        <w:tc>
          <w:tcPr>
            <w:tcW w:w="620" w:type="dxa"/>
            <w:hideMark/>
          </w:tcPr>
          <w:p w:rsidR="00817872" w:rsidRPr="00BB6524" w:rsidRDefault="00817872" w:rsidP="00817872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eastAsia="el-GR"/>
              </w:rPr>
            </w:pPr>
            <w:r w:rsidRPr="00BB6524">
              <w:rPr>
                <w:rFonts w:asciiTheme="minorHAnsi" w:hAnsiTheme="minorHAnsi" w:cs="Arial"/>
                <w:sz w:val="18"/>
                <w:szCs w:val="18"/>
                <w:lang w:eastAsia="el-GR"/>
              </w:rPr>
              <w:t>9</w:t>
            </w:r>
          </w:p>
        </w:tc>
        <w:tc>
          <w:tcPr>
            <w:tcW w:w="1675" w:type="dxa"/>
            <w:hideMark/>
          </w:tcPr>
          <w:p w:rsidR="00817872" w:rsidRPr="00BB6524" w:rsidRDefault="00817872" w:rsidP="00817872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eastAsia="el-GR"/>
              </w:rPr>
            </w:pPr>
            <w:r w:rsidRPr="00BB6524">
              <w:rPr>
                <w:rFonts w:asciiTheme="minorHAnsi" w:hAnsiTheme="minorHAnsi" w:cs="Arial"/>
                <w:sz w:val="18"/>
                <w:szCs w:val="18"/>
                <w:lang w:eastAsia="el-GR"/>
              </w:rPr>
              <w:t>205-16</w:t>
            </w:r>
          </w:p>
        </w:tc>
        <w:tc>
          <w:tcPr>
            <w:tcW w:w="2066" w:type="dxa"/>
            <w:hideMark/>
          </w:tcPr>
          <w:p w:rsidR="00817872" w:rsidRPr="00BB6524" w:rsidRDefault="00817872" w:rsidP="00817872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eastAsia="el-GR"/>
              </w:rPr>
            </w:pPr>
            <w:r w:rsidRPr="00BB6524">
              <w:rPr>
                <w:rFonts w:asciiTheme="minorHAnsi" w:hAnsiTheme="minorHAnsi" w:cs="Arial"/>
                <w:sz w:val="18"/>
                <w:szCs w:val="18"/>
                <w:lang w:eastAsia="el-GR"/>
              </w:rPr>
              <w:t>Ημιφορτηγό</w:t>
            </w:r>
          </w:p>
        </w:tc>
        <w:tc>
          <w:tcPr>
            <w:tcW w:w="1559" w:type="dxa"/>
            <w:hideMark/>
          </w:tcPr>
          <w:p w:rsidR="00817872" w:rsidRPr="00BB6524" w:rsidRDefault="00817872" w:rsidP="00817872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eastAsia="el-GR"/>
              </w:rPr>
            </w:pPr>
            <w:r w:rsidRPr="00BB6524">
              <w:rPr>
                <w:rFonts w:asciiTheme="minorHAnsi" w:hAnsiTheme="minorHAnsi" w:cs="Arial"/>
                <w:sz w:val="18"/>
                <w:szCs w:val="18"/>
                <w:lang w:eastAsia="el-GR"/>
              </w:rPr>
              <w:t>KHY 9621</w:t>
            </w:r>
          </w:p>
        </w:tc>
        <w:tc>
          <w:tcPr>
            <w:tcW w:w="1559" w:type="dxa"/>
            <w:hideMark/>
          </w:tcPr>
          <w:p w:rsidR="00817872" w:rsidRPr="00BB6524" w:rsidRDefault="00817872" w:rsidP="00817872">
            <w:pPr>
              <w:spacing w:after="0"/>
              <w:jc w:val="right"/>
              <w:rPr>
                <w:rFonts w:asciiTheme="minorHAnsi" w:hAnsiTheme="minorHAnsi"/>
              </w:rPr>
            </w:pPr>
            <w:r w:rsidRPr="00BB6524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 xml:space="preserve"> </w:t>
            </w:r>
            <w:r w:rsidRPr="00BB6524">
              <w:rPr>
                <w:rFonts w:asciiTheme="minorHAnsi" w:hAnsiTheme="minorHAnsi" w:cs="Arial"/>
                <w:sz w:val="18"/>
                <w:szCs w:val="18"/>
                <w:lang w:eastAsia="el-GR"/>
              </w:rPr>
              <w:t xml:space="preserve"> €</w:t>
            </w:r>
          </w:p>
        </w:tc>
        <w:tc>
          <w:tcPr>
            <w:tcW w:w="1067" w:type="dxa"/>
            <w:hideMark/>
          </w:tcPr>
          <w:p w:rsidR="00817872" w:rsidRPr="00BB6524" w:rsidRDefault="00817872" w:rsidP="00817872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eastAsia="el-GR"/>
              </w:rPr>
            </w:pPr>
            <w:r w:rsidRPr="00BB6524">
              <w:rPr>
                <w:rFonts w:asciiTheme="minorHAnsi" w:hAnsiTheme="minorHAnsi" w:cs="Arial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1567" w:type="dxa"/>
            <w:hideMark/>
          </w:tcPr>
          <w:p w:rsidR="00817872" w:rsidRPr="00BB6524" w:rsidRDefault="00817872" w:rsidP="00817872">
            <w:pPr>
              <w:spacing w:after="0"/>
              <w:jc w:val="right"/>
              <w:rPr>
                <w:rFonts w:asciiTheme="minorHAnsi" w:hAnsiTheme="minorHAnsi"/>
              </w:rPr>
            </w:pPr>
            <w:r w:rsidRPr="00BB6524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 xml:space="preserve"> </w:t>
            </w:r>
            <w:r w:rsidRPr="00BB6524">
              <w:rPr>
                <w:rFonts w:asciiTheme="minorHAnsi" w:hAnsiTheme="minorHAnsi" w:cs="Arial"/>
                <w:sz w:val="18"/>
                <w:szCs w:val="18"/>
                <w:lang w:eastAsia="el-GR"/>
              </w:rPr>
              <w:t xml:space="preserve"> €</w:t>
            </w:r>
          </w:p>
        </w:tc>
      </w:tr>
      <w:tr w:rsidR="00817872" w:rsidRPr="00BB6524" w:rsidTr="00817872">
        <w:trPr>
          <w:trHeight w:val="300"/>
        </w:trPr>
        <w:tc>
          <w:tcPr>
            <w:tcW w:w="620" w:type="dxa"/>
            <w:noWrap/>
            <w:hideMark/>
          </w:tcPr>
          <w:p w:rsidR="00817872" w:rsidRPr="00BB6524" w:rsidRDefault="00817872" w:rsidP="00817872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b/>
                <w:bCs/>
                <w:sz w:val="18"/>
                <w:szCs w:val="18"/>
                <w:lang w:eastAsia="el-GR"/>
              </w:rPr>
            </w:pPr>
            <w:r w:rsidRPr="00BB6524">
              <w:rPr>
                <w:rFonts w:asciiTheme="minorHAnsi" w:hAnsiTheme="minorHAnsi" w:cs="Arial"/>
                <w:b/>
                <w:bCs/>
                <w:sz w:val="18"/>
                <w:szCs w:val="18"/>
                <w:lang w:eastAsia="el-GR"/>
              </w:rPr>
              <w:t>Α-5</w:t>
            </w:r>
          </w:p>
        </w:tc>
        <w:tc>
          <w:tcPr>
            <w:tcW w:w="9493" w:type="dxa"/>
            <w:gridSpan w:val="6"/>
            <w:noWrap/>
            <w:hideMark/>
          </w:tcPr>
          <w:p w:rsidR="00817872" w:rsidRPr="00BB6524" w:rsidRDefault="00817872" w:rsidP="00817872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b/>
                <w:bCs/>
                <w:sz w:val="18"/>
                <w:szCs w:val="18"/>
                <w:lang w:val="el-GR" w:eastAsia="el-GR"/>
              </w:rPr>
            </w:pPr>
            <w:r w:rsidRPr="00BB6524">
              <w:rPr>
                <w:rFonts w:asciiTheme="minorHAnsi" w:hAnsiTheme="minorHAnsi" w:cs="Arial"/>
                <w:b/>
                <w:bCs/>
                <w:sz w:val="18"/>
                <w:szCs w:val="18"/>
                <w:lang w:eastAsia="el-GR"/>
              </w:rPr>
              <w:t>ΥΠΗΡΕΣΙΕΣ ΤΕΧΝΙΚΩΝ ΕΡΓΩΝ</w:t>
            </w:r>
            <w:r w:rsidRPr="00BB6524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 xml:space="preserve"> </w:t>
            </w:r>
          </w:p>
        </w:tc>
      </w:tr>
      <w:tr w:rsidR="00817872" w:rsidRPr="00BB6524" w:rsidTr="00817872">
        <w:trPr>
          <w:trHeight w:val="300"/>
        </w:trPr>
        <w:tc>
          <w:tcPr>
            <w:tcW w:w="620" w:type="dxa"/>
            <w:hideMark/>
          </w:tcPr>
          <w:p w:rsidR="00817872" w:rsidRPr="00BB6524" w:rsidRDefault="00817872" w:rsidP="00817872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eastAsia="el-GR"/>
              </w:rPr>
            </w:pPr>
            <w:r w:rsidRPr="00BB6524">
              <w:rPr>
                <w:rFonts w:asciiTheme="minorHAnsi" w:hAnsiTheme="minorHAnsi" w:cs="Arial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1675" w:type="dxa"/>
            <w:hideMark/>
          </w:tcPr>
          <w:p w:rsidR="00817872" w:rsidRPr="00BB6524" w:rsidRDefault="00817872" w:rsidP="00817872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eastAsia="el-GR"/>
              </w:rPr>
            </w:pPr>
            <w:r w:rsidRPr="00BB6524">
              <w:rPr>
                <w:rFonts w:asciiTheme="minorHAnsi" w:hAnsiTheme="minorHAnsi" w:cs="Arial"/>
                <w:sz w:val="18"/>
                <w:szCs w:val="18"/>
                <w:lang w:eastAsia="el-GR"/>
              </w:rPr>
              <w:t>235/60-16</w:t>
            </w:r>
          </w:p>
        </w:tc>
        <w:tc>
          <w:tcPr>
            <w:tcW w:w="2066" w:type="dxa"/>
            <w:hideMark/>
          </w:tcPr>
          <w:p w:rsidR="00817872" w:rsidRPr="00BB6524" w:rsidRDefault="00817872" w:rsidP="00817872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eastAsia="el-GR"/>
              </w:rPr>
            </w:pPr>
            <w:r w:rsidRPr="00BB6524">
              <w:rPr>
                <w:rFonts w:asciiTheme="minorHAnsi" w:hAnsiTheme="minorHAnsi" w:cs="Arial"/>
                <w:sz w:val="18"/>
                <w:szCs w:val="18"/>
                <w:lang w:eastAsia="el-GR"/>
              </w:rPr>
              <w:t>Όχημα επιβατικό</w:t>
            </w:r>
          </w:p>
        </w:tc>
        <w:tc>
          <w:tcPr>
            <w:tcW w:w="1559" w:type="dxa"/>
            <w:hideMark/>
          </w:tcPr>
          <w:p w:rsidR="00817872" w:rsidRPr="00BB6524" w:rsidRDefault="00817872" w:rsidP="00817872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eastAsia="el-GR"/>
              </w:rPr>
            </w:pPr>
            <w:r w:rsidRPr="00BB6524">
              <w:rPr>
                <w:rFonts w:asciiTheme="minorHAnsi" w:hAnsiTheme="minorHAnsi" w:cs="Arial"/>
                <w:sz w:val="18"/>
                <w:szCs w:val="18"/>
                <w:lang w:eastAsia="el-GR"/>
              </w:rPr>
              <w:t>KHI 5538</w:t>
            </w:r>
          </w:p>
        </w:tc>
        <w:tc>
          <w:tcPr>
            <w:tcW w:w="1559" w:type="dxa"/>
            <w:hideMark/>
          </w:tcPr>
          <w:p w:rsidR="00817872" w:rsidRPr="00BB6524" w:rsidRDefault="00817872" w:rsidP="00817872">
            <w:pPr>
              <w:spacing w:after="0"/>
              <w:jc w:val="right"/>
              <w:rPr>
                <w:rFonts w:asciiTheme="minorHAnsi" w:hAnsiTheme="minorHAnsi"/>
              </w:rPr>
            </w:pPr>
            <w:r w:rsidRPr="00BB6524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 xml:space="preserve"> </w:t>
            </w:r>
            <w:r w:rsidRPr="00BB6524">
              <w:rPr>
                <w:rFonts w:asciiTheme="minorHAnsi" w:hAnsiTheme="minorHAnsi" w:cs="Arial"/>
                <w:sz w:val="18"/>
                <w:szCs w:val="18"/>
                <w:lang w:eastAsia="el-GR"/>
              </w:rPr>
              <w:t xml:space="preserve"> €</w:t>
            </w:r>
          </w:p>
        </w:tc>
        <w:tc>
          <w:tcPr>
            <w:tcW w:w="1067" w:type="dxa"/>
            <w:hideMark/>
          </w:tcPr>
          <w:p w:rsidR="00817872" w:rsidRPr="00BB6524" w:rsidRDefault="00817872" w:rsidP="00817872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eastAsia="el-GR"/>
              </w:rPr>
            </w:pPr>
            <w:r w:rsidRPr="00BB6524">
              <w:rPr>
                <w:rFonts w:asciiTheme="minorHAnsi" w:hAnsiTheme="minorHAnsi" w:cs="Arial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1567" w:type="dxa"/>
            <w:hideMark/>
          </w:tcPr>
          <w:p w:rsidR="00817872" w:rsidRPr="00BB6524" w:rsidRDefault="00817872" w:rsidP="00817872">
            <w:pPr>
              <w:spacing w:after="0"/>
              <w:jc w:val="right"/>
              <w:rPr>
                <w:rFonts w:asciiTheme="minorHAnsi" w:hAnsiTheme="minorHAnsi"/>
              </w:rPr>
            </w:pPr>
            <w:r w:rsidRPr="00BB6524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 xml:space="preserve"> </w:t>
            </w:r>
            <w:r w:rsidRPr="00BB6524">
              <w:rPr>
                <w:rFonts w:asciiTheme="minorHAnsi" w:hAnsiTheme="minorHAnsi" w:cs="Arial"/>
                <w:sz w:val="18"/>
                <w:szCs w:val="18"/>
                <w:lang w:eastAsia="el-GR"/>
              </w:rPr>
              <w:t xml:space="preserve"> €</w:t>
            </w:r>
          </w:p>
        </w:tc>
      </w:tr>
      <w:tr w:rsidR="00817872" w:rsidRPr="00BB6524" w:rsidTr="00817872">
        <w:trPr>
          <w:trHeight w:val="300"/>
        </w:trPr>
        <w:tc>
          <w:tcPr>
            <w:tcW w:w="620" w:type="dxa"/>
            <w:hideMark/>
          </w:tcPr>
          <w:p w:rsidR="00817872" w:rsidRPr="00BB6524" w:rsidRDefault="00817872" w:rsidP="00817872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eastAsia="el-GR"/>
              </w:rPr>
            </w:pPr>
            <w:r w:rsidRPr="00BB6524">
              <w:rPr>
                <w:rFonts w:asciiTheme="minorHAnsi" w:hAnsiTheme="minorHAnsi" w:cs="Arial"/>
                <w:sz w:val="18"/>
                <w:szCs w:val="18"/>
                <w:lang w:eastAsia="el-GR"/>
              </w:rPr>
              <w:t>11</w:t>
            </w:r>
          </w:p>
        </w:tc>
        <w:tc>
          <w:tcPr>
            <w:tcW w:w="1675" w:type="dxa"/>
            <w:hideMark/>
          </w:tcPr>
          <w:p w:rsidR="00817872" w:rsidRPr="00BB6524" w:rsidRDefault="00817872" w:rsidP="00817872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eastAsia="el-GR"/>
              </w:rPr>
            </w:pPr>
            <w:r w:rsidRPr="00BB6524">
              <w:rPr>
                <w:rFonts w:asciiTheme="minorHAnsi" w:hAnsiTheme="minorHAnsi" w:cs="Arial"/>
                <w:sz w:val="18"/>
                <w:szCs w:val="18"/>
                <w:lang w:eastAsia="el-GR"/>
              </w:rPr>
              <w:t>205-16</w:t>
            </w:r>
          </w:p>
        </w:tc>
        <w:tc>
          <w:tcPr>
            <w:tcW w:w="2066" w:type="dxa"/>
            <w:hideMark/>
          </w:tcPr>
          <w:p w:rsidR="00817872" w:rsidRPr="00BB6524" w:rsidRDefault="00817872" w:rsidP="00817872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eastAsia="el-GR"/>
              </w:rPr>
            </w:pPr>
            <w:r w:rsidRPr="00BB6524">
              <w:rPr>
                <w:rFonts w:asciiTheme="minorHAnsi" w:hAnsiTheme="minorHAnsi" w:cs="Arial"/>
                <w:sz w:val="18"/>
                <w:szCs w:val="18"/>
                <w:lang w:eastAsia="el-GR"/>
              </w:rPr>
              <w:t xml:space="preserve">Ημιφορτηγό </w:t>
            </w:r>
          </w:p>
        </w:tc>
        <w:tc>
          <w:tcPr>
            <w:tcW w:w="1559" w:type="dxa"/>
            <w:hideMark/>
          </w:tcPr>
          <w:p w:rsidR="00817872" w:rsidRPr="00BB6524" w:rsidRDefault="00817872" w:rsidP="00817872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eastAsia="el-GR"/>
              </w:rPr>
            </w:pPr>
            <w:r w:rsidRPr="00BB6524">
              <w:rPr>
                <w:rFonts w:asciiTheme="minorHAnsi" w:hAnsiTheme="minorHAnsi" w:cs="Arial"/>
                <w:sz w:val="18"/>
                <w:szCs w:val="18"/>
                <w:lang w:eastAsia="el-GR"/>
              </w:rPr>
              <w:t>KHO 7498</w:t>
            </w:r>
          </w:p>
        </w:tc>
        <w:tc>
          <w:tcPr>
            <w:tcW w:w="1559" w:type="dxa"/>
            <w:hideMark/>
          </w:tcPr>
          <w:p w:rsidR="00817872" w:rsidRPr="00BB6524" w:rsidRDefault="00817872" w:rsidP="00817872">
            <w:pPr>
              <w:spacing w:after="0"/>
              <w:jc w:val="right"/>
              <w:rPr>
                <w:rFonts w:asciiTheme="minorHAnsi" w:hAnsiTheme="minorHAnsi"/>
              </w:rPr>
            </w:pPr>
            <w:r w:rsidRPr="00BB6524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 xml:space="preserve"> </w:t>
            </w:r>
            <w:r w:rsidRPr="00BB6524">
              <w:rPr>
                <w:rFonts w:asciiTheme="minorHAnsi" w:hAnsiTheme="minorHAnsi" w:cs="Arial"/>
                <w:sz w:val="18"/>
                <w:szCs w:val="18"/>
                <w:lang w:eastAsia="el-GR"/>
              </w:rPr>
              <w:t xml:space="preserve"> €</w:t>
            </w:r>
          </w:p>
        </w:tc>
        <w:tc>
          <w:tcPr>
            <w:tcW w:w="1067" w:type="dxa"/>
            <w:hideMark/>
          </w:tcPr>
          <w:p w:rsidR="00817872" w:rsidRPr="00BB6524" w:rsidRDefault="00817872" w:rsidP="00817872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eastAsia="el-GR"/>
              </w:rPr>
            </w:pPr>
            <w:r w:rsidRPr="00BB6524">
              <w:rPr>
                <w:rFonts w:asciiTheme="minorHAnsi" w:hAnsiTheme="minorHAnsi" w:cs="Arial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1567" w:type="dxa"/>
            <w:hideMark/>
          </w:tcPr>
          <w:p w:rsidR="00817872" w:rsidRPr="00BB6524" w:rsidRDefault="00817872" w:rsidP="00817872">
            <w:pPr>
              <w:spacing w:after="0"/>
              <w:jc w:val="right"/>
              <w:rPr>
                <w:rFonts w:asciiTheme="minorHAnsi" w:hAnsiTheme="minorHAnsi"/>
              </w:rPr>
            </w:pPr>
            <w:r w:rsidRPr="00BB6524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 xml:space="preserve"> </w:t>
            </w:r>
            <w:r w:rsidRPr="00BB6524">
              <w:rPr>
                <w:rFonts w:asciiTheme="minorHAnsi" w:hAnsiTheme="minorHAnsi" w:cs="Arial"/>
                <w:sz w:val="18"/>
                <w:szCs w:val="18"/>
                <w:lang w:eastAsia="el-GR"/>
              </w:rPr>
              <w:t xml:space="preserve"> €</w:t>
            </w:r>
          </w:p>
        </w:tc>
      </w:tr>
      <w:tr w:rsidR="00817872" w:rsidRPr="00BB6524" w:rsidTr="00817872">
        <w:trPr>
          <w:trHeight w:val="300"/>
        </w:trPr>
        <w:tc>
          <w:tcPr>
            <w:tcW w:w="620" w:type="dxa"/>
            <w:hideMark/>
          </w:tcPr>
          <w:p w:rsidR="00817872" w:rsidRPr="00BB6524" w:rsidRDefault="00817872" w:rsidP="00817872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eastAsia="el-GR"/>
              </w:rPr>
            </w:pPr>
            <w:r w:rsidRPr="00BB6524">
              <w:rPr>
                <w:rFonts w:asciiTheme="minorHAnsi" w:hAnsiTheme="minorHAnsi" w:cs="Arial"/>
                <w:sz w:val="18"/>
                <w:szCs w:val="18"/>
                <w:lang w:eastAsia="el-GR"/>
              </w:rPr>
              <w:t>12</w:t>
            </w:r>
          </w:p>
        </w:tc>
        <w:tc>
          <w:tcPr>
            <w:tcW w:w="1675" w:type="dxa"/>
            <w:hideMark/>
          </w:tcPr>
          <w:p w:rsidR="00817872" w:rsidRPr="00BB6524" w:rsidRDefault="00817872" w:rsidP="00817872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eastAsia="el-GR"/>
              </w:rPr>
            </w:pPr>
            <w:r w:rsidRPr="00BB6524">
              <w:rPr>
                <w:rFonts w:asciiTheme="minorHAnsi" w:hAnsiTheme="minorHAnsi" w:cs="Arial"/>
                <w:sz w:val="18"/>
                <w:szCs w:val="18"/>
                <w:lang w:eastAsia="el-GR"/>
              </w:rPr>
              <w:t>185-14</w:t>
            </w:r>
          </w:p>
        </w:tc>
        <w:tc>
          <w:tcPr>
            <w:tcW w:w="2066" w:type="dxa"/>
            <w:hideMark/>
          </w:tcPr>
          <w:p w:rsidR="00817872" w:rsidRPr="00BB6524" w:rsidRDefault="00817872" w:rsidP="00817872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eastAsia="el-GR"/>
              </w:rPr>
            </w:pPr>
            <w:r w:rsidRPr="00BB6524">
              <w:rPr>
                <w:rFonts w:asciiTheme="minorHAnsi" w:hAnsiTheme="minorHAnsi" w:cs="Arial"/>
                <w:sz w:val="18"/>
                <w:szCs w:val="18"/>
                <w:lang w:eastAsia="el-GR"/>
              </w:rPr>
              <w:t>Ημιφορτηγό</w:t>
            </w:r>
          </w:p>
        </w:tc>
        <w:tc>
          <w:tcPr>
            <w:tcW w:w="1559" w:type="dxa"/>
            <w:hideMark/>
          </w:tcPr>
          <w:p w:rsidR="00817872" w:rsidRPr="00BB6524" w:rsidRDefault="00817872" w:rsidP="00817872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eastAsia="el-GR"/>
              </w:rPr>
            </w:pPr>
            <w:r w:rsidRPr="00BB6524">
              <w:rPr>
                <w:rFonts w:asciiTheme="minorHAnsi" w:hAnsiTheme="minorHAnsi" w:cs="Arial"/>
                <w:sz w:val="18"/>
                <w:szCs w:val="18"/>
                <w:lang w:eastAsia="el-GR"/>
              </w:rPr>
              <w:t>KHO 7480</w:t>
            </w:r>
          </w:p>
        </w:tc>
        <w:tc>
          <w:tcPr>
            <w:tcW w:w="1559" w:type="dxa"/>
            <w:hideMark/>
          </w:tcPr>
          <w:p w:rsidR="00817872" w:rsidRPr="00BB6524" w:rsidRDefault="00817872" w:rsidP="00817872">
            <w:pPr>
              <w:spacing w:after="0"/>
              <w:jc w:val="right"/>
              <w:rPr>
                <w:rFonts w:asciiTheme="minorHAnsi" w:hAnsiTheme="minorHAnsi"/>
              </w:rPr>
            </w:pPr>
            <w:r w:rsidRPr="00BB6524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 xml:space="preserve"> </w:t>
            </w:r>
            <w:r w:rsidRPr="00BB6524">
              <w:rPr>
                <w:rFonts w:asciiTheme="minorHAnsi" w:hAnsiTheme="minorHAnsi" w:cs="Arial"/>
                <w:sz w:val="18"/>
                <w:szCs w:val="18"/>
                <w:lang w:eastAsia="el-GR"/>
              </w:rPr>
              <w:t xml:space="preserve"> €</w:t>
            </w:r>
          </w:p>
        </w:tc>
        <w:tc>
          <w:tcPr>
            <w:tcW w:w="1067" w:type="dxa"/>
            <w:hideMark/>
          </w:tcPr>
          <w:p w:rsidR="00817872" w:rsidRPr="00BB6524" w:rsidRDefault="00817872" w:rsidP="00817872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eastAsia="el-GR"/>
              </w:rPr>
            </w:pPr>
            <w:r w:rsidRPr="00BB6524">
              <w:rPr>
                <w:rFonts w:asciiTheme="minorHAnsi" w:hAnsiTheme="minorHAnsi" w:cs="Arial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1567" w:type="dxa"/>
            <w:hideMark/>
          </w:tcPr>
          <w:p w:rsidR="00817872" w:rsidRPr="00BB6524" w:rsidRDefault="00817872" w:rsidP="00817872">
            <w:pPr>
              <w:spacing w:after="0"/>
              <w:jc w:val="right"/>
              <w:rPr>
                <w:rFonts w:asciiTheme="minorHAnsi" w:hAnsiTheme="minorHAnsi"/>
              </w:rPr>
            </w:pPr>
            <w:r w:rsidRPr="00BB6524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 xml:space="preserve"> </w:t>
            </w:r>
            <w:r w:rsidRPr="00BB6524">
              <w:rPr>
                <w:rFonts w:asciiTheme="minorHAnsi" w:hAnsiTheme="minorHAnsi" w:cs="Arial"/>
                <w:sz w:val="18"/>
                <w:szCs w:val="18"/>
                <w:lang w:eastAsia="el-GR"/>
              </w:rPr>
              <w:t xml:space="preserve"> €</w:t>
            </w:r>
          </w:p>
        </w:tc>
      </w:tr>
      <w:tr w:rsidR="00817872" w:rsidRPr="00BB6524" w:rsidTr="00817872">
        <w:trPr>
          <w:trHeight w:val="300"/>
        </w:trPr>
        <w:tc>
          <w:tcPr>
            <w:tcW w:w="620" w:type="dxa"/>
            <w:hideMark/>
          </w:tcPr>
          <w:p w:rsidR="00817872" w:rsidRPr="00BB6524" w:rsidRDefault="00817872" w:rsidP="00817872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eastAsia="el-GR"/>
              </w:rPr>
            </w:pPr>
            <w:r w:rsidRPr="00BB6524">
              <w:rPr>
                <w:rFonts w:asciiTheme="minorHAnsi" w:hAnsiTheme="minorHAnsi" w:cs="Arial"/>
                <w:sz w:val="18"/>
                <w:szCs w:val="18"/>
                <w:lang w:eastAsia="el-GR"/>
              </w:rPr>
              <w:t>13</w:t>
            </w:r>
          </w:p>
        </w:tc>
        <w:tc>
          <w:tcPr>
            <w:tcW w:w="1675" w:type="dxa"/>
            <w:hideMark/>
          </w:tcPr>
          <w:p w:rsidR="00817872" w:rsidRPr="00BB6524" w:rsidRDefault="00817872" w:rsidP="00817872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eastAsia="el-GR"/>
              </w:rPr>
            </w:pPr>
            <w:r w:rsidRPr="00BB6524">
              <w:rPr>
                <w:rFonts w:asciiTheme="minorHAnsi" w:hAnsiTheme="minorHAnsi" w:cs="Arial"/>
                <w:sz w:val="18"/>
                <w:szCs w:val="18"/>
                <w:lang w:eastAsia="el-GR"/>
              </w:rPr>
              <w:t>205-16</w:t>
            </w:r>
          </w:p>
        </w:tc>
        <w:tc>
          <w:tcPr>
            <w:tcW w:w="2066" w:type="dxa"/>
            <w:hideMark/>
          </w:tcPr>
          <w:p w:rsidR="00817872" w:rsidRPr="00BB6524" w:rsidRDefault="00817872" w:rsidP="00817872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eastAsia="el-GR"/>
              </w:rPr>
            </w:pPr>
            <w:r w:rsidRPr="00BB6524">
              <w:rPr>
                <w:rFonts w:asciiTheme="minorHAnsi" w:hAnsiTheme="minorHAnsi" w:cs="Arial"/>
                <w:sz w:val="18"/>
                <w:szCs w:val="18"/>
                <w:lang w:eastAsia="el-GR"/>
              </w:rPr>
              <w:t>Ημιφορτηγό</w:t>
            </w:r>
          </w:p>
        </w:tc>
        <w:tc>
          <w:tcPr>
            <w:tcW w:w="1559" w:type="dxa"/>
            <w:hideMark/>
          </w:tcPr>
          <w:p w:rsidR="00817872" w:rsidRPr="00BB6524" w:rsidRDefault="00817872" w:rsidP="00817872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eastAsia="el-GR"/>
              </w:rPr>
            </w:pPr>
            <w:r w:rsidRPr="00BB6524">
              <w:rPr>
                <w:rFonts w:asciiTheme="minorHAnsi" w:hAnsiTheme="minorHAnsi" w:cs="Arial"/>
                <w:sz w:val="18"/>
                <w:szCs w:val="18"/>
                <w:lang w:eastAsia="el-GR"/>
              </w:rPr>
              <w:t>KHO 7429</w:t>
            </w:r>
          </w:p>
        </w:tc>
        <w:tc>
          <w:tcPr>
            <w:tcW w:w="1559" w:type="dxa"/>
            <w:hideMark/>
          </w:tcPr>
          <w:p w:rsidR="00817872" w:rsidRPr="00BB6524" w:rsidRDefault="00817872" w:rsidP="00817872">
            <w:pPr>
              <w:spacing w:after="0"/>
              <w:jc w:val="right"/>
              <w:rPr>
                <w:rFonts w:asciiTheme="minorHAnsi" w:hAnsiTheme="minorHAnsi"/>
              </w:rPr>
            </w:pPr>
            <w:r w:rsidRPr="00BB6524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 xml:space="preserve"> </w:t>
            </w:r>
            <w:r w:rsidRPr="00BB6524">
              <w:rPr>
                <w:rFonts w:asciiTheme="minorHAnsi" w:hAnsiTheme="minorHAnsi" w:cs="Arial"/>
                <w:sz w:val="18"/>
                <w:szCs w:val="18"/>
                <w:lang w:eastAsia="el-GR"/>
              </w:rPr>
              <w:t xml:space="preserve"> €</w:t>
            </w:r>
          </w:p>
        </w:tc>
        <w:tc>
          <w:tcPr>
            <w:tcW w:w="1067" w:type="dxa"/>
            <w:hideMark/>
          </w:tcPr>
          <w:p w:rsidR="00817872" w:rsidRPr="00BB6524" w:rsidRDefault="00817872" w:rsidP="00817872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eastAsia="el-GR"/>
              </w:rPr>
            </w:pPr>
            <w:r w:rsidRPr="00BB6524">
              <w:rPr>
                <w:rFonts w:asciiTheme="minorHAnsi" w:hAnsiTheme="minorHAnsi" w:cs="Arial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1567" w:type="dxa"/>
            <w:hideMark/>
          </w:tcPr>
          <w:p w:rsidR="00817872" w:rsidRPr="00BB6524" w:rsidRDefault="00817872" w:rsidP="00817872">
            <w:pPr>
              <w:spacing w:after="0"/>
              <w:jc w:val="right"/>
              <w:rPr>
                <w:rFonts w:asciiTheme="minorHAnsi" w:hAnsiTheme="minorHAnsi"/>
              </w:rPr>
            </w:pPr>
            <w:r w:rsidRPr="00BB6524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 xml:space="preserve"> </w:t>
            </w:r>
            <w:r w:rsidRPr="00BB6524">
              <w:rPr>
                <w:rFonts w:asciiTheme="minorHAnsi" w:hAnsiTheme="minorHAnsi" w:cs="Arial"/>
                <w:sz w:val="18"/>
                <w:szCs w:val="18"/>
                <w:lang w:eastAsia="el-GR"/>
              </w:rPr>
              <w:t xml:space="preserve"> €</w:t>
            </w:r>
          </w:p>
        </w:tc>
      </w:tr>
      <w:tr w:rsidR="00817872" w:rsidRPr="00BB6524" w:rsidTr="00817872">
        <w:trPr>
          <w:trHeight w:val="300"/>
        </w:trPr>
        <w:tc>
          <w:tcPr>
            <w:tcW w:w="620" w:type="dxa"/>
            <w:hideMark/>
          </w:tcPr>
          <w:p w:rsidR="00817872" w:rsidRPr="00BB6524" w:rsidRDefault="00817872" w:rsidP="00817872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eastAsia="el-GR"/>
              </w:rPr>
            </w:pPr>
            <w:r w:rsidRPr="00BB6524">
              <w:rPr>
                <w:rFonts w:asciiTheme="minorHAnsi" w:hAnsiTheme="minorHAnsi" w:cs="Arial"/>
                <w:sz w:val="18"/>
                <w:szCs w:val="18"/>
                <w:lang w:eastAsia="el-GR"/>
              </w:rPr>
              <w:t>14</w:t>
            </w:r>
          </w:p>
        </w:tc>
        <w:tc>
          <w:tcPr>
            <w:tcW w:w="1675" w:type="dxa"/>
            <w:hideMark/>
          </w:tcPr>
          <w:p w:rsidR="00817872" w:rsidRPr="00BB6524" w:rsidRDefault="00817872" w:rsidP="00817872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eastAsia="el-GR"/>
              </w:rPr>
            </w:pPr>
            <w:r w:rsidRPr="00BB6524">
              <w:rPr>
                <w:rFonts w:asciiTheme="minorHAnsi" w:hAnsiTheme="minorHAnsi" w:cs="Arial"/>
                <w:sz w:val="18"/>
                <w:szCs w:val="18"/>
                <w:lang w:eastAsia="el-GR"/>
              </w:rPr>
              <w:t>205/16</w:t>
            </w:r>
          </w:p>
        </w:tc>
        <w:tc>
          <w:tcPr>
            <w:tcW w:w="2066" w:type="dxa"/>
            <w:hideMark/>
          </w:tcPr>
          <w:p w:rsidR="00817872" w:rsidRPr="00BB6524" w:rsidRDefault="00817872" w:rsidP="00817872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eastAsia="el-GR"/>
              </w:rPr>
            </w:pPr>
            <w:r w:rsidRPr="00BB6524">
              <w:rPr>
                <w:rFonts w:asciiTheme="minorHAnsi" w:hAnsiTheme="minorHAnsi" w:cs="Arial"/>
                <w:sz w:val="18"/>
                <w:szCs w:val="18"/>
                <w:lang w:eastAsia="el-GR"/>
              </w:rPr>
              <w:t>Ημιφορτηγό</w:t>
            </w:r>
          </w:p>
        </w:tc>
        <w:tc>
          <w:tcPr>
            <w:tcW w:w="1559" w:type="dxa"/>
            <w:hideMark/>
          </w:tcPr>
          <w:p w:rsidR="00817872" w:rsidRPr="00BB6524" w:rsidRDefault="00817872" w:rsidP="00817872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eastAsia="el-GR"/>
              </w:rPr>
            </w:pPr>
            <w:r w:rsidRPr="00BB6524">
              <w:rPr>
                <w:rFonts w:asciiTheme="minorHAnsi" w:hAnsiTheme="minorHAnsi" w:cs="Arial"/>
                <w:sz w:val="18"/>
                <w:szCs w:val="18"/>
                <w:lang w:eastAsia="el-GR"/>
              </w:rPr>
              <w:t>KHH 3164</w:t>
            </w:r>
          </w:p>
        </w:tc>
        <w:tc>
          <w:tcPr>
            <w:tcW w:w="1559" w:type="dxa"/>
            <w:hideMark/>
          </w:tcPr>
          <w:p w:rsidR="00817872" w:rsidRPr="00BB6524" w:rsidRDefault="00817872" w:rsidP="00817872">
            <w:pPr>
              <w:spacing w:after="0"/>
              <w:jc w:val="right"/>
              <w:rPr>
                <w:rFonts w:asciiTheme="minorHAnsi" w:hAnsiTheme="minorHAnsi"/>
              </w:rPr>
            </w:pPr>
            <w:r w:rsidRPr="00BB6524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 xml:space="preserve"> </w:t>
            </w:r>
            <w:r w:rsidRPr="00BB6524">
              <w:rPr>
                <w:rFonts w:asciiTheme="minorHAnsi" w:hAnsiTheme="minorHAnsi" w:cs="Arial"/>
                <w:sz w:val="18"/>
                <w:szCs w:val="18"/>
                <w:lang w:eastAsia="el-GR"/>
              </w:rPr>
              <w:t xml:space="preserve"> €</w:t>
            </w:r>
          </w:p>
        </w:tc>
        <w:tc>
          <w:tcPr>
            <w:tcW w:w="1067" w:type="dxa"/>
            <w:hideMark/>
          </w:tcPr>
          <w:p w:rsidR="00817872" w:rsidRPr="00BB6524" w:rsidRDefault="00817872" w:rsidP="00817872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eastAsia="el-GR"/>
              </w:rPr>
            </w:pPr>
            <w:r w:rsidRPr="00BB6524">
              <w:rPr>
                <w:rFonts w:asciiTheme="minorHAnsi" w:hAnsiTheme="minorHAnsi" w:cs="Arial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1567" w:type="dxa"/>
            <w:hideMark/>
          </w:tcPr>
          <w:p w:rsidR="00817872" w:rsidRPr="00BB6524" w:rsidRDefault="00817872" w:rsidP="00817872">
            <w:pPr>
              <w:spacing w:after="0"/>
              <w:jc w:val="right"/>
              <w:rPr>
                <w:rFonts w:asciiTheme="minorHAnsi" w:hAnsiTheme="minorHAnsi"/>
              </w:rPr>
            </w:pPr>
            <w:r w:rsidRPr="00BB6524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 xml:space="preserve"> </w:t>
            </w:r>
            <w:r w:rsidRPr="00BB6524">
              <w:rPr>
                <w:rFonts w:asciiTheme="minorHAnsi" w:hAnsiTheme="minorHAnsi" w:cs="Arial"/>
                <w:sz w:val="18"/>
                <w:szCs w:val="18"/>
                <w:lang w:eastAsia="el-GR"/>
              </w:rPr>
              <w:t xml:space="preserve"> €</w:t>
            </w:r>
          </w:p>
        </w:tc>
      </w:tr>
      <w:tr w:rsidR="00817872" w:rsidRPr="00BB6524" w:rsidTr="00817872">
        <w:trPr>
          <w:trHeight w:val="300"/>
        </w:trPr>
        <w:tc>
          <w:tcPr>
            <w:tcW w:w="620" w:type="dxa"/>
            <w:hideMark/>
          </w:tcPr>
          <w:p w:rsidR="00817872" w:rsidRPr="00BB6524" w:rsidRDefault="00817872" w:rsidP="00817872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eastAsia="el-GR"/>
              </w:rPr>
            </w:pPr>
            <w:r w:rsidRPr="00BB6524">
              <w:rPr>
                <w:rFonts w:asciiTheme="minorHAnsi" w:hAnsiTheme="minorHAnsi" w:cs="Arial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1675" w:type="dxa"/>
            <w:hideMark/>
          </w:tcPr>
          <w:p w:rsidR="00817872" w:rsidRPr="00BB6524" w:rsidRDefault="00817872" w:rsidP="00817872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eastAsia="el-GR"/>
              </w:rPr>
            </w:pPr>
            <w:r w:rsidRPr="00BB6524">
              <w:rPr>
                <w:rFonts w:asciiTheme="minorHAnsi" w:hAnsiTheme="minorHAnsi" w:cs="Arial"/>
                <w:sz w:val="18"/>
                <w:szCs w:val="18"/>
                <w:lang w:eastAsia="el-GR"/>
              </w:rPr>
              <w:t>215/70-15</w:t>
            </w:r>
          </w:p>
        </w:tc>
        <w:tc>
          <w:tcPr>
            <w:tcW w:w="2066" w:type="dxa"/>
            <w:hideMark/>
          </w:tcPr>
          <w:p w:rsidR="00817872" w:rsidRPr="00BB6524" w:rsidRDefault="00817872" w:rsidP="00817872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eastAsia="el-GR"/>
              </w:rPr>
            </w:pPr>
            <w:r w:rsidRPr="00BB6524">
              <w:rPr>
                <w:rFonts w:asciiTheme="minorHAnsi" w:hAnsiTheme="minorHAnsi" w:cs="Arial"/>
                <w:sz w:val="18"/>
                <w:szCs w:val="18"/>
                <w:lang w:eastAsia="el-GR"/>
              </w:rPr>
              <w:t>Ημιφορτηγό</w:t>
            </w:r>
          </w:p>
        </w:tc>
        <w:tc>
          <w:tcPr>
            <w:tcW w:w="1559" w:type="dxa"/>
            <w:hideMark/>
          </w:tcPr>
          <w:p w:rsidR="00817872" w:rsidRPr="00BB6524" w:rsidRDefault="00817872" w:rsidP="00817872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eastAsia="el-GR"/>
              </w:rPr>
            </w:pPr>
            <w:r w:rsidRPr="00BB6524">
              <w:rPr>
                <w:rFonts w:asciiTheme="minorHAnsi" w:hAnsiTheme="minorHAnsi" w:cs="Arial"/>
                <w:sz w:val="18"/>
                <w:szCs w:val="18"/>
                <w:lang w:eastAsia="el-GR"/>
              </w:rPr>
              <w:t>KHI 9349</w:t>
            </w:r>
          </w:p>
        </w:tc>
        <w:tc>
          <w:tcPr>
            <w:tcW w:w="1559" w:type="dxa"/>
            <w:hideMark/>
          </w:tcPr>
          <w:p w:rsidR="00817872" w:rsidRPr="00BB6524" w:rsidRDefault="00817872" w:rsidP="00817872">
            <w:pPr>
              <w:spacing w:after="0"/>
              <w:jc w:val="right"/>
              <w:rPr>
                <w:rFonts w:asciiTheme="minorHAnsi" w:hAnsiTheme="minorHAnsi"/>
              </w:rPr>
            </w:pPr>
            <w:r w:rsidRPr="00BB6524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 xml:space="preserve"> </w:t>
            </w:r>
            <w:r w:rsidRPr="00BB6524">
              <w:rPr>
                <w:rFonts w:asciiTheme="minorHAnsi" w:hAnsiTheme="minorHAnsi" w:cs="Arial"/>
                <w:sz w:val="18"/>
                <w:szCs w:val="18"/>
                <w:lang w:eastAsia="el-GR"/>
              </w:rPr>
              <w:t xml:space="preserve"> €</w:t>
            </w:r>
          </w:p>
        </w:tc>
        <w:tc>
          <w:tcPr>
            <w:tcW w:w="1067" w:type="dxa"/>
            <w:hideMark/>
          </w:tcPr>
          <w:p w:rsidR="00817872" w:rsidRPr="00BB6524" w:rsidRDefault="00817872" w:rsidP="00817872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eastAsia="el-GR"/>
              </w:rPr>
            </w:pPr>
            <w:r w:rsidRPr="00BB6524">
              <w:rPr>
                <w:rFonts w:asciiTheme="minorHAnsi" w:hAnsiTheme="minorHAnsi" w:cs="Arial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1567" w:type="dxa"/>
            <w:hideMark/>
          </w:tcPr>
          <w:p w:rsidR="00817872" w:rsidRPr="00BB6524" w:rsidRDefault="00817872" w:rsidP="00817872">
            <w:pPr>
              <w:spacing w:after="0"/>
              <w:jc w:val="right"/>
              <w:rPr>
                <w:rFonts w:asciiTheme="minorHAnsi" w:hAnsiTheme="minorHAnsi"/>
              </w:rPr>
            </w:pPr>
            <w:r w:rsidRPr="00BB6524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 xml:space="preserve"> </w:t>
            </w:r>
            <w:r w:rsidRPr="00BB6524">
              <w:rPr>
                <w:rFonts w:asciiTheme="minorHAnsi" w:hAnsiTheme="minorHAnsi" w:cs="Arial"/>
                <w:sz w:val="18"/>
                <w:szCs w:val="18"/>
                <w:lang w:eastAsia="el-GR"/>
              </w:rPr>
              <w:t xml:space="preserve"> €</w:t>
            </w:r>
          </w:p>
        </w:tc>
      </w:tr>
      <w:tr w:rsidR="00817872" w:rsidRPr="00BB6524" w:rsidTr="00817872">
        <w:trPr>
          <w:trHeight w:val="300"/>
        </w:trPr>
        <w:tc>
          <w:tcPr>
            <w:tcW w:w="620" w:type="dxa"/>
            <w:hideMark/>
          </w:tcPr>
          <w:p w:rsidR="00817872" w:rsidRPr="00BB6524" w:rsidRDefault="00817872" w:rsidP="00817872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eastAsia="el-GR"/>
              </w:rPr>
            </w:pPr>
            <w:r w:rsidRPr="00BB6524">
              <w:rPr>
                <w:rFonts w:asciiTheme="minorHAnsi" w:hAnsiTheme="minorHAnsi" w:cs="Arial"/>
                <w:sz w:val="18"/>
                <w:szCs w:val="18"/>
                <w:lang w:eastAsia="el-GR"/>
              </w:rPr>
              <w:t>16</w:t>
            </w:r>
          </w:p>
        </w:tc>
        <w:tc>
          <w:tcPr>
            <w:tcW w:w="1675" w:type="dxa"/>
            <w:hideMark/>
          </w:tcPr>
          <w:p w:rsidR="00817872" w:rsidRPr="00BB6524" w:rsidRDefault="00817872" w:rsidP="00817872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eastAsia="el-GR"/>
              </w:rPr>
            </w:pPr>
            <w:r w:rsidRPr="00BB6524">
              <w:rPr>
                <w:rFonts w:asciiTheme="minorHAnsi" w:hAnsiTheme="minorHAnsi" w:cs="Arial"/>
                <w:sz w:val="18"/>
                <w:szCs w:val="18"/>
                <w:lang w:eastAsia="el-GR"/>
              </w:rPr>
              <w:t>315/80-22,5</w:t>
            </w:r>
          </w:p>
        </w:tc>
        <w:tc>
          <w:tcPr>
            <w:tcW w:w="2066" w:type="dxa"/>
            <w:hideMark/>
          </w:tcPr>
          <w:p w:rsidR="00817872" w:rsidRPr="00BB6524" w:rsidRDefault="00817872" w:rsidP="00817872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eastAsia="el-GR"/>
              </w:rPr>
            </w:pPr>
            <w:r w:rsidRPr="00BB6524">
              <w:rPr>
                <w:rFonts w:asciiTheme="minorHAnsi" w:hAnsiTheme="minorHAnsi" w:cs="Arial"/>
                <w:sz w:val="18"/>
                <w:szCs w:val="18"/>
                <w:lang w:eastAsia="el-GR"/>
              </w:rPr>
              <w:t>Φορτηγό όχημα</w:t>
            </w:r>
          </w:p>
        </w:tc>
        <w:tc>
          <w:tcPr>
            <w:tcW w:w="1559" w:type="dxa"/>
            <w:hideMark/>
          </w:tcPr>
          <w:p w:rsidR="00817872" w:rsidRPr="00BB6524" w:rsidRDefault="00817872" w:rsidP="00817872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eastAsia="el-GR"/>
              </w:rPr>
            </w:pPr>
            <w:r w:rsidRPr="00BB6524">
              <w:rPr>
                <w:rFonts w:asciiTheme="minorHAnsi" w:hAnsiTheme="minorHAnsi" w:cs="Arial"/>
                <w:sz w:val="18"/>
                <w:szCs w:val="18"/>
                <w:lang w:eastAsia="el-GR"/>
              </w:rPr>
              <w:t>ΚΗΗ 4046</w:t>
            </w:r>
          </w:p>
        </w:tc>
        <w:tc>
          <w:tcPr>
            <w:tcW w:w="1559" w:type="dxa"/>
            <w:hideMark/>
          </w:tcPr>
          <w:p w:rsidR="00817872" w:rsidRPr="00BB6524" w:rsidRDefault="00817872" w:rsidP="00817872">
            <w:pPr>
              <w:spacing w:after="0"/>
              <w:jc w:val="right"/>
              <w:rPr>
                <w:rFonts w:asciiTheme="minorHAnsi" w:hAnsiTheme="minorHAnsi"/>
              </w:rPr>
            </w:pPr>
            <w:r w:rsidRPr="00BB6524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 xml:space="preserve"> </w:t>
            </w:r>
            <w:r w:rsidRPr="00BB6524">
              <w:rPr>
                <w:rFonts w:asciiTheme="minorHAnsi" w:hAnsiTheme="minorHAnsi" w:cs="Arial"/>
                <w:sz w:val="18"/>
                <w:szCs w:val="18"/>
                <w:lang w:eastAsia="el-GR"/>
              </w:rPr>
              <w:t xml:space="preserve"> €</w:t>
            </w:r>
          </w:p>
        </w:tc>
        <w:tc>
          <w:tcPr>
            <w:tcW w:w="1067" w:type="dxa"/>
            <w:hideMark/>
          </w:tcPr>
          <w:p w:rsidR="00817872" w:rsidRPr="00BB6524" w:rsidRDefault="00817872" w:rsidP="00817872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eastAsia="el-GR"/>
              </w:rPr>
            </w:pPr>
            <w:r w:rsidRPr="00BB6524">
              <w:rPr>
                <w:rFonts w:asciiTheme="minorHAnsi" w:hAnsiTheme="minorHAnsi" w:cs="Arial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1567" w:type="dxa"/>
            <w:hideMark/>
          </w:tcPr>
          <w:p w:rsidR="00817872" w:rsidRPr="00BB6524" w:rsidRDefault="00817872" w:rsidP="00817872">
            <w:pPr>
              <w:spacing w:after="0"/>
              <w:jc w:val="right"/>
              <w:rPr>
                <w:rFonts w:asciiTheme="minorHAnsi" w:hAnsiTheme="minorHAnsi"/>
              </w:rPr>
            </w:pPr>
            <w:r w:rsidRPr="00BB6524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 xml:space="preserve"> </w:t>
            </w:r>
            <w:r w:rsidRPr="00BB6524">
              <w:rPr>
                <w:rFonts w:asciiTheme="minorHAnsi" w:hAnsiTheme="minorHAnsi" w:cs="Arial"/>
                <w:sz w:val="18"/>
                <w:szCs w:val="18"/>
                <w:lang w:eastAsia="el-GR"/>
              </w:rPr>
              <w:t xml:space="preserve"> €</w:t>
            </w:r>
          </w:p>
        </w:tc>
      </w:tr>
      <w:tr w:rsidR="00817872" w:rsidRPr="00BB6524" w:rsidTr="00817872">
        <w:trPr>
          <w:trHeight w:val="300"/>
        </w:trPr>
        <w:tc>
          <w:tcPr>
            <w:tcW w:w="620" w:type="dxa"/>
            <w:hideMark/>
          </w:tcPr>
          <w:p w:rsidR="00817872" w:rsidRPr="00BB6524" w:rsidRDefault="00817872" w:rsidP="00817872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eastAsia="el-GR"/>
              </w:rPr>
            </w:pPr>
            <w:r w:rsidRPr="00BB6524">
              <w:rPr>
                <w:rFonts w:asciiTheme="minorHAnsi" w:hAnsiTheme="minorHAnsi" w:cs="Arial"/>
                <w:sz w:val="18"/>
                <w:szCs w:val="18"/>
                <w:lang w:eastAsia="el-GR"/>
              </w:rPr>
              <w:t>17</w:t>
            </w:r>
          </w:p>
        </w:tc>
        <w:tc>
          <w:tcPr>
            <w:tcW w:w="1675" w:type="dxa"/>
            <w:hideMark/>
          </w:tcPr>
          <w:p w:rsidR="00817872" w:rsidRPr="00BB6524" w:rsidRDefault="00817872" w:rsidP="00817872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eastAsia="el-GR"/>
              </w:rPr>
            </w:pPr>
            <w:r w:rsidRPr="00BB6524">
              <w:rPr>
                <w:rFonts w:asciiTheme="minorHAnsi" w:hAnsiTheme="minorHAnsi" w:cs="Arial"/>
                <w:sz w:val="18"/>
                <w:szCs w:val="18"/>
                <w:lang w:eastAsia="el-GR"/>
              </w:rPr>
              <w:t>185/60-14</w:t>
            </w:r>
          </w:p>
        </w:tc>
        <w:tc>
          <w:tcPr>
            <w:tcW w:w="2066" w:type="dxa"/>
            <w:hideMark/>
          </w:tcPr>
          <w:p w:rsidR="00817872" w:rsidRPr="00BB6524" w:rsidRDefault="00817872" w:rsidP="00817872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eastAsia="el-GR"/>
              </w:rPr>
            </w:pPr>
            <w:r w:rsidRPr="00BB6524">
              <w:rPr>
                <w:rFonts w:asciiTheme="minorHAnsi" w:hAnsiTheme="minorHAnsi" w:cs="Arial"/>
                <w:sz w:val="18"/>
                <w:szCs w:val="18"/>
                <w:lang w:eastAsia="el-GR"/>
              </w:rPr>
              <w:t>Όχημα επιβατικό</w:t>
            </w:r>
          </w:p>
        </w:tc>
        <w:tc>
          <w:tcPr>
            <w:tcW w:w="1559" w:type="dxa"/>
            <w:hideMark/>
          </w:tcPr>
          <w:p w:rsidR="00817872" w:rsidRPr="00BB6524" w:rsidRDefault="00817872" w:rsidP="00817872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eastAsia="el-GR"/>
              </w:rPr>
            </w:pPr>
            <w:r w:rsidRPr="00BB6524">
              <w:rPr>
                <w:rFonts w:asciiTheme="minorHAnsi" w:hAnsiTheme="minorHAnsi" w:cs="Arial"/>
                <w:sz w:val="18"/>
                <w:szCs w:val="18"/>
                <w:lang w:eastAsia="el-GR"/>
              </w:rPr>
              <w:t>KHI 3167</w:t>
            </w:r>
          </w:p>
        </w:tc>
        <w:tc>
          <w:tcPr>
            <w:tcW w:w="1559" w:type="dxa"/>
            <w:hideMark/>
          </w:tcPr>
          <w:p w:rsidR="00817872" w:rsidRPr="00BB6524" w:rsidRDefault="00817872" w:rsidP="00817872">
            <w:pPr>
              <w:spacing w:after="0"/>
              <w:jc w:val="right"/>
              <w:rPr>
                <w:rFonts w:asciiTheme="minorHAnsi" w:hAnsiTheme="minorHAnsi"/>
              </w:rPr>
            </w:pPr>
            <w:r w:rsidRPr="00BB6524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 xml:space="preserve"> </w:t>
            </w:r>
            <w:r w:rsidRPr="00BB6524">
              <w:rPr>
                <w:rFonts w:asciiTheme="minorHAnsi" w:hAnsiTheme="minorHAnsi" w:cs="Arial"/>
                <w:sz w:val="18"/>
                <w:szCs w:val="18"/>
                <w:lang w:eastAsia="el-GR"/>
              </w:rPr>
              <w:t xml:space="preserve"> €</w:t>
            </w:r>
          </w:p>
        </w:tc>
        <w:tc>
          <w:tcPr>
            <w:tcW w:w="1067" w:type="dxa"/>
            <w:hideMark/>
          </w:tcPr>
          <w:p w:rsidR="00817872" w:rsidRPr="00BB6524" w:rsidRDefault="00817872" w:rsidP="00817872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eastAsia="el-GR"/>
              </w:rPr>
            </w:pPr>
            <w:r w:rsidRPr="00BB6524">
              <w:rPr>
                <w:rFonts w:asciiTheme="minorHAnsi" w:hAnsiTheme="minorHAnsi" w:cs="Arial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1567" w:type="dxa"/>
            <w:hideMark/>
          </w:tcPr>
          <w:p w:rsidR="00817872" w:rsidRPr="00BB6524" w:rsidRDefault="00817872" w:rsidP="00817872">
            <w:pPr>
              <w:spacing w:after="0"/>
              <w:jc w:val="right"/>
              <w:rPr>
                <w:rFonts w:asciiTheme="minorHAnsi" w:hAnsiTheme="minorHAnsi"/>
              </w:rPr>
            </w:pPr>
            <w:r w:rsidRPr="00BB6524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 xml:space="preserve"> </w:t>
            </w:r>
            <w:r w:rsidRPr="00BB6524">
              <w:rPr>
                <w:rFonts w:asciiTheme="minorHAnsi" w:hAnsiTheme="minorHAnsi" w:cs="Arial"/>
                <w:sz w:val="18"/>
                <w:szCs w:val="18"/>
                <w:lang w:eastAsia="el-GR"/>
              </w:rPr>
              <w:t xml:space="preserve"> €</w:t>
            </w:r>
          </w:p>
        </w:tc>
      </w:tr>
      <w:tr w:rsidR="00817872" w:rsidRPr="00BB6524" w:rsidTr="00817872">
        <w:trPr>
          <w:trHeight w:val="300"/>
        </w:trPr>
        <w:tc>
          <w:tcPr>
            <w:tcW w:w="620" w:type="dxa"/>
            <w:hideMark/>
          </w:tcPr>
          <w:p w:rsidR="00817872" w:rsidRPr="00BB6524" w:rsidRDefault="00817872" w:rsidP="00817872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eastAsia="el-GR"/>
              </w:rPr>
            </w:pPr>
            <w:r w:rsidRPr="00BB6524">
              <w:rPr>
                <w:rFonts w:asciiTheme="minorHAnsi" w:hAnsiTheme="minorHAnsi" w:cs="Arial"/>
                <w:sz w:val="18"/>
                <w:szCs w:val="18"/>
                <w:lang w:eastAsia="el-GR"/>
              </w:rPr>
              <w:t>18</w:t>
            </w:r>
          </w:p>
        </w:tc>
        <w:tc>
          <w:tcPr>
            <w:tcW w:w="1675" w:type="dxa"/>
            <w:hideMark/>
          </w:tcPr>
          <w:p w:rsidR="00817872" w:rsidRPr="00BB6524" w:rsidRDefault="00817872" w:rsidP="00817872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eastAsia="el-GR"/>
              </w:rPr>
            </w:pPr>
            <w:r w:rsidRPr="00BB6524">
              <w:rPr>
                <w:rFonts w:asciiTheme="minorHAnsi" w:hAnsiTheme="minorHAnsi" w:cs="Arial"/>
                <w:sz w:val="18"/>
                <w:szCs w:val="18"/>
                <w:lang w:eastAsia="el-GR"/>
              </w:rPr>
              <w:t xml:space="preserve">12,5/80-18 </w:t>
            </w:r>
          </w:p>
        </w:tc>
        <w:tc>
          <w:tcPr>
            <w:tcW w:w="2066" w:type="dxa"/>
            <w:hideMark/>
          </w:tcPr>
          <w:p w:rsidR="00817872" w:rsidRPr="00BB6524" w:rsidRDefault="00817872" w:rsidP="00817872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eastAsia="el-GR"/>
              </w:rPr>
            </w:pPr>
            <w:r w:rsidRPr="00BB6524">
              <w:rPr>
                <w:rFonts w:asciiTheme="minorHAnsi" w:hAnsiTheme="minorHAnsi" w:cs="Arial"/>
                <w:sz w:val="18"/>
                <w:szCs w:val="18"/>
                <w:lang w:eastAsia="el-GR"/>
              </w:rPr>
              <w:t xml:space="preserve">Φορτωτής - εκσκαφέας </w:t>
            </w:r>
          </w:p>
        </w:tc>
        <w:tc>
          <w:tcPr>
            <w:tcW w:w="1559" w:type="dxa"/>
            <w:hideMark/>
          </w:tcPr>
          <w:p w:rsidR="00817872" w:rsidRPr="00BB6524" w:rsidRDefault="00817872" w:rsidP="00817872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eastAsia="el-GR"/>
              </w:rPr>
            </w:pPr>
            <w:r w:rsidRPr="00BB6524">
              <w:rPr>
                <w:rFonts w:asciiTheme="minorHAnsi" w:hAnsiTheme="minorHAnsi" w:cs="Arial"/>
                <w:sz w:val="18"/>
                <w:szCs w:val="18"/>
                <w:lang w:eastAsia="el-GR"/>
              </w:rPr>
              <w:t>ME 58692</w:t>
            </w:r>
          </w:p>
        </w:tc>
        <w:tc>
          <w:tcPr>
            <w:tcW w:w="1559" w:type="dxa"/>
            <w:hideMark/>
          </w:tcPr>
          <w:p w:rsidR="00817872" w:rsidRPr="00BB6524" w:rsidRDefault="00817872" w:rsidP="00817872">
            <w:pPr>
              <w:spacing w:after="0"/>
              <w:jc w:val="right"/>
              <w:rPr>
                <w:rFonts w:asciiTheme="minorHAnsi" w:hAnsiTheme="minorHAnsi"/>
              </w:rPr>
            </w:pPr>
            <w:r w:rsidRPr="00BB6524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 xml:space="preserve"> </w:t>
            </w:r>
            <w:r w:rsidRPr="00BB6524">
              <w:rPr>
                <w:rFonts w:asciiTheme="minorHAnsi" w:hAnsiTheme="minorHAnsi" w:cs="Arial"/>
                <w:sz w:val="18"/>
                <w:szCs w:val="18"/>
                <w:lang w:eastAsia="el-GR"/>
              </w:rPr>
              <w:t xml:space="preserve"> €</w:t>
            </w:r>
          </w:p>
        </w:tc>
        <w:tc>
          <w:tcPr>
            <w:tcW w:w="1067" w:type="dxa"/>
            <w:hideMark/>
          </w:tcPr>
          <w:p w:rsidR="00817872" w:rsidRPr="00BB6524" w:rsidRDefault="00817872" w:rsidP="00817872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eastAsia="el-GR"/>
              </w:rPr>
            </w:pPr>
            <w:r w:rsidRPr="00BB6524">
              <w:rPr>
                <w:rFonts w:asciiTheme="minorHAnsi" w:hAnsiTheme="minorHAnsi" w:cs="Arial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1567" w:type="dxa"/>
            <w:hideMark/>
          </w:tcPr>
          <w:p w:rsidR="00817872" w:rsidRPr="00BB6524" w:rsidRDefault="00817872" w:rsidP="00817872">
            <w:pPr>
              <w:spacing w:after="0"/>
              <w:jc w:val="right"/>
              <w:rPr>
                <w:rFonts w:asciiTheme="minorHAnsi" w:hAnsiTheme="minorHAnsi"/>
              </w:rPr>
            </w:pPr>
            <w:r w:rsidRPr="00BB6524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 xml:space="preserve"> </w:t>
            </w:r>
            <w:r w:rsidRPr="00BB6524">
              <w:rPr>
                <w:rFonts w:asciiTheme="minorHAnsi" w:hAnsiTheme="minorHAnsi" w:cs="Arial"/>
                <w:sz w:val="18"/>
                <w:szCs w:val="18"/>
                <w:lang w:eastAsia="el-GR"/>
              </w:rPr>
              <w:t xml:space="preserve"> €</w:t>
            </w:r>
          </w:p>
        </w:tc>
      </w:tr>
      <w:tr w:rsidR="00817872" w:rsidRPr="00BB6524" w:rsidTr="00817872">
        <w:trPr>
          <w:trHeight w:val="300"/>
        </w:trPr>
        <w:tc>
          <w:tcPr>
            <w:tcW w:w="620" w:type="dxa"/>
            <w:hideMark/>
          </w:tcPr>
          <w:p w:rsidR="00817872" w:rsidRPr="00BB6524" w:rsidRDefault="00817872" w:rsidP="00817872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eastAsia="el-GR"/>
              </w:rPr>
            </w:pPr>
            <w:r w:rsidRPr="00BB6524">
              <w:rPr>
                <w:rFonts w:asciiTheme="minorHAnsi" w:hAnsiTheme="minorHAnsi" w:cs="Arial"/>
                <w:sz w:val="18"/>
                <w:szCs w:val="18"/>
                <w:lang w:eastAsia="el-GR"/>
              </w:rPr>
              <w:t>19</w:t>
            </w:r>
          </w:p>
        </w:tc>
        <w:tc>
          <w:tcPr>
            <w:tcW w:w="1675" w:type="dxa"/>
            <w:hideMark/>
          </w:tcPr>
          <w:p w:rsidR="00817872" w:rsidRPr="00BB6524" w:rsidRDefault="00817872" w:rsidP="00817872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eastAsia="el-GR"/>
              </w:rPr>
            </w:pPr>
            <w:r w:rsidRPr="00BB6524">
              <w:rPr>
                <w:rFonts w:asciiTheme="minorHAnsi" w:hAnsiTheme="minorHAnsi" w:cs="Arial"/>
                <w:sz w:val="18"/>
                <w:szCs w:val="18"/>
                <w:lang w:eastAsia="el-GR"/>
              </w:rPr>
              <w:t>184-26 ΠΙΣΩ</w:t>
            </w:r>
          </w:p>
        </w:tc>
        <w:tc>
          <w:tcPr>
            <w:tcW w:w="2066" w:type="dxa"/>
            <w:hideMark/>
          </w:tcPr>
          <w:p w:rsidR="00817872" w:rsidRPr="00BB6524" w:rsidRDefault="00817872" w:rsidP="00817872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eastAsia="el-GR"/>
              </w:rPr>
            </w:pPr>
            <w:r w:rsidRPr="00BB6524">
              <w:rPr>
                <w:rFonts w:asciiTheme="minorHAnsi" w:hAnsiTheme="minorHAnsi" w:cs="Arial"/>
                <w:sz w:val="18"/>
                <w:szCs w:val="18"/>
                <w:lang w:eastAsia="el-GR"/>
              </w:rPr>
              <w:t>Φορτωτής - εκσκαφέας</w:t>
            </w:r>
          </w:p>
        </w:tc>
        <w:tc>
          <w:tcPr>
            <w:tcW w:w="1559" w:type="dxa"/>
            <w:hideMark/>
          </w:tcPr>
          <w:p w:rsidR="00817872" w:rsidRPr="00BB6524" w:rsidRDefault="00817872" w:rsidP="00817872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eastAsia="el-GR"/>
              </w:rPr>
            </w:pPr>
            <w:r w:rsidRPr="00BB6524">
              <w:rPr>
                <w:rFonts w:asciiTheme="minorHAnsi" w:hAnsiTheme="minorHAnsi" w:cs="Arial"/>
                <w:sz w:val="18"/>
                <w:szCs w:val="18"/>
                <w:lang w:eastAsia="el-GR"/>
              </w:rPr>
              <w:t>ME 113114</w:t>
            </w:r>
          </w:p>
        </w:tc>
        <w:tc>
          <w:tcPr>
            <w:tcW w:w="1559" w:type="dxa"/>
            <w:hideMark/>
          </w:tcPr>
          <w:p w:rsidR="00817872" w:rsidRPr="00BB6524" w:rsidRDefault="00817872" w:rsidP="00817872">
            <w:pPr>
              <w:spacing w:after="0"/>
              <w:jc w:val="right"/>
              <w:rPr>
                <w:rFonts w:asciiTheme="minorHAnsi" w:hAnsiTheme="minorHAnsi"/>
              </w:rPr>
            </w:pPr>
            <w:r w:rsidRPr="00BB6524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 xml:space="preserve"> </w:t>
            </w:r>
            <w:r w:rsidRPr="00BB6524">
              <w:rPr>
                <w:rFonts w:asciiTheme="minorHAnsi" w:hAnsiTheme="minorHAnsi" w:cs="Arial"/>
                <w:sz w:val="18"/>
                <w:szCs w:val="18"/>
                <w:lang w:eastAsia="el-GR"/>
              </w:rPr>
              <w:t xml:space="preserve"> €</w:t>
            </w:r>
          </w:p>
        </w:tc>
        <w:tc>
          <w:tcPr>
            <w:tcW w:w="1067" w:type="dxa"/>
            <w:hideMark/>
          </w:tcPr>
          <w:p w:rsidR="00817872" w:rsidRPr="00BB6524" w:rsidRDefault="00817872" w:rsidP="00817872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eastAsia="el-GR"/>
              </w:rPr>
            </w:pPr>
            <w:r w:rsidRPr="00BB6524">
              <w:rPr>
                <w:rFonts w:asciiTheme="minorHAnsi" w:hAnsiTheme="minorHAnsi" w:cs="Arial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1567" w:type="dxa"/>
            <w:hideMark/>
          </w:tcPr>
          <w:p w:rsidR="00817872" w:rsidRPr="00BB6524" w:rsidRDefault="00817872" w:rsidP="00817872">
            <w:pPr>
              <w:spacing w:after="0"/>
              <w:jc w:val="right"/>
              <w:rPr>
                <w:rFonts w:asciiTheme="minorHAnsi" w:hAnsiTheme="minorHAnsi"/>
              </w:rPr>
            </w:pPr>
            <w:r w:rsidRPr="00BB6524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 xml:space="preserve"> </w:t>
            </w:r>
            <w:r w:rsidRPr="00BB6524">
              <w:rPr>
                <w:rFonts w:asciiTheme="minorHAnsi" w:hAnsiTheme="minorHAnsi" w:cs="Arial"/>
                <w:sz w:val="18"/>
                <w:szCs w:val="18"/>
                <w:lang w:eastAsia="el-GR"/>
              </w:rPr>
              <w:t xml:space="preserve"> €</w:t>
            </w:r>
          </w:p>
        </w:tc>
      </w:tr>
      <w:tr w:rsidR="00817872" w:rsidRPr="00BB6524" w:rsidTr="00817872">
        <w:trPr>
          <w:trHeight w:val="300"/>
        </w:trPr>
        <w:tc>
          <w:tcPr>
            <w:tcW w:w="620" w:type="dxa"/>
            <w:hideMark/>
          </w:tcPr>
          <w:p w:rsidR="00817872" w:rsidRPr="00BB6524" w:rsidRDefault="00817872" w:rsidP="00817872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eastAsia="el-GR"/>
              </w:rPr>
            </w:pPr>
            <w:r w:rsidRPr="00BB6524">
              <w:rPr>
                <w:rFonts w:asciiTheme="minorHAnsi" w:hAnsiTheme="minorHAnsi" w:cs="Arial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1675" w:type="dxa"/>
            <w:hideMark/>
          </w:tcPr>
          <w:p w:rsidR="00817872" w:rsidRPr="00BB6524" w:rsidRDefault="00817872" w:rsidP="004772A6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BB6524">
              <w:rPr>
                <w:rFonts w:asciiTheme="minorHAnsi" w:hAnsiTheme="minorHAnsi" w:cs="Arial"/>
                <w:sz w:val="18"/>
                <w:szCs w:val="18"/>
                <w:lang w:eastAsia="el-GR"/>
              </w:rPr>
              <w:t>1</w:t>
            </w:r>
            <w:r w:rsidR="004772A6" w:rsidRPr="00BB6524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4</w:t>
            </w:r>
            <w:r w:rsidRPr="00BB6524">
              <w:rPr>
                <w:rFonts w:asciiTheme="minorHAnsi" w:hAnsiTheme="minorHAnsi" w:cs="Arial"/>
                <w:sz w:val="18"/>
                <w:szCs w:val="18"/>
                <w:lang w:eastAsia="el-GR"/>
              </w:rPr>
              <w:t>.00-24   R1</w:t>
            </w:r>
            <w:r w:rsidR="004772A6" w:rsidRPr="00BB6524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6</w:t>
            </w:r>
          </w:p>
        </w:tc>
        <w:tc>
          <w:tcPr>
            <w:tcW w:w="2066" w:type="dxa"/>
            <w:hideMark/>
          </w:tcPr>
          <w:p w:rsidR="00817872" w:rsidRPr="00BB6524" w:rsidRDefault="00817872" w:rsidP="00817872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eastAsia="el-GR"/>
              </w:rPr>
            </w:pPr>
            <w:r w:rsidRPr="00BB6524">
              <w:rPr>
                <w:rFonts w:asciiTheme="minorHAnsi" w:hAnsiTheme="minorHAnsi" w:cs="Arial"/>
                <w:sz w:val="18"/>
                <w:szCs w:val="18"/>
                <w:lang w:eastAsia="el-GR"/>
              </w:rPr>
              <w:t>Ισοπεδωτής</w:t>
            </w:r>
          </w:p>
        </w:tc>
        <w:tc>
          <w:tcPr>
            <w:tcW w:w="1559" w:type="dxa"/>
            <w:hideMark/>
          </w:tcPr>
          <w:p w:rsidR="00817872" w:rsidRPr="00BB6524" w:rsidRDefault="00817872" w:rsidP="00817872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eastAsia="el-GR"/>
              </w:rPr>
            </w:pPr>
            <w:r w:rsidRPr="00BB6524">
              <w:rPr>
                <w:rFonts w:asciiTheme="minorHAnsi" w:hAnsiTheme="minorHAnsi" w:cs="Arial"/>
                <w:sz w:val="18"/>
                <w:szCs w:val="18"/>
                <w:lang w:eastAsia="el-GR"/>
              </w:rPr>
              <w:t>ME 58675</w:t>
            </w:r>
          </w:p>
        </w:tc>
        <w:tc>
          <w:tcPr>
            <w:tcW w:w="1559" w:type="dxa"/>
            <w:hideMark/>
          </w:tcPr>
          <w:p w:rsidR="00817872" w:rsidRPr="00BB6524" w:rsidRDefault="00817872" w:rsidP="00817872">
            <w:pPr>
              <w:spacing w:after="0"/>
              <w:jc w:val="right"/>
              <w:rPr>
                <w:rFonts w:asciiTheme="minorHAnsi" w:hAnsiTheme="minorHAnsi"/>
              </w:rPr>
            </w:pPr>
            <w:r w:rsidRPr="00BB6524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 xml:space="preserve"> </w:t>
            </w:r>
            <w:r w:rsidRPr="00BB6524">
              <w:rPr>
                <w:rFonts w:asciiTheme="minorHAnsi" w:hAnsiTheme="minorHAnsi" w:cs="Arial"/>
                <w:sz w:val="18"/>
                <w:szCs w:val="18"/>
                <w:lang w:eastAsia="el-GR"/>
              </w:rPr>
              <w:t xml:space="preserve"> €</w:t>
            </w:r>
          </w:p>
        </w:tc>
        <w:tc>
          <w:tcPr>
            <w:tcW w:w="1067" w:type="dxa"/>
            <w:hideMark/>
          </w:tcPr>
          <w:p w:rsidR="00817872" w:rsidRPr="00BB6524" w:rsidRDefault="004772A6" w:rsidP="00817872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BB6524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2</w:t>
            </w:r>
          </w:p>
        </w:tc>
        <w:tc>
          <w:tcPr>
            <w:tcW w:w="1567" w:type="dxa"/>
            <w:hideMark/>
          </w:tcPr>
          <w:p w:rsidR="00817872" w:rsidRPr="00BB6524" w:rsidRDefault="00817872" w:rsidP="00817872">
            <w:pPr>
              <w:spacing w:after="0"/>
              <w:jc w:val="right"/>
              <w:rPr>
                <w:rFonts w:asciiTheme="minorHAnsi" w:hAnsiTheme="minorHAnsi"/>
              </w:rPr>
            </w:pPr>
            <w:r w:rsidRPr="00BB6524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 xml:space="preserve"> </w:t>
            </w:r>
            <w:r w:rsidRPr="00BB6524">
              <w:rPr>
                <w:rFonts w:asciiTheme="minorHAnsi" w:hAnsiTheme="minorHAnsi" w:cs="Arial"/>
                <w:sz w:val="18"/>
                <w:szCs w:val="18"/>
                <w:lang w:eastAsia="el-GR"/>
              </w:rPr>
              <w:t xml:space="preserve"> €</w:t>
            </w:r>
          </w:p>
        </w:tc>
      </w:tr>
      <w:tr w:rsidR="00817872" w:rsidRPr="00BB6524" w:rsidTr="00817872">
        <w:trPr>
          <w:trHeight w:val="300"/>
        </w:trPr>
        <w:tc>
          <w:tcPr>
            <w:tcW w:w="8546" w:type="dxa"/>
            <w:gridSpan w:val="6"/>
            <w:shd w:val="clear" w:color="auto" w:fill="DAEEF3"/>
            <w:hideMark/>
          </w:tcPr>
          <w:p w:rsidR="00817872" w:rsidRPr="00BB6524" w:rsidRDefault="00817872" w:rsidP="00817872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el-GR"/>
              </w:rPr>
            </w:pPr>
            <w:r w:rsidRPr="00BB6524">
              <w:rPr>
                <w:rFonts w:asciiTheme="minorHAnsi" w:hAnsiTheme="minorHAnsi" w:cs="Arial"/>
                <w:b/>
                <w:bCs/>
                <w:sz w:val="18"/>
                <w:szCs w:val="18"/>
                <w:lang w:val="el-GR" w:eastAsia="el-GR"/>
              </w:rPr>
              <w:t xml:space="preserve">ΠΡΟΣΦΕΡΟΜΕΝΟ </w:t>
            </w:r>
            <w:r w:rsidRPr="00BB6524">
              <w:rPr>
                <w:rFonts w:asciiTheme="minorHAnsi" w:hAnsiTheme="minorHAnsi" w:cs="Arial"/>
                <w:b/>
                <w:bCs/>
                <w:sz w:val="18"/>
                <w:szCs w:val="18"/>
                <w:lang w:eastAsia="el-GR"/>
              </w:rPr>
              <w:t>ΣΥΝΟΛΟ(€)  ΧΩΡΙΣ ΦΠΑ</w:t>
            </w:r>
          </w:p>
        </w:tc>
        <w:tc>
          <w:tcPr>
            <w:tcW w:w="1567" w:type="dxa"/>
            <w:hideMark/>
          </w:tcPr>
          <w:p w:rsidR="00817872" w:rsidRPr="00BB6524" w:rsidRDefault="00817872" w:rsidP="00817872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BB6524">
              <w:rPr>
                <w:rFonts w:asciiTheme="minorHAnsi" w:hAnsiTheme="minorHAnsi" w:cs="Arial"/>
                <w:b/>
                <w:sz w:val="18"/>
                <w:szCs w:val="18"/>
                <w:lang w:val="el-GR" w:eastAsia="el-GR"/>
              </w:rPr>
              <w:t xml:space="preserve"> </w:t>
            </w:r>
            <w:r w:rsidRPr="00BB6524">
              <w:rPr>
                <w:rFonts w:asciiTheme="minorHAnsi" w:hAnsiTheme="minorHAnsi" w:cs="Arial"/>
                <w:b/>
                <w:sz w:val="18"/>
                <w:szCs w:val="18"/>
                <w:lang w:eastAsia="el-GR"/>
              </w:rPr>
              <w:t xml:space="preserve"> €</w:t>
            </w:r>
          </w:p>
        </w:tc>
      </w:tr>
      <w:tr w:rsidR="00817872" w:rsidRPr="00BB6524" w:rsidTr="00817872">
        <w:trPr>
          <w:trHeight w:val="300"/>
        </w:trPr>
        <w:tc>
          <w:tcPr>
            <w:tcW w:w="8546" w:type="dxa"/>
            <w:gridSpan w:val="6"/>
            <w:shd w:val="clear" w:color="auto" w:fill="DAEEF3"/>
            <w:hideMark/>
          </w:tcPr>
          <w:p w:rsidR="00817872" w:rsidRPr="00BB6524" w:rsidRDefault="00817872" w:rsidP="00817872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el-GR"/>
              </w:rPr>
            </w:pPr>
            <w:r w:rsidRPr="00BB6524">
              <w:rPr>
                <w:rFonts w:asciiTheme="minorHAnsi" w:hAnsiTheme="minorHAnsi" w:cs="Arial"/>
                <w:b/>
                <w:bCs/>
                <w:sz w:val="18"/>
                <w:szCs w:val="18"/>
                <w:lang w:eastAsia="el-GR"/>
              </w:rPr>
              <w:t>ΦΠΑ24%</w:t>
            </w:r>
          </w:p>
        </w:tc>
        <w:tc>
          <w:tcPr>
            <w:tcW w:w="1567" w:type="dxa"/>
            <w:hideMark/>
          </w:tcPr>
          <w:p w:rsidR="00817872" w:rsidRPr="00BB6524" w:rsidRDefault="00817872" w:rsidP="00817872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BB6524">
              <w:rPr>
                <w:rFonts w:asciiTheme="minorHAnsi" w:hAnsiTheme="minorHAnsi" w:cs="Arial"/>
                <w:b/>
                <w:sz w:val="18"/>
                <w:szCs w:val="18"/>
                <w:lang w:val="el-GR" w:eastAsia="el-GR"/>
              </w:rPr>
              <w:t xml:space="preserve"> </w:t>
            </w:r>
            <w:r w:rsidRPr="00BB6524">
              <w:rPr>
                <w:rFonts w:asciiTheme="minorHAnsi" w:hAnsiTheme="minorHAnsi" w:cs="Arial"/>
                <w:b/>
                <w:sz w:val="18"/>
                <w:szCs w:val="18"/>
                <w:lang w:eastAsia="el-GR"/>
              </w:rPr>
              <w:t xml:space="preserve"> €</w:t>
            </w:r>
          </w:p>
        </w:tc>
      </w:tr>
      <w:tr w:rsidR="00817872" w:rsidRPr="00BB6524" w:rsidTr="00817872">
        <w:trPr>
          <w:trHeight w:val="315"/>
        </w:trPr>
        <w:tc>
          <w:tcPr>
            <w:tcW w:w="8546" w:type="dxa"/>
            <w:gridSpan w:val="6"/>
            <w:shd w:val="clear" w:color="auto" w:fill="DAEEF3"/>
            <w:hideMark/>
          </w:tcPr>
          <w:p w:rsidR="00817872" w:rsidRPr="00BB6524" w:rsidRDefault="00817872" w:rsidP="00817872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el-GR"/>
              </w:rPr>
            </w:pPr>
            <w:r w:rsidRPr="00BB6524">
              <w:rPr>
                <w:rFonts w:asciiTheme="minorHAnsi" w:hAnsiTheme="minorHAnsi" w:cs="Arial"/>
                <w:b/>
                <w:bCs/>
                <w:sz w:val="18"/>
                <w:szCs w:val="18"/>
                <w:lang w:val="el-GR" w:eastAsia="el-GR"/>
              </w:rPr>
              <w:t xml:space="preserve">ΠΡΟΣΦΕΡΟΜΕΝΟ </w:t>
            </w:r>
            <w:r w:rsidRPr="00BB6524">
              <w:rPr>
                <w:rFonts w:asciiTheme="minorHAnsi" w:hAnsiTheme="minorHAnsi" w:cs="Arial"/>
                <w:b/>
                <w:bCs/>
                <w:sz w:val="18"/>
                <w:szCs w:val="18"/>
                <w:lang w:eastAsia="el-GR"/>
              </w:rPr>
              <w:t>ΣΥΝΟΛΟ (€) ΜΕ  ΦΠΑ  24%</w:t>
            </w:r>
          </w:p>
        </w:tc>
        <w:tc>
          <w:tcPr>
            <w:tcW w:w="1567" w:type="dxa"/>
            <w:hideMark/>
          </w:tcPr>
          <w:p w:rsidR="00817872" w:rsidRPr="00BB6524" w:rsidRDefault="00817872" w:rsidP="00817872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BB6524">
              <w:rPr>
                <w:rFonts w:asciiTheme="minorHAnsi" w:hAnsiTheme="minorHAnsi" w:cs="Arial"/>
                <w:b/>
                <w:sz w:val="18"/>
                <w:szCs w:val="18"/>
                <w:lang w:val="el-GR" w:eastAsia="el-GR"/>
              </w:rPr>
              <w:t xml:space="preserve"> </w:t>
            </w:r>
            <w:r w:rsidRPr="00BB6524">
              <w:rPr>
                <w:rFonts w:asciiTheme="minorHAnsi" w:hAnsiTheme="minorHAnsi" w:cs="Arial"/>
                <w:b/>
                <w:sz w:val="18"/>
                <w:szCs w:val="18"/>
                <w:lang w:eastAsia="el-GR"/>
              </w:rPr>
              <w:t xml:space="preserve"> €</w:t>
            </w:r>
          </w:p>
        </w:tc>
      </w:tr>
    </w:tbl>
    <w:p w:rsidR="00817872" w:rsidRPr="00B24731" w:rsidRDefault="00817872" w:rsidP="00817872">
      <w:pPr>
        <w:suppressAutoHyphens w:val="0"/>
        <w:autoSpaceDE w:val="0"/>
        <w:autoSpaceDN w:val="0"/>
        <w:adjustRightInd w:val="0"/>
        <w:spacing w:after="0"/>
        <w:rPr>
          <w:rFonts w:asciiTheme="minorHAnsi" w:hAnsiTheme="minorHAnsi" w:cs="Arial"/>
          <w:sz w:val="18"/>
          <w:szCs w:val="18"/>
          <w:lang w:val="el-GR" w:eastAsia="el-GR"/>
        </w:rPr>
      </w:pPr>
      <w:r w:rsidRPr="00B24731">
        <w:rPr>
          <w:rFonts w:asciiTheme="minorHAnsi" w:hAnsiTheme="minorHAnsi" w:cs="Arial"/>
          <w:sz w:val="18"/>
          <w:szCs w:val="18"/>
          <w:lang w:val="el-GR" w:eastAsia="el-GR"/>
        </w:rPr>
        <w:t>Στην προσφερόμενη τιμή συμπεριλαμβάνεται και η δαπάνη μεταφοράς, τοποθέτησης, ευθυγράμμισης και ζυγοστάθμισης ελαστικών για το κάθε όχημα/ μηχάνημα .</w:t>
      </w:r>
    </w:p>
    <w:tbl>
      <w:tblPr>
        <w:tblW w:w="0" w:type="auto"/>
        <w:tblLook w:val="04A0"/>
      </w:tblPr>
      <w:tblGrid>
        <w:gridCol w:w="3370"/>
        <w:gridCol w:w="3387"/>
        <w:gridCol w:w="3382"/>
      </w:tblGrid>
      <w:tr w:rsidR="00817872" w:rsidRPr="00B24731" w:rsidTr="00817872">
        <w:tc>
          <w:tcPr>
            <w:tcW w:w="3521" w:type="dxa"/>
          </w:tcPr>
          <w:p w:rsidR="00817872" w:rsidRPr="00BB6524" w:rsidRDefault="00817872" w:rsidP="00817872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bCs/>
                <w:sz w:val="18"/>
                <w:szCs w:val="18"/>
                <w:lang w:val="el-GR" w:eastAsia="el-GR"/>
              </w:rPr>
            </w:pPr>
            <w:r w:rsidRPr="00BB6524">
              <w:rPr>
                <w:rFonts w:asciiTheme="minorHAnsi" w:hAnsiTheme="minorHAnsi" w:cs="Arial"/>
                <w:bCs/>
                <w:sz w:val="18"/>
                <w:szCs w:val="18"/>
                <w:lang w:val="el-GR" w:eastAsia="el-GR"/>
              </w:rPr>
              <w:t>Η προσφορά ισχύει για 6 (έξι) μήνες.</w:t>
            </w:r>
          </w:p>
        </w:tc>
        <w:tc>
          <w:tcPr>
            <w:tcW w:w="3521" w:type="dxa"/>
          </w:tcPr>
          <w:p w:rsidR="00817872" w:rsidRPr="00BB6524" w:rsidRDefault="00817872" w:rsidP="00817872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l-GR" w:eastAsia="el-GR"/>
              </w:rPr>
            </w:pPr>
          </w:p>
          <w:p w:rsidR="00817872" w:rsidRPr="00BB6524" w:rsidRDefault="00817872" w:rsidP="00817872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l-GR" w:eastAsia="el-GR"/>
              </w:rPr>
            </w:pPr>
          </w:p>
          <w:p w:rsidR="00817872" w:rsidRPr="00BB6524" w:rsidRDefault="00817872" w:rsidP="00817872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l-GR" w:eastAsia="el-GR"/>
              </w:rPr>
            </w:pPr>
          </w:p>
          <w:p w:rsidR="00817872" w:rsidRPr="00BB6524" w:rsidRDefault="00817872" w:rsidP="00817872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l-GR" w:eastAsia="el-GR"/>
              </w:rPr>
            </w:pPr>
            <w:r w:rsidRPr="00BB6524">
              <w:rPr>
                <w:rFonts w:asciiTheme="minorHAnsi" w:hAnsiTheme="minorHAnsi" w:cs="Arial"/>
                <w:bCs/>
                <w:sz w:val="18"/>
                <w:szCs w:val="18"/>
                <w:lang w:val="el-GR" w:eastAsia="el-GR"/>
              </w:rPr>
              <w:t>-Σελ.2.Εντυπου προσφοράς -</w:t>
            </w:r>
          </w:p>
        </w:tc>
        <w:tc>
          <w:tcPr>
            <w:tcW w:w="3522" w:type="dxa"/>
          </w:tcPr>
          <w:p w:rsidR="00817872" w:rsidRPr="00BB6524" w:rsidRDefault="00817872" w:rsidP="00817872">
            <w:pPr>
              <w:spacing w:after="0"/>
              <w:jc w:val="center"/>
              <w:rPr>
                <w:rFonts w:asciiTheme="minorHAnsi" w:hAnsiTheme="minorHAnsi"/>
                <w:bCs/>
                <w:sz w:val="18"/>
                <w:lang w:val="el-GR" w:eastAsia="ja-JP"/>
              </w:rPr>
            </w:pPr>
            <w:r w:rsidRPr="00BB6524">
              <w:rPr>
                <w:rFonts w:asciiTheme="minorHAnsi" w:hAnsiTheme="minorHAnsi"/>
                <w:bCs/>
                <w:sz w:val="18"/>
                <w:lang w:val="el-GR" w:eastAsia="ja-JP"/>
              </w:rPr>
              <w:t>Ημερομηνία ……/……/ 20</w:t>
            </w:r>
            <w:r w:rsidR="006B2C58" w:rsidRPr="00BB6524">
              <w:rPr>
                <w:rFonts w:asciiTheme="minorHAnsi" w:hAnsiTheme="minorHAnsi"/>
                <w:bCs/>
                <w:sz w:val="18"/>
                <w:lang w:val="el-GR" w:eastAsia="ja-JP"/>
              </w:rPr>
              <w:t>..</w:t>
            </w:r>
          </w:p>
          <w:p w:rsidR="00817872" w:rsidRPr="00BB6524" w:rsidRDefault="00817872" w:rsidP="00817872">
            <w:pPr>
              <w:spacing w:after="0"/>
              <w:jc w:val="center"/>
              <w:rPr>
                <w:rFonts w:asciiTheme="minorHAnsi" w:hAnsiTheme="minorHAnsi"/>
                <w:bCs/>
                <w:sz w:val="18"/>
                <w:lang w:val="el-GR" w:eastAsia="ja-JP"/>
              </w:rPr>
            </w:pPr>
            <w:r w:rsidRPr="00BB6524">
              <w:rPr>
                <w:rFonts w:asciiTheme="minorHAnsi" w:hAnsiTheme="minorHAnsi"/>
                <w:bCs/>
                <w:sz w:val="18"/>
                <w:lang w:val="el-GR" w:eastAsia="ja-JP"/>
              </w:rPr>
              <w:t>Ο ΠΡΟΣΦΕΡΩΝ</w:t>
            </w:r>
          </w:p>
          <w:p w:rsidR="00817872" w:rsidRPr="00BB6524" w:rsidRDefault="00817872" w:rsidP="00817872">
            <w:pPr>
              <w:spacing w:after="0"/>
              <w:jc w:val="center"/>
              <w:rPr>
                <w:rFonts w:asciiTheme="minorHAnsi" w:hAnsiTheme="minorHAnsi"/>
                <w:bCs/>
                <w:sz w:val="18"/>
                <w:lang w:val="el-GR" w:eastAsia="ja-JP"/>
              </w:rPr>
            </w:pPr>
          </w:p>
          <w:p w:rsidR="00817872" w:rsidRPr="00BB6524" w:rsidRDefault="00817872" w:rsidP="00817872">
            <w:pPr>
              <w:spacing w:after="0"/>
              <w:jc w:val="center"/>
              <w:rPr>
                <w:rFonts w:asciiTheme="minorHAnsi" w:hAnsiTheme="minorHAnsi"/>
                <w:bCs/>
                <w:sz w:val="18"/>
                <w:lang w:val="el-GR" w:eastAsia="ja-JP"/>
              </w:rPr>
            </w:pPr>
            <w:r w:rsidRPr="00BB6524">
              <w:rPr>
                <w:rFonts w:asciiTheme="minorHAnsi" w:hAnsiTheme="minorHAnsi"/>
                <w:bCs/>
                <w:sz w:val="18"/>
                <w:lang w:val="el-GR" w:eastAsia="ja-JP"/>
              </w:rPr>
              <w:t>(σφραγίδα-</w:t>
            </w:r>
            <w:proofErr w:type="spellStart"/>
            <w:r w:rsidRPr="00BB6524">
              <w:rPr>
                <w:rFonts w:asciiTheme="minorHAnsi" w:hAnsiTheme="minorHAnsi"/>
                <w:bCs/>
                <w:sz w:val="18"/>
                <w:lang w:val="el-GR" w:eastAsia="ja-JP"/>
              </w:rPr>
              <w:t>υπογραφ</w:t>
            </w:r>
            <w:proofErr w:type="spellEnd"/>
            <w:r w:rsidRPr="00BB6524">
              <w:rPr>
                <w:rFonts w:asciiTheme="minorHAnsi" w:hAnsiTheme="minorHAnsi"/>
                <w:bCs/>
                <w:sz w:val="18"/>
                <w:lang w:val="el-GR" w:eastAsia="ja-JP"/>
              </w:rPr>
              <w:t>ή)</w:t>
            </w:r>
          </w:p>
        </w:tc>
      </w:tr>
    </w:tbl>
    <w:p w:rsidR="00817872" w:rsidRPr="00BB6524" w:rsidRDefault="00817872" w:rsidP="00817872">
      <w:pPr>
        <w:suppressAutoHyphens w:val="0"/>
        <w:autoSpaceDE w:val="0"/>
        <w:autoSpaceDN w:val="0"/>
        <w:adjustRightInd w:val="0"/>
        <w:spacing w:after="0"/>
        <w:rPr>
          <w:rFonts w:asciiTheme="minorHAnsi" w:hAnsiTheme="minorHAnsi" w:cs="Arial,Bold"/>
          <w:b/>
          <w:bCs/>
          <w:sz w:val="10"/>
          <w:szCs w:val="18"/>
          <w:lang w:val="el-GR" w:eastAsia="el-GR"/>
        </w:rPr>
      </w:pPr>
    </w:p>
    <w:sectPr w:rsidR="00817872" w:rsidRPr="00BB6524" w:rsidSect="00D20B9E">
      <w:footerReference w:type="default" r:id="rId11"/>
      <w:pgSz w:w="11906" w:h="16838"/>
      <w:pgMar w:top="1134" w:right="849" w:bottom="709" w:left="1134" w:header="720" w:footer="35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240" w:rsidRDefault="00944240">
      <w:pPr>
        <w:spacing w:after="0"/>
      </w:pPr>
      <w:r>
        <w:separator/>
      </w:r>
    </w:p>
  </w:endnote>
  <w:endnote w:type="continuationSeparator" w:id="1">
    <w:p w:rsidR="00944240" w:rsidRDefault="00944240">
      <w:pPr>
        <w:spacing w:after="0"/>
      </w:pPr>
      <w:r>
        <w:continuationSeparator/>
      </w:r>
    </w:p>
  </w:endnote>
  <w:endnote w:type="continuationNotice" w:id="2">
    <w:p w:rsidR="00944240" w:rsidRDefault="00944240">
      <w:pPr>
        <w:spacing w:after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ans"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A1"/>
    <w:family w:val="swiss"/>
    <w:pitch w:val="variable"/>
    <w:sig w:usb0="A00002EF" w:usb1="4000204B" w:usb2="00000000" w:usb3="00000000" w:csb0="0000009F" w:csb1="00000000"/>
  </w:font>
  <w:font w:name="√Ò·ÏÏ·ÙÔÛÂÈÒ‹200">
    <w:charset w:val="A1"/>
    <w:family w:val="roman"/>
    <w:pitch w:val="variable"/>
    <w:sig w:usb0="00000000" w:usb1="00000000" w:usb2="00000000" w:usb3="00000000" w:csb0="00000000" w:csb1="00000000"/>
  </w:font>
  <w:font w:name="Arial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240" w:rsidRPr="00A90752" w:rsidRDefault="00944240">
    <w:pPr>
      <w:pStyle w:val="af6"/>
      <w:spacing w:after="0"/>
      <w:jc w:val="center"/>
      <w:rPr>
        <w:kern w:val="1"/>
        <w:sz w:val="18"/>
        <w:lang w:val="el-GR"/>
      </w:rPr>
    </w:pPr>
  </w:p>
  <w:p w:rsidR="00944240" w:rsidRDefault="00944240">
    <w:pPr>
      <w:pStyle w:val="af6"/>
      <w:spacing w:after="0"/>
      <w:jc w:val="center"/>
    </w:pPr>
    <w:r>
      <w:rPr>
        <w:sz w:val="20"/>
        <w:szCs w:val="20"/>
        <w:lang w:val="el-GR"/>
      </w:rPr>
      <w:t xml:space="preserve">Σελίδα </w:t>
    </w:r>
    <w:r w:rsidR="00F620FB"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 w:rsidR="00F620FB">
      <w:rPr>
        <w:sz w:val="20"/>
        <w:szCs w:val="20"/>
      </w:rPr>
      <w:fldChar w:fldCharType="separate"/>
    </w:r>
    <w:r w:rsidR="00B24731">
      <w:rPr>
        <w:noProof/>
        <w:sz w:val="20"/>
        <w:szCs w:val="20"/>
      </w:rPr>
      <w:t>2</w:t>
    </w:r>
    <w:r w:rsidR="00F620FB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240" w:rsidRDefault="00944240">
      <w:pPr>
        <w:spacing w:after="0"/>
      </w:pPr>
      <w:r>
        <w:separator/>
      </w:r>
    </w:p>
  </w:footnote>
  <w:footnote w:type="continuationSeparator" w:id="1">
    <w:p w:rsidR="00944240" w:rsidRDefault="00944240">
      <w:pPr>
        <w:spacing w:after="0"/>
      </w:pPr>
      <w:r>
        <w:continuationSeparator/>
      </w:r>
    </w:p>
  </w:footnote>
  <w:footnote w:type="continuationNotice" w:id="2">
    <w:p w:rsidR="00944240" w:rsidRDefault="00944240">
      <w:pPr>
        <w:spacing w:after="0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lang w:val="el-GR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>
    <w:nsid w:val="00000009"/>
    <w:multiLevelType w:val="singleLevel"/>
    <w:tmpl w:val="0408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  <w:kern w:val="1"/>
        <w:szCs w:val="22"/>
        <w:shd w:val="clear" w:color="auto" w:fill="FFFFFF"/>
        <w:lang w:val="el-GR"/>
      </w:rPr>
    </w:lvl>
  </w:abstractNum>
  <w:abstractNum w:abstractNumId="9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lang w:val="el-GR"/>
      </w:rPr>
    </w:lvl>
  </w:abstractNum>
  <w:abstractNum w:abstractNumId="10">
    <w:nsid w:val="028E340E"/>
    <w:multiLevelType w:val="hybridMultilevel"/>
    <w:tmpl w:val="1BA27096"/>
    <w:lvl w:ilvl="0" w:tplc="CCE2A6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7114483"/>
    <w:multiLevelType w:val="hybridMultilevel"/>
    <w:tmpl w:val="4A1EB3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F14663"/>
    <w:multiLevelType w:val="multilevel"/>
    <w:tmpl w:val="243218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13">
    <w:nsid w:val="0B284223"/>
    <w:multiLevelType w:val="hybridMultilevel"/>
    <w:tmpl w:val="D57EF0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F851EE9"/>
    <w:multiLevelType w:val="hybridMultilevel"/>
    <w:tmpl w:val="ED4AF7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E51501"/>
    <w:multiLevelType w:val="hybridMultilevel"/>
    <w:tmpl w:val="02BAF8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7E3F41"/>
    <w:multiLevelType w:val="multilevel"/>
    <w:tmpl w:val="47A64246"/>
    <w:lvl w:ilvl="0">
      <w:start w:val="1"/>
      <w:numFmt w:val="bullet"/>
      <w:lvlText w:val=""/>
      <w:lvlJc w:val="left"/>
      <w:pPr>
        <w:tabs>
          <w:tab w:val="num" w:pos="567"/>
        </w:tabs>
        <w:ind w:left="62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DD64900"/>
    <w:multiLevelType w:val="hybridMultilevel"/>
    <w:tmpl w:val="94A634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AE4412"/>
    <w:multiLevelType w:val="multilevel"/>
    <w:tmpl w:val="5CAE194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280E5B6F"/>
    <w:multiLevelType w:val="hybridMultilevel"/>
    <w:tmpl w:val="E1841EE4"/>
    <w:lvl w:ilvl="0" w:tplc="0408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AE668BB"/>
    <w:multiLevelType w:val="hybridMultilevel"/>
    <w:tmpl w:val="47A64246"/>
    <w:lvl w:ilvl="0" w:tplc="2D30CE4A">
      <w:start w:val="1"/>
      <w:numFmt w:val="bullet"/>
      <w:lvlText w:val=""/>
      <w:lvlJc w:val="left"/>
      <w:pPr>
        <w:tabs>
          <w:tab w:val="num" w:pos="567"/>
        </w:tabs>
        <w:ind w:left="624" w:hanging="284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B1504A1"/>
    <w:multiLevelType w:val="hybridMultilevel"/>
    <w:tmpl w:val="9B4C4D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3775E5"/>
    <w:multiLevelType w:val="hybridMultilevel"/>
    <w:tmpl w:val="6C7E8FB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F3A7D6F"/>
    <w:multiLevelType w:val="hybridMultilevel"/>
    <w:tmpl w:val="E0FA7A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404D31"/>
    <w:multiLevelType w:val="hybridMultilevel"/>
    <w:tmpl w:val="35E040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544516"/>
    <w:multiLevelType w:val="hybridMultilevel"/>
    <w:tmpl w:val="41DABDA6"/>
    <w:lvl w:ilvl="0" w:tplc="49FA85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8DD2872"/>
    <w:multiLevelType w:val="hybridMultilevel"/>
    <w:tmpl w:val="FC3292B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9D32DC"/>
    <w:multiLevelType w:val="hybridMultilevel"/>
    <w:tmpl w:val="3EB074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3A9E8C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3B5661"/>
    <w:multiLevelType w:val="hybridMultilevel"/>
    <w:tmpl w:val="DF901D08"/>
    <w:lvl w:ilvl="0" w:tplc="0B7CD7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C3424FE"/>
    <w:multiLevelType w:val="hybridMultilevel"/>
    <w:tmpl w:val="B36E14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3D0BC1"/>
    <w:multiLevelType w:val="hybridMultilevel"/>
    <w:tmpl w:val="5CAC96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5B5047"/>
    <w:multiLevelType w:val="hybridMultilevel"/>
    <w:tmpl w:val="159E9F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9D2C42"/>
    <w:multiLevelType w:val="multilevel"/>
    <w:tmpl w:val="47CE0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DE73B96"/>
    <w:multiLevelType w:val="hybridMultilevel"/>
    <w:tmpl w:val="492A2B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9B0B27"/>
    <w:multiLevelType w:val="hybridMultilevel"/>
    <w:tmpl w:val="B36E14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AF565A"/>
    <w:multiLevelType w:val="multilevel"/>
    <w:tmpl w:val="243218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36">
    <w:nsid w:val="69D271A4"/>
    <w:multiLevelType w:val="hybridMultilevel"/>
    <w:tmpl w:val="B36E14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F1172C"/>
    <w:multiLevelType w:val="hybridMultilevel"/>
    <w:tmpl w:val="A26A332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6F2536"/>
    <w:multiLevelType w:val="hybridMultilevel"/>
    <w:tmpl w:val="A12804BA"/>
    <w:lvl w:ilvl="0" w:tplc="9E3E470E"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5FB68FD"/>
    <w:multiLevelType w:val="hybridMultilevel"/>
    <w:tmpl w:val="0DA016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707072"/>
    <w:multiLevelType w:val="hybridMultilevel"/>
    <w:tmpl w:val="B36E14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DF7DF4"/>
    <w:multiLevelType w:val="hybridMultilevel"/>
    <w:tmpl w:val="A90238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F45ADE"/>
    <w:multiLevelType w:val="hybridMultilevel"/>
    <w:tmpl w:val="8EE4626A"/>
    <w:lvl w:ilvl="0" w:tplc="B134BF1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Calibri" w:hAnsi="Verdana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F344D85"/>
    <w:multiLevelType w:val="hybridMultilevel"/>
    <w:tmpl w:val="5EF66A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B817D0"/>
    <w:multiLevelType w:val="hybridMultilevel"/>
    <w:tmpl w:val="7CF68884"/>
    <w:lvl w:ilvl="0" w:tplc="05D4D164">
      <w:numFmt w:val="bullet"/>
      <w:lvlText w:val=""/>
      <w:lvlJc w:val="left"/>
      <w:pPr>
        <w:tabs>
          <w:tab w:val="num" w:pos="340"/>
        </w:tabs>
        <w:ind w:left="340" w:hanging="340"/>
      </w:pPr>
      <w:rPr>
        <w:rFonts w:ascii="Wingdings" w:eastAsia="Times New Roman" w:hAnsi="Wingdings" w:cs="Tahom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2"/>
  </w:num>
  <w:num w:numId="12">
    <w:abstractNumId w:val="12"/>
  </w:num>
  <w:num w:numId="13">
    <w:abstractNumId w:val="38"/>
  </w:num>
  <w:num w:numId="14">
    <w:abstractNumId w:val="35"/>
  </w:num>
  <w:num w:numId="15">
    <w:abstractNumId w:val="24"/>
  </w:num>
  <w:num w:numId="16">
    <w:abstractNumId w:val="29"/>
  </w:num>
  <w:num w:numId="17">
    <w:abstractNumId w:val="26"/>
  </w:num>
  <w:num w:numId="18">
    <w:abstractNumId w:val="36"/>
  </w:num>
  <w:num w:numId="19">
    <w:abstractNumId w:val="34"/>
  </w:num>
  <w:num w:numId="20">
    <w:abstractNumId w:val="40"/>
  </w:num>
  <w:num w:numId="21">
    <w:abstractNumId w:val="41"/>
  </w:num>
  <w:num w:numId="22">
    <w:abstractNumId w:val="11"/>
  </w:num>
  <w:num w:numId="23">
    <w:abstractNumId w:val="23"/>
  </w:num>
  <w:num w:numId="24">
    <w:abstractNumId w:val="28"/>
  </w:num>
  <w:num w:numId="25">
    <w:abstractNumId w:val="25"/>
  </w:num>
  <w:num w:numId="26">
    <w:abstractNumId w:val="39"/>
  </w:num>
  <w:num w:numId="27">
    <w:abstractNumId w:val="37"/>
  </w:num>
  <w:num w:numId="28">
    <w:abstractNumId w:val="19"/>
  </w:num>
  <w:num w:numId="29">
    <w:abstractNumId w:val="13"/>
  </w:num>
  <w:num w:numId="30">
    <w:abstractNumId w:val="15"/>
  </w:num>
  <w:num w:numId="31">
    <w:abstractNumId w:val="14"/>
  </w:num>
  <w:num w:numId="32">
    <w:abstractNumId w:val="27"/>
  </w:num>
  <w:num w:numId="33">
    <w:abstractNumId w:val="43"/>
  </w:num>
  <w:num w:numId="34">
    <w:abstractNumId w:val="44"/>
  </w:num>
  <w:num w:numId="35">
    <w:abstractNumId w:val="42"/>
  </w:num>
  <w:num w:numId="36">
    <w:abstractNumId w:val="20"/>
  </w:num>
  <w:num w:numId="37">
    <w:abstractNumId w:val="16"/>
  </w:num>
  <w:num w:numId="38">
    <w:abstractNumId w:val="30"/>
  </w:num>
  <w:num w:numId="39">
    <w:abstractNumId w:val="32"/>
  </w:num>
  <w:num w:numId="40">
    <w:abstractNumId w:val="17"/>
  </w:num>
  <w:num w:numId="41">
    <w:abstractNumId w:val="21"/>
  </w:num>
  <w:num w:numId="42">
    <w:abstractNumId w:val="10"/>
  </w:num>
  <w:num w:numId="43">
    <w:abstractNumId w:val="18"/>
  </w:num>
  <w:num w:numId="44">
    <w:abstractNumId w:val="31"/>
  </w:num>
  <w:num w:numId="45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embedSystemFonts/>
  <w:proofState w:spelling="clean" w:grammar="clean"/>
  <w:stylePaneFormatFilter w:val="000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footnote w:id="0"/>
    <w:footnote w:id="1"/>
    <w:footnote w:id="2"/>
  </w:footnotePr>
  <w:endnotePr>
    <w:endnote w:id="0"/>
    <w:endnote w:id="1"/>
    <w:endnote w:id="2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4284"/>
    <w:rsid w:val="000047F6"/>
    <w:rsid w:val="0001047F"/>
    <w:rsid w:val="00010F6B"/>
    <w:rsid w:val="00012F47"/>
    <w:rsid w:val="0001644E"/>
    <w:rsid w:val="000209CF"/>
    <w:rsid w:val="000244AB"/>
    <w:rsid w:val="00030582"/>
    <w:rsid w:val="000307C8"/>
    <w:rsid w:val="00030E28"/>
    <w:rsid w:val="000338D2"/>
    <w:rsid w:val="000341BF"/>
    <w:rsid w:val="00035370"/>
    <w:rsid w:val="00037399"/>
    <w:rsid w:val="00042F84"/>
    <w:rsid w:val="00044042"/>
    <w:rsid w:val="000532ED"/>
    <w:rsid w:val="00053691"/>
    <w:rsid w:val="0005490E"/>
    <w:rsid w:val="000565E8"/>
    <w:rsid w:val="0005686C"/>
    <w:rsid w:val="00057472"/>
    <w:rsid w:val="0006378C"/>
    <w:rsid w:val="00064002"/>
    <w:rsid w:val="00064D2E"/>
    <w:rsid w:val="00064D70"/>
    <w:rsid w:val="00066F01"/>
    <w:rsid w:val="00070CAF"/>
    <w:rsid w:val="00071855"/>
    <w:rsid w:val="00073198"/>
    <w:rsid w:val="00074EE5"/>
    <w:rsid w:val="00084CE8"/>
    <w:rsid w:val="000861DC"/>
    <w:rsid w:val="00087A43"/>
    <w:rsid w:val="00087A9F"/>
    <w:rsid w:val="00090455"/>
    <w:rsid w:val="000924B6"/>
    <w:rsid w:val="00092650"/>
    <w:rsid w:val="00094428"/>
    <w:rsid w:val="000951F4"/>
    <w:rsid w:val="00096139"/>
    <w:rsid w:val="000973DD"/>
    <w:rsid w:val="0009772D"/>
    <w:rsid w:val="00097A82"/>
    <w:rsid w:val="000A1850"/>
    <w:rsid w:val="000A7C89"/>
    <w:rsid w:val="000B0855"/>
    <w:rsid w:val="000B4FF7"/>
    <w:rsid w:val="000B5C57"/>
    <w:rsid w:val="000B6097"/>
    <w:rsid w:val="000B7EDE"/>
    <w:rsid w:val="000C2437"/>
    <w:rsid w:val="000C3674"/>
    <w:rsid w:val="000C3AC4"/>
    <w:rsid w:val="000C4284"/>
    <w:rsid w:val="000C6232"/>
    <w:rsid w:val="000C66A4"/>
    <w:rsid w:val="000D1A03"/>
    <w:rsid w:val="000D2124"/>
    <w:rsid w:val="000D27BB"/>
    <w:rsid w:val="000D4251"/>
    <w:rsid w:val="000D44B5"/>
    <w:rsid w:val="000D4E42"/>
    <w:rsid w:val="000D5C24"/>
    <w:rsid w:val="000E524A"/>
    <w:rsid w:val="000E58C6"/>
    <w:rsid w:val="000F15AD"/>
    <w:rsid w:val="000F2154"/>
    <w:rsid w:val="000F5FB9"/>
    <w:rsid w:val="001013BC"/>
    <w:rsid w:val="00105059"/>
    <w:rsid w:val="00105314"/>
    <w:rsid w:val="00106D47"/>
    <w:rsid w:val="00107B56"/>
    <w:rsid w:val="00115339"/>
    <w:rsid w:val="001205E3"/>
    <w:rsid w:val="00124C3B"/>
    <w:rsid w:val="001263AB"/>
    <w:rsid w:val="00132DDA"/>
    <w:rsid w:val="001348A7"/>
    <w:rsid w:val="00135A05"/>
    <w:rsid w:val="00142493"/>
    <w:rsid w:val="00147378"/>
    <w:rsid w:val="00151C1A"/>
    <w:rsid w:val="00155DB4"/>
    <w:rsid w:val="00161B92"/>
    <w:rsid w:val="0016475A"/>
    <w:rsid w:val="001656D2"/>
    <w:rsid w:val="0016615A"/>
    <w:rsid w:val="00166902"/>
    <w:rsid w:val="001676FD"/>
    <w:rsid w:val="0017356A"/>
    <w:rsid w:val="00173970"/>
    <w:rsid w:val="001764C1"/>
    <w:rsid w:val="00177E02"/>
    <w:rsid w:val="00187897"/>
    <w:rsid w:val="001947CE"/>
    <w:rsid w:val="00195307"/>
    <w:rsid w:val="0019558E"/>
    <w:rsid w:val="001955F9"/>
    <w:rsid w:val="001967F3"/>
    <w:rsid w:val="0019756C"/>
    <w:rsid w:val="001A4679"/>
    <w:rsid w:val="001A5982"/>
    <w:rsid w:val="001A5C61"/>
    <w:rsid w:val="001A756F"/>
    <w:rsid w:val="001B0820"/>
    <w:rsid w:val="001B2955"/>
    <w:rsid w:val="001B2C2F"/>
    <w:rsid w:val="001B3481"/>
    <w:rsid w:val="001B3B55"/>
    <w:rsid w:val="001B51CB"/>
    <w:rsid w:val="001B714E"/>
    <w:rsid w:val="001C0E2E"/>
    <w:rsid w:val="001C32FE"/>
    <w:rsid w:val="001C5514"/>
    <w:rsid w:val="001C55CB"/>
    <w:rsid w:val="001C5C63"/>
    <w:rsid w:val="001D0CC7"/>
    <w:rsid w:val="001D10CF"/>
    <w:rsid w:val="001D7F90"/>
    <w:rsid w:val="001E0003"/>
    <w:rsid w:val="001E046C"/>
    <w:rsid w:val="001E682F"/>
    <w:rsid w:val="001F29E0"/>
    <w:rsid w:val="001F2C7E"/>
    <w:rsid w:val="001F7CD7"/>
    <w:rsid w:val="00207C1A"/>
    <w:rsid w:val="002120EB"/>
    <w:rsid w:val="0021210D"/>
    <w:rsid w:val="00215549"/>
    <w:rsid w:val="0021727D"/>
    <w:rsid w:val="00217620"/>
    <w:rsid w:val="00221BFE"/>
    <w:rsid w:val="00223BA6"/>
    <w:rsid w:val="00224775"/>
    <w:rsid w:val="002271CA"/>
    <w:rsid w:val="002271ED"/>
    <w:rsid w:val="002271FE"/>
    <w:rsid w:val="00227511"/>
    <w:rsid w:val="002314CB"/>
    <w:rsid w:val="00231ED5"/>
    <w:rsid w:val="002344FA"/>
    <w:rsid w:val="00234DE7"/>
    <w:rsid w:val="00236A02"/>
    <w:rsid w:val="00237DC4"/>
    <w:rsid w:val="00240E90"/>
    <w:rsid w:val="002411F0"/>
    <w:rsid w:val="00244898"/>
    <w:rsid w:val="00246EFC"/>
    <w:rsid w:val="002537CE"/>
    <w:rsid w:val="0025553F"/>
    <w:rsid w:val="00256187"/>
    <w:rsid w:val="00257C7C"/>
    <w:rsid w:val="00262435"/>
    <w:rsid w:val="002631BD"/>
    <w:rsid w:val="002662ED"/>
    <w:rsid w:val="00274484"/>
    <w:rsid w:val="00275830"/>
    <w:rsid w:val="0027771B"/>
    <w:rsid w:val="00277785"/>
    <w:rsid w:val="00282F1A"/>
    <w:rsid w:val="0028389C"/>
    <w:rsid w:val="002869F2"/>
    <w:rsid w:val="00287305"/>
    <w:rsid w:val="0028790F"/>
    <w:rsid w:val="002908D1"/>
    <w:rsid w:val="00290A60"/>
    <w:rsid w:val="0029580D"/>
    <w:rsid w:val="002978AB"/>
    <w:rsid w:val="002A2DAB"/>
    <w:rsid w:val="002A4497"/>
    <w:rsid w:val="002A7B49"/>
    <w:rsid w:val="002B59F1"/>
    <w:rsid w:val="002C176C"/>
    <w:rsid w:val="002C1BB1"/>
    <w:rsid w:val="002C25D7"/>
    <w:rsid w:val="002D3CFA"/>
    <w:rsid w:val="002D4934"/>
    <w:rsid w:val="002D49C8"/>
    <w:rsid w:val="002D59FB"/>
    <w:rsid w:val="002E15BF"/>
    <w:rsid w:val="002E2AFC"/>
    <w:rsid w:val="002E2B1F"/>
    <w:rsid w:val="002E6B3E"/>
    <w:rsid w:val="002E6EAB"/>
    <w:rsid w:val="002E7DA7"/>
    <w:rsid w:val="002F0934"/>
    <w:rsid w:val="002F0B8F"/>
    <w:rsid w:val="002F1508"/>
    <w:rsid w:val="002F18B8"/>
    <w:rsid w:val="002F4212"/>
    <w:rsid w:val="002F7675"/>
    <w:rsid w:val="00306E14"/>
    <w:rsid w:val="00307922"/>
    <w:rsid w:val="00307B05"/>
    <w:rsid w:val="003103EA"/>
    <w:rsid w:val="00314B4B"/>
    <w:rsid w:val="0031798E"/>
    <w:rsid w:val="00317CC8"/>
    <w:rsid w:val="00320230"/>
    <w:rsid w:val="00320266"/>
    <w:rsid w:val="00320455"/>
    <w:rsid w:val="00323F04"/>
    <w:rsid w:val="00324DC2"/>
    <w:rsid w:val="003311B9"/>
    <w:rsid w:val="00335B76"/>
    <w:rsid w:val="0034125D"/>
    <w:rsid w:val="0034768D"/>
    <w:rsid w:val="0035103C"/>
    <w:rsid w:val="00357DB1"/>
    <w:rsid w:val="0036344C"/>
    <w:rsid w:val="00364221"/>
    <w:rsid w:val="00372A27"/>
    <w:rsid w:val="00372C78"/>
    <w:rsid w:val="00373DC0"/>
    <w:rsid w:val="00375084"/>
    <w:rsid w:val="0037560E"/>
    <w:rsid w:val="00375998"/>
    <w:rsid w:val="00380E8F"/>
    <w:rsid w:val="00380ECD"/>
    <w:rsid w:val="0038141F"/>
    <w:rsid w:val="0038207A"/>
    <w:rsid w:val="00385B99"/>
    <w:rsid w:val="00387086"/>
    <w:rsid w:val="00387A5D"/>
    <w:rsid w:val="00387E04"/>
    <w:rsid w:val="00391CA5"/>
    <w:rsid w:val="00392AD1"/>
    <w:rsid w:val="0039368B"/>
    <w:rsid w:val="00394E57"/>
    <w:rsid w:val="00395DCC"/>
    <w:rsid w:val="003967CE"/>
    <w:rsid w:val="003A1C75"/>
    <w:rsid w:val="003A2798"/>
    <w:rsid w:val="003A42F6"/>
    <w:rsid w:val="003A68D6"/>
    <w:rsid w:val="003A6F51"/>
    <w:rsid w:val="003B1310"/>
    <w:rsid w:val="003B1698"/>
    <w:rsid w:val="003B1C56"/>
    <w:rsid w:val="003B2210"/>
    <w:rsid w:val="003B42B5"/>
    <w:rsid w:val="003B4F0A"/>
    <w:rsid w:val="003B71C5"/>
    <w:rsid w:val="003B71F1"/>
    <w:rsid w:val="003B739B"/>
    <w:rsid w:val="003B74F6"/>
    <w:rsid w:val="003C52CF"/>
    <w:rsid w:val="003D034A"/>
    <w:rsid w:val="003D0484"/>
    <w:rsid w:val="003D1240"/>
    <w:rsid w:val="003D19A8"/>
    <w:rsid w:val="003D4709"/>
    <w:rsid w:val="003D574F"/>
    <w:rsid w:val="003D58FD"/>
    <w:rsid w:val="003E0036"/>
    <w:rsid w:val="003E25D1"/>
    <w:rsid w:val="003E57C2"/>
    <w:rsid w:val="003E5D6B"/>
    <w:rsid w:val="003E6087"/>
    <w:rsid w:val="003F2EF7"/>
    <w:rsid w:val="003F3C08"/>
    <w:rsid w:val="003F64EC"/>
    <w:rsid w:val="00401DA0"/>
    <w:rsid w:val="00402D49"/>
    <w:rsid w:val="00403280"/>
    <w:rsid w:val="004033F7"/>
    <w:rsid w:val="00403BC1"/>
    <w:rsid w:val="00410250"/>
    <w:rsid w:val="0041382E"/>
    <w:rsid w:val="0041554A"/>
    <w:rsid w:val="00416F75"/>
    <w:rsid w:val="004173B7"/>
    <w:rsid w:val="00422C8F"/>
    <w:rsid w:val="00423B07"/>
    <w:rsid w:val="004252C3"/>
    <w:rsid w:val="00425882"/>
    <w:rsid w:val="00425BC8"/>
    <w:rsid w:val="00426B40"/>
    <w:rsid w:val="004276BF"/>
    <w:rsid w:val="00432793"/>
    <w:rsid w:val="00432CCD"/>
    <w:rsid w:val="0043303F"/>
    <w:rsid w:val="00434600"/>
    <w:rsid w:val="00437097"/>
    <w:rsid w:val="0043715B"/>
    <w:rsid w:val="00444085"/>
    <w:rsid w:val="004464D5"/>
    <w:rsid w:val="0044697A"/>
    <w:rsid w:val="00446C35"/>
    <w:rsid w:val="004470E2"/>
    <w:rsid w:val="00461190"/>
    <w:rsid w:val="004621F1"/>
    <w:rsid w:val="00462770"/>
    <w:rsid w:val="00462FF3"/>
    <w:rsid w:val="00465E03"/>
    <w:rsid w:val="00472074"/>
    <w:rsid w:val="0047476F"/>
    <w:rsid w:val="004756E8"/>
    <w:rsid w:val="004772A6"/>
    <w:rsid w:val="0048200F"/>
    <w:rsid w:val="00483C24"/>
    <w:rsid w:val="0048636D"/>
    <w:rsid w:val="004914E4"/>
    <w:rsid w:val="004921B5"/>
    <w:rsid w:val="0049549B"/>
    <w:rsid w:val="00496928"/>
    <w:rsid w:val="004A1164"/>
    <w:rsid w:val="004A2193"/>
    <w:rsid w:val="004A32CA"/>
    <w:rsid w:val="004A59F2"/>
    <w:rsid w:val="004A7B6C"/>
    <w:rsid w:val="004B14CE"/>
    <w:rsid w:val="004B1D77"/>
    <w:rsid w:val="004B3635"/>
    <w:rsid w:val="004B6EA4"/>
    <w:rsid w:val="004B7EB1"/>
    <w:rsid w:val="004C10E4"/>
    <w:rsid w:val="004C2938"/>
    <w:rsid w:val="004C2B47"/>
    <w:rsid w:val="004C368C"/>
    <w:rsid w:val="004E498A"/>
    <w:rsid w:val="004F0EAB"/>
    <w:rsid w:val="004F146D"/>
    <w:rsid w:val="004F1B10"/>
    <w:rsid w:val="004F2D07"/>
    <w:rsid w:val="004F659E"/>
    <w:rsid w:val="004F6D5F"/>
    <w:rsid w:val="004F6FCE"/>
    <w:rsid w:val="0050045F"/>
    <w:rsid w:val="005033CE"/>
    <w:rsid w:val="005033DC"/>
    <w:rsid w:val="00511983"/>
    <w:rsid w:val="00512207"/>
    <w:rsid w:val="00512A0A"/>
    <w:rsid w:val="005136A7"/>
    <w:rsid w:val="005145E8"/>
    <w:rsid w:val="005237FC"/>
    <w:rsid w:val="00524E38"/>
    <w:rsid w:val="0052549A"/>
    <w:rsid w:val="00525729"/>
    <w:rsid w:val="0052670B"/>
    <w:rsid w:val="00527503"/>
    <w:rsid w:val="00527921"/>
    <w:rsid w:val="0053536D"/>
    <w:rsid w:val="0053569D"/>
    <w:rsid w:val="00540301"/>
    <w:rsid w:val="00541B03"/>
    <w:rsid w:val="0054293A"/>
    <w:rsid w:val="0054500D"/>
    <w:rsid w:val="00551DAE"/>
    <w:rsid w:val="00551F0F"/>
    <w:rsid w:val="005667CD"/>
    <w:rsid w:val="005672C9"/>
    <w:rsid w:val="00573B95"/>
    <w:rsid w:val="0057434C"/>
    <w:rsid w:val="005753FE"/>
    <w:rsid w:val="00576500"/>
    <w:rsid w:val="00576946"/>
    <w:rsid w:val="00586603"/>
    <w:rsid w:val="00590E96"/>
    <w:rsid w:val="005A04A1"/>
    <w:rsid w:val="005A30D7"/>
    <w:rsid w:val="005A4F92"/>
    <w:rsid w:val="005A5344"/>
    <w:rsid w:val="005A6CDB"/>
    <w:rsid w:val="005B4F40"/>
    <w:rsid w:val="005B53AF"/>
    <w:rsid w:val="005B79FD"/>
    <w:rsid w:val="005C3A1E"/>
    <w:rsid w:val="005C6C70"/>
    <w:rsid w:val="005C7625"/>
    <w:rsid w:val="005C7CCE"/>
    <w:rsid w:val="005D070F"/>
    <w:rsid w:val="005D0837"/>
    <w:rsid w:val="005D473B"/>
    <w:rsid w:val="005D64BD"/>
    <w:rsid w:val="005D65D6"/>
    <w:rsid w:val="005D7F6F"/>
    <w:rsid w:val="005E4E07"/>
    <w:rsid w:val="005E6390"/>
    <w:rsid w:val="005F2D73"/>
    <w:rsid w:val="005F4815"/>
    <w:rsid w:val="005F483E"/>
    <w:rsid w:val="005F4981"/>
    <w:rsid w:val="005F64B8"/>
    <w:rsid w:val="005F7B69"/>
    <w:rsid w:val="00605FA4"/>
    <w:rsid w:val="0060602A"/>
    <w:rsid w:val="00606F56"/>
    <w:rsid w:val="006105FB"/>
    <w:rsid w:val="00612557"/>
    <w:rsid w:val="006211A9"/>
    <w:rsid w:val="006241F6"/>
    <w:rsid w:val="006250BB"/>
    <w:rsid w:val="006305A6"/>
    <w:rsid w:val="00630FAB"/>
    <w:rsid w:val="00636910"/>
    <w:rsid w:val="00641921"/>
    <w:rsid w:val="00650E58"/>
    <w:rsid w:val="00651C09"/>
    <w:rsid w:val="0065575C"/>
    <w:rsid w:val="0066783B"/>
    <w:rsid w:val="0067422E"/>
    <w:rsid w:val="00680CF7"/>
    <w:rsid w:val="00681866"/>
    <w:rsid w:val="006848A2"/>
    <w:rsid w:val="0069572F"/>
    <w:rsid w:val="006961FB"/>
    <w:rsid w:val="00696E93"/>
    <w:rsid w:val="006A1910"/>
    <w:rsid w:val="006A2664"/>
    <w:rsid w:val="006A41A7"/>
    <w:rsid w:val="006A66D9"/>
    <w:rsid w:val="006A6B84"/>
    <w:rsid w:val="006B0282"/>
    <w:rsid w:val="006B2B80"/>
    <w:rsid w:val="006B2C58"/>
    <w:rsid w:val="006B4B72"/>
    <w:rsid w:val="006B4BCB"/>
    <w:rsid w:val="006B62D2"/>
    <w:rsid w:val="006C0298"/>
    <w:rsid w:val="006C2811"/>
    <w:rsid w:val="006C5CFC"/>
    <w:rsid w:val="006C6BD2"/>
    <w:rsid w:val="006D02A1"/>
    <w:rsid w:val="006D1526"/>
    <w:rsid w:val="006D2695"/>
    <w:rsid w:val="006D5A2C"/>
    <w:rsid w:val="006D6D6F"/>
    <w:rsid w:val="006E2F46"/>
    <w:rsid w:val="006E4128"/>
    <w:rsid w:val="006E4402"/>
    <w:rsid w:val="006E6118"/>
    <w:rsid w:val="006F13AA"/>
    <w:rsid w:val="006F182B"/>
    <w:rsid w:val="006F5537"/>
    <w:rsid w:val="006F7798"/>
    <w:rsid w:val="0070019C"/>
    <w:rsid w:val="007008ED"/>
    <w:rsid w:val="007012D6"/>
    <w:rsid w:val="00702E5D"/>
    <w:rsid w:val="00704473"/>
    <w:rsid w:val="0070703D"/>
    <w:rsid w:val="00707FE5"/>
    <w:rsid w:val="0071284B"/>
    <w:rsid w:val="00712C77"/>
    <w:rsid w:val="0072004E"/>
    <w:rsid w:val="007213A7"/>
    <w:rsid w:val="007216AD"/>
    <w:rsid w:val="0072546B"/>
    <w:rsid w:val="0072613C"/>
    <w:rsid w:val="00731501"/>
    <w:rsid w:val="00732865"/>
    <w:rsid w:val="00734C14"/>
    <w:rsid w:val="00735FAC"/>
    <w:rsid w:val="00736972"/>
    <w:rsid w:val="00742ACC"/>
    <w:rsid w:val="00746AD1"/>
    <w:rsid w:val="00751B1A"/>
    <w:rsid w:val="00751C45"/>
    <w:rsid w:val="00753EB9"/>
    <w:rsid w:val="00754D4F"/>
    <w:rsid w:val="0075631C"/>
    <w:rsid w:val="00762500"/>
    <w:rsid w:val="00763516"/>
    <w:rsid w:val="0076575B"/>
    <w:rsid w:val="00766DFE"/>
    <w:rsid w:val="007704F6"/>
    <w:rsid w:val="00771ED4"/>
    <w:rsid w:val="007736D7"/>
    <w:rsid w:val="00775196"/>
    <w:rsid w:val="00775D6C"/>
    <w:rsid w:val="007854F2"/>
    <w:rsid w:val="00785F06"/>
    <w:rsid w:val="007879AA"/>
    <w:rsid w:val="0079196F"/>
    <w:rsid w:val="00791A1A"/>
    <w:rsid w:val="00792927"/>
    <w:rsid w:val="00792B1C"/>
    <w:rsid w:val="007934C2"/>
    <w:rsid w:val="007A3115"/>
    <w:rsid w:val="007A3C8A"/>
    <w:rsid w:val="007A3DE8"/>
    <w:rsid w:val="007A463B"/>
    <w:rsid w:val="007A7CA9"/>
    <w:rsid w:val="007A7E02"/>
    <w:rsid w:val="007B04AC"/>
    <w:rsid w:val="007B069E"/>
    <w:rsid w:val="007B1D71"/>
    <w:rsid w:val="007B31C7"/>
    <w:rsid w:val="007B4595"/>
    <w:rsid w:val="007B6545"/>
    <w:rsid w:val="007C4746"/>
    <w:rsid w:val="007C6CD2"/>
    <w:rsid w:val="007D0FBD"/>
    <w:rsid w:val="007D194D"/>
    <w:rsid w:val="007F0331"/>
    <w:rsid w:val="007F1BC3"/>
    <w:rsid w:val="007F519F"/>
    <w:rsid w:val="007F61C1"/>
    <w:rsid w:val="007F650E"/>
    <w:rsid w:val="007F7F56"/>
    <w:rsid w:val="008001DA"/>
    <w:rsid w:val="00802F31"/>
    <w:rsid w:val="00806C11"/>
    <w:rsid w:val="00810006"/>
    <w:rsid w:val="0081009B"/>
    <w:rsid w:val="00812E76"/>
    <w:rsid w:val="00813419"/>
    <w:rsid w:val="00813C96"/>
    <w:rsid w:val="00813DB3"/>
    <w:rsid w:val="00817872"/>
    <w:rsid w:val="00817927"/>
    <w:rsid w:val="0082095B"/>
    <w:rsid w:val="00827221"/>
    <w:rsid w:val="00833874"/>
    <w:rsid w:val="00836431"/>
    <w:rsid w:val="008416A9"/>
    <w:rsid w:val="00841A5B"/>
    <w:rsid w:val="0085146A"/>
    <w:rsid w:val="008514FF"/>
    <w:rsid w:val="00857188"/>
    <w:rsid w:val="00863333"/>
    <w:rsid w:val="00871AF5"/>
    <w:rsid w:val="00871E39"/>
    <w:rsid w:val="00880B66"/>
    <w:rsid w:val="00881D29"/>
    <w:rsid w:val="008844FB"/>
    <w:rsid w:val="00890318"/>
    <w:rsid w:val="00891809"/>
    <w:rsid w:val="008924E6"/>
    <w:rsid w:val="00892AAD"/>
    <w:rsid w:val="008967C0"/>
    <w:rsid w:val="0089728D"/>
    <w:rsid w:val="008A1D25"/>
    <w:rsid w:val="008A45EC"/>
    <w:rsid w:val="008A5616"/>
    <w:rsid w:val="008A5C00"/>
    <w:rsid w:val="008B083D"/>
    <w:rsid w:val="008B1114"/>
    <w:rsid w:val="008B1E50"/>
    <w:rsid w:val="008B2905"/>
    <w:rsid w:val="008B7075"/>
    <w:rsid w:val="008C44CF"/>
    <w:rsid w:val="008C6F06"/>
    <w:rsid w:val="008D1A20"/>
    <w:rsid w:val="008D29B2"/>
    <w:rsid w:val="008D3FF4"/>
    <w:rsid w:val="008D42C7"/>
    <w:rsid w:val="008D59CE"/>
    <w:rsid w:val="008D6AF4"/>
    <w:rsid w:val="008E1BC6"/>
    <w:rsid w:val="008E60BB"/>
    <w:rsid w:val="008F529E"/>
    <w:rsid w:val="008F59E5"/>
    <w:rsid w:val="00900DB2"/>
    <w:rsid w:val="009071C0"/>
    <w:rsid w:val="00907763"/>
    <w:rsid w:val="00910605"/>
    <w:rsid w:val="00911236"/>
    <w:rsid w:val="00911331"/>
    <w:rsid w:val="00913706"/>
    <w:rsid w:val="00916BBF"/>
    <w:rsid w:val="0091797F"/>
    <w:rsid w:val="00920679"/>
    <w:rsid w:val="009245F1"/>
    <w:rsid w:val="00926140"/>
    <w:rsid w:val="00935BD2"/>
    <w:rsid w:val="00937C8D"/>
    <w:rsid w:val="00941833"/>
    <w:rsid w:val="00943B35"/>
    <w:rsid w:val="00944240"/>
    <w:rsid w:val="009464F4"/>
    <w:rsid w:val="009506B0"/>
    <w:rsid w:val="0095306C"/>
    <w:rsid w:val="00956DF5"/>
    <w:rsid w:val="0095742D"/>
    <w:rsid w:val="00962D6A"/>
    <w:rsid w:val="00964D06"/>
    <w:rsid w:val="0097389D"/>
    <w:rsid w:val="00974342"/>
    <w:rsid w:val="0097626B"/>
    <w:rsid w:val="009764A1"/>
    <w:rsid w:val="00980069"/>
    <w:rsid w:val="00980C8C"/>
    <w:rsid w:val="00984204"/>
    <w:rsid w:val="009853E0"/>
    <w:rsid w:val="00986ABC"/>
    <w:rsid w:val="00993AED"/>
    <w:rsid w:val="00997B35"/>
    <w:rsid w:val="009A07E5"/>
    <w:rsid w:val="009A28BE"/>
    <w:rsid w:val="009A2AD9"/>
    <w:rsid w:val="009A3A50"/>
    <w:rsid w:val="009A5FA2"/>
    <w:rsid w:val="009B3225"/>
    <w:rsid w:val="009B39EB"/>
    <w:rsid w:val="009B4948"/>
    <w:rsid w:val="009B7B9F"/>
    <w:rsid w:val="009C16F1"/>
    <w:rsid w:val="009C512B"/>
    <w:rsid w:val="009C72FC"/>
    <w:rsid w:val="009D05B0"/>
    <w:rsid w:val="009D0CC4"/>
    <w:rsid w:val="009D53E2"/>
    <w:rsid w:val="009D57BC"/>
    <w:rsid w:val="009D6F33"/>
    <w:rsid w:val="009E04EF"/>
    <w:rsid w:val="009E0A02"/>
    <w:rsid w:val="009E11EE"/>
    <w:rsid w:val="009E3694"/>
    <w:rsid w:val="009E742B"/>
    <w:rsid w:val="009F535C"/>
    <w:rsid w:val="009F5384"/>
    <w:rsid w:val="00A00260"/>
    <w:rsid w:val="00A06724"/>
    <w:rsid w:val="00A07A7B"/>
    <w:rsid w:val="00A13EFC"/>
    <w:rsid w:val="00A21D65"/>
    <w:rsid w:val="00A2536A"/>
    <w:rsid w:val="00A26260"/>
    <w:rsid w:val="00A3154B"/>
    <w:rsid w:val="00A3164C"/>
    <w:rsid w:val="00A32D2C"/>
    <w:rsid w:val="00A34F36"/>
    <w:rsid w:val="00A37B12"/>
    <w:rsid w:val="00A44287"/>
    <w:rsid w:val="00A4494A"/>
    <w:rsid w:val="00A45547"/>
    <w:rsid w:val="00A45ADD"/>
    <w:rsid w:val="00A46BE9"/>
    <w:rsid w:val="00A508B5"/>
    <w:rsid w:val="00A5145A"/>
    <w:rsid w:val="00A51742"/>
    <w:rsid w:val="00A51FF8"/>
    <w:rsid w:val="00A52331"/>
    <w:rsid w:val="00A52A44"/>
    <w:rsid w:val="00A5312A"/>
    <w:rsid w:val="00A54032"/>
    <w:rsid w:val="00A55F72"/>
    <w:rsid w:val="00A56829"/>
    <w:rsid w:val="00A57096"/>
    <w:rsid w:val="00A62349"/>
    <w:rsid w:val="00A6685B"/>
    <w:rsid w:val="00A668A9"/>
    <w:rsid w:val="00A7108C"/>
    <w:rsid w:val="00A71869"/>
    <w:rsid w:val="00A74E9A"/>
    <w:rsid w:val="00A76957"/>
    <w:rsid w:val="00A76C7F"/>
    <w:rsid w:val="00A80D62"/>
    <w:rsid w:val="00A84C81"/>
    <w:rsid w:val="00A85374"/>
    <w:rsid w:val="00A86A9A"/>
    <w:rsid w:val="00A90752"/>
    <w:rsid w:val="00A95C42"/>
    <w:rsid w:val="00A9638F"/>
    <w:rsid w:val="00A97436"/>
    <w:rsid w:val="00AA0159"/>
    <w:rsid w:val="00AA13CD"/>
    <w:rsid w:val="00AB00A4"/>
    <w:rsid w:val="00AB0F43"/>
    <w:rsid w:val="00AB380C"/>
    <w:rsid w:val="00AB4572"/>
    <w:rsid w:val="00AB70D9"/>
    <w:rsid w:val="00AC10CE"/>
    <w:rsid w:val="00AC27B0"/>
    <w:rsid w:val="00AC2CC1"/>
    <w:rsid w:val="00AC58D8"/>
    <w:rsid w:val="00AC7C77"/>
    <w:rsid w:val="00AD0898"/>
    <w:rsid w:val="00AD157D"/>
    <w:rsid w:val="00AD193E"/>
    <w:rsid w:val="00AD1CED"/>
    <w:rsid w:val="00AD1D47"/>
    <w:rsid w:val="00AD2DF3"/>
    <w:rsid w:val="00AD7796"/>
    <w:rsid w:val="00AE14E1"/>
    <w:rsid w:val="00AE2A20"/>
    <w:rsid w:val="00AE2F7D"/>
    <w:rsid w:val="00AE5CAA"/>
    <w:rsid w:val="00AE65EF"/>
    <w:rsid w:val="00AE7D55"/>
    <w:rsid w:val="00AF0B7B"/>
    <w:rsid w:val="00AF3A2A"/>
    <w:rsid w:val="00AF426C"/>
    <w:rsid w:val="00AF491F"/>
    <w:rsid w:val="00AF4B5A"/>
    <w:rsid w:val="00AF630D"/>
    <w:rsid w:val="00AF6CA2"/>
    <w:rsid w:val="00AF7259"/>
    <w:rsid w:val="00B01F97"/>
    <w:rsid w:val="00B05B61"/>
    <w:rsid w:val="00B07EE7"/>
    <w:rsid w:val="00B1208C"/>
    <w:rsid w:val="00B1258E"/>
    <w:rsid w:val="00B216BC"/>
    <w:rsid w:val="00B23AA8"/>
    <w:rsid w:val="00B240D8"/>
    <w:rsid w:val="00B24731"/>
    <w:rsid w:val="00B36724"/>
    <w:rsid w:val="00B401FC"/>
    <w:rsid w:val="00B448A7"/>
    <w:rsid w:val="00B45F6E"/>
    <w:rsid w:val="00B47ED7"/>
    <w:rsid w:val="00B535DE"/>
    <w:rsid w:val="00B61298"/>
    <w:rsid w:val="00B62E41"/>
    <w:rsid w:val="00B635BB"/>
    <w:rsid w:val="00B6402A"/>
    <w:rsid w:val="00B64CA9"/>
    <w:rsid w:val="00B659CA"/>
    <w:rsid w:val="00B66725"/>
    <w:rsid w:val="00B6738C"/>
    <w:rsid w:val="00B714E4"/>
    <w:rsid w:val="00B74A3F"/>
    <w:rsid w:val="00B75320"/>
    <w:rsid w:val="00B832CC"/>
    <w:rsid w:val="00B85049"/>
    <w:rsid w:val="00B8536E"/>
    <w:rsid w:val="00B93754"/>
    <w:rsid w:val="00B97038"/>
    <w:rsid w:val="00B97BC6"/>
    <w:rsid w:val="00BA1F70"/>
    <w:rsid w:val="00BA6024"/>
    <w:rsid w:val="00BB4F06"/>
    <w:rsid w:val="00BB5405"/>
    <w:rsid w:val="00BB6524"/>
    <w:rsid w:val="00BC08F3"/>
    <w:rsid w:val="00BC4156"/>
    <w:rsid w:val="00BC5EE7"/>
    <w:rsid w:val="00BC6E78"/>
    <w:rsid w:val="00BD00A0"/>
    <w:rsid w:val="00BD1697"/>
    <w:rsid w:val="00BD35F4"/>
    <w:rsid w:val="00BD782D"/>
    <w:rsid w:val="00BE588D"/>
    <w:rsid w:val="00BE647D"/>
    <w:rsid w:val="00BE6BDC"/>
    <w:rsid w:val="00BE77DF"/>
    <w:rsid w:val="00BF1A74"/>
    <w:rsid w:val="00BF255B"/>
    <w:rsid w:val="00BF6153"/>
    <w:rsid w:val="00C00182"/>
    <w:rsid w:val="00C00704"/>
    <w:rsid w:val="00C007B5"/>
    <w:rsid w:val="00C01433"/>
    <w:rsid w:val="00C01E0D"/>
    <w:rsid w:val="00C07A0C"/>
    <w:rsid w:val="00C07A66"/>
    <w:rsid w:val="00C104C9"/>
    <w:rsid w:val="00C10FC9"/>
    <w:rsid w:val="00C150E4"/>
    <w:rsid w:val="00C15A5A"/>
    <w:rsid w:val="00C2500A"/>
    <w:rsid w:val="00C33A9B"/>
    <w:rsid w:val="00C33B8A"/>
    <w:rsid w:val="00C368A0"/>
    <w:rsid w:val="00C371E9"/>
    <w:rsid w:val="00C424E8"/>
    <w:rsid w:val="00C42602"/>
    <w:rsid w:val="00C44F19"/>
    <w:rsid w:val="00C45CB1"/>
    <w:rsid w:val="00C4783F"/>
    <w:rsid w:val="00C502B4"/>
    <w:rsid w:val="00C50A0F"/>
    <w:rsid w:val="00C536B7"/>
    <w:rsid w:val="00C62EB5"/>
    <w:rsid w:val="00C66587"/>
    <w:rsid w:val="00C72403"/>
    <w:rsid w:val="00C73954"/>
    <w:rsid w:val="00C742E5"/>
    <w:rsid w:val="00C74406"/>
    <w:rsid w:val="00C7566D"/>
    <w:rsid w:val="00C8009E"/>
    <w:rsid w:val="00C801AF"/>
    <w:rsid w:val="00C82B66"/>
    <w:rsid w:val="00C84A1A"/>
    <w:rsid w:val="00C85ECE"/>
    <w:rsid w:val="00C959C6"/>
    <w:rsid w:val="00CA1D19"/>
    <w:rsid w:val="00CA3027"/>
    <w:rsid w:val="00CA41FD"/>
    <w:rsid w:val="00CA551C"/>
    <w:rsid w:val="00CA5563"/>
    <w:rsid w:val="00CB065E"/>
    <w:rsid w:val="00CB16CC"/>
    <w:rsid w:val="00CB53FD"/>
    <w:rsid w:val="00CB5D2F"/>
    <w:rsid w:val="00CB74E5"/>
    <w:rsid w:val="00CC12FC"/>
    <w:rsid w:val="00CC5622"/>
    <w:rsid w:val="00CC5A1E"/>
    <w:rsid w:val="00CC6525"/>
    <w:rsid w:val="00CC6637"/>
    <w:rsid w:val="00CD3BFA"/>
    <w:rsid w:val="00CD4FA3"/>
    <w:rsid w:val="00CD63DE"/>
    <w:rsid w:val="00CD6A6B"/>
    <w:rsid w:val="00CD70B3"/>
    <w:rsid w:val="00CE4679"/>
    <w:rsid w:val="00CE7E8F"/>
    <w:rsid w:val="00CF44F2"/>
    <w:rsid w:val="00D00F1B"/>
    <w:rsid w:val="00D031C5"/>
    <w:rsid w:val="00D12591"/>
    <w:rsid w:val="00D13CAB"/>
    <w:rsid w:val="00D1486B"/>
    <w:rsid w:val="00D14EAC"/>
    <w:rsid w:val="00D15A21"/>
    <w:rsid w:val="00D201C0"/>
    <w:rsid w:val="00D20B9E"/>
    <w:rsid w:val="00D21031"/>
    <w:rsid w:val="00D223DA"/>
    <w:rsid w:val="00D31FF4"/>
    <w:rsid w:val="00D3371A"/>
    <w:rsid w:val="00D34E27"/>
    <w:rsid w:val="00D35403"/>
    <w:rsid w:val="00D35612"/>
    <w:rsid w:val="00D41533"/>
    <w:rsid w:val="00D435B0"/>
    <w:rsid w:val="00D43881"/>
    <w:rsid w:val="00D45D49"/>
    <w:rsid w:val="00D55DD6"/>
    <w:rsid w:val="00D57BC9"/>
    <w:rsid w:val="00D608FE"/>
    <w:rsid w:val="00D647ED"/>
    <w:rsid w:val="00D65E15"/>
    <w:rsid w:val="00D65FC7"/>
    <w:rsid w:val="00D674E5"/>
    <w:rsid w:val="00D700CE"/>
    <w:rsid w:val="00D717B9"/>
    <w:rsid w:val="00D71A09"/>
    <w:rsid w:val="00D7301F"/>
    <w:rsid w:val="00D74903"/>
    <w:rsid w:val="00D75826"/>
    <w:rsid w:val="00D83617"/>
    <w:rsid w:val="00D87198"/>
    <w:rsid w:val="00D91AE6"/>
    <w:rsid w:val="00D96000"/>
    <w:rsid w:val="00D97573"/>
    <w:rsid w:val="00D97C68"/>
    <w:rsid w:val="00D97C6A"/>
    <w:rsid w:val="00DA3AC6"/>
    <w:rsid w:val="00DA5E6F"/>
    <w:rsid w:val="00DA60C7"/>
    <w:rsid w:val="00DB0268"/>
    <w:rsid w:val="00DB10A8"/>
    <w:rsid w:val="00DB3A3D"/>
    <w:rsid w:val="00DB5738"/>
    <w:rsid w:val="00DB72B1"/>
    <w:rsid w:val="00DC2372"/>
    <w:rsid w:val="00DC591B"/>
    <w:rsid w:val="00DC5F83"/>
    <w:rsid w:val="00DD0F6F"/>
    <w:rsid w:val="00DD2AA1"/>
    <w:rsid w:val="00DD3753"/>
    <w:rsid w:val="00DE3A9C"/>
    <w:rsid w:val="00DF09BA"/>
    <w:rsid w:val="00E005E2"/>
    <w:rsid w:val="00E02F78"/>
    <w:rsid w:val="00E066F1"/>
    <w:rsid w:val="00E06897"/>
    <w:rsid w:val="00E079F2"/>
    <w:rsid w:val="00E121F1"/>
    <w:rsid w:val="00E12E87"/>
    <w:rsid w:val="00E131A3"/>
    <w:rsid w:val="00E13743"/>
    <w:rsid w:val="00E13A9B"/>
    <w:rsid w:val="00E14959"/>
    <w:rsid w:val="00E17685"/>
    <w:rsid w:val="00E17E10"/>
    <w:rsid w:val="00E2054C"/>
    <w:rsid w:val="00E20A2F"/>
    <w:rsid w:val="00E20A3A"/>
    <w:rsid w:val="00E22DDB"/>
    <w:rsid w:val="00E2526A"/>
    <w:rsid w:val="00E27452"/>
    <w:rsid w:val="00E30985"/>
    <w:rsid w:val="00E440B7"/>
    <w:rsid w:val="00E5175D"/>
    <w:rsid w:val="00E531AD"/>
    <w:rsid w:val="00E576A7"/>
    <w:rsid w:val="00E57776"/>
    <w:rsid w:val="00E609F9"/>
    <w:rsid w:val="00E63E38"/>
    <w:rsid w:val="00E6533F"/>
    <w:rsid w:val="00E73660"/>
    <w:rsid w:val="00E75298"/>
    <w:rsid w:val="00E76B28"/>
    <w:rsid w:val="00E77C3A"/>
    <w:rsid w:val="00E80E24"/>
    <w:rsid w:val="00E810B7"/>
    <w:rsid w:val="00E8501A"/>
    <w:rsid w:val="00E851AF"/>
    <w:rsid w:val="00E86659"/>
    <w:rsid w:val="00E87D3D"/>
    <w:rsid w:val="00E90E48"/>
    <w:rsid w:val="00E9156E"/>
    <w:rsid w:val="00EA0A4E"/>
    <w:rsid w:val="00EA521F"/>
    <w:rsid w:val="00EB5CEF"/>
    <w:rsid w:val="00EB6DE5"/>
    <w:rsid w:val="00EB78C3"/>
    <w:rsid w:val="00EC0D7F"/>
    <w:rsid w:val="00EC1E13"/>
    <w:rsid w:val="00EC2707"/>
    <w:rsid w:val="00EC2CFD"/>
    <w:rsid w:val="00EC3004"/>
    <w:rsid w:val="00EC5AAA"/>
    <w:rsid w:val="00EC5DEF"/>
    <w:rsid w:val="00EC5EE1"/>
    <w:rsid w:val="00EC6044"/>
    <w:rsid w:val="00ED2A6E"/>
    <w:rsid w:val="00ED3A1A"/>
    <w:rsid w:val="00ED54E3"/>
    <w:rsid w:val="00ED5A0E"/>
    <w:rsid w:val="00ED5CD4"/>
    <w:rsid w:val="00EE23BE"/>
    <w:rsid w:val="00EE60E4"/>
    <w:rsid w:val="00EF0F00"/>
    <w:rsid w:val="00EF347C"/>
    <w:rsid w:val="00EF60F7"/>
    <w:rsid w:val="00F0367B"/>
    <w:rsid w:val="00F03C3C"/>
    <w:rsid w:val="00F061CC"/>
    <w:rsid w:val="00F068A8"/>
    <w:rsid w:val="00F07D2C"/>
    <w:rsid w:val="00F12FED"/>
    <w:rsid w:val="00F16260"/>
    <w:rsid w:val="00F2215C"/>
    <w:rsid w:val="00F225AA"/>
    <w:rsid w:val="00F23E0A"/>
    <w:rsid w:val="00F244D2"/>
    <w:rsid w:val="00F25425"/>
    <w:rsid w:val="00F26A62"/>
    <w:rsid w:val="00F27EBF"/>
    <w:rsid w:val="00F34D19"/>
    <w:rsid w:val="00F34D83"/>
    <w:rsid w:val="00F37EEB"/>
    <w:rsid w:val="00F415D9"/>
    <w:rsid w:val="00F41649"/>
    <w:rsid w:val="00F5141F"/>
    <w:rsid w:val="00F51E8C"/>
    <w:rsid w:val="00F52A5A"/>
    <w:rsid w:val="00F55D36"/>
    <w:rsid w:val="00F620FB"/>
    <w:rsid w:val="00F624AB"/>
    <w:rsid w:val="00F64689"/>
    <w:rsid w:val="00F6499F"/>
    <w:rsid w:val="00F673D3"/>
    <w:rsid w:val="00F70D26"/>
    <w:rsid w:val="00F71C67"/>
    <w:rsid w:val="00F72703"/>
    <w:rsid w:val="00F72A8C"/>
    <w:rsid w:val="00F736C7"/>
    <w:rsid w:val="00F76696"/>
    <w:rsid w:val="00F82402"/>
    <w:rsid w:val="00F82D6E"/>
    <w:rsid w:val="00F86FA4"/>
    <w:rsid w:val="00F9345A"/>
    <w:rsid w:val="00FA0975"/>
    <w:rsid w:val="00FA5A97"/>
    <w:rsid w:val="00FB4134"/>
    <w:rsid w:val="00FB4E90"/>
    <w:rsid w:val="00FB6964"/>
    <w:rsid w:val="00FC02C8"/>
    <w:rsid w:val="00FC03F6"/>
    <w:rsid w:val="00FC2ADB"/>
    <w:rsid w:val="00FC2E05"/>
    <w:rsid w:val="00FC4965"/>
    <w:rsid w:val="00FC5F50"/>
    <w:rsid w:val="00FD1279"/>
    <w:rsid w:val="00FD6877"/>
    <w:rsid w:val="00FD7E70"/>
    <w:rsid w:val="00FE084A"/>
    <w:rsid w:val="00FE0D8C"/>
    <w:rsid w:val="00FE1185"/>
    <w:rsid w:val="00FE1597"/>
    <w:rsid w:val="00FE354C"/>
    <w:rsid w:val="00FE3C43"/>
    <w:rsid w:val="00FE5216"/>
    <w:rsid w:val="00FF3237"/>
    <w:rsid w:val="00FF42B0"/>
    <w:rsid w:val="00FF5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0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0B7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link w:val="1Char"/>
    <w:qFormat/>
    <w:rsid w:val="00E440B7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0">
    <w:name w:val="heading 2"/>
    <w:basedOn w:val="1"/>
    <w:next w:val="a"/>
    <w:link w:val="2Char"/>
    <w:qFormat/>
    <w:rsid w:val="00E440B7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qFormat/>
    <w:rsid w:val="00E440B7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qFormat/>
    <w:rsid w:val="00E440B7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rsid w:val="00B401FC"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paragraph" w:styleId="6">
    <w:name w:val="heading 6"/>
    <w:basedOn w:val="a"/>
    <w:next w:val="a"/>
    <w:link w:val="6Char"/>
    <w:qFormat/>
    <w:rsid w:val="001E682F"/>
    <w:pPr>
      <w:suppressAutoHyphens w:val="0"/>
      <w:spacing w:before="240" w:after="60"/>
      <w:jc w:val="left"/>
      <w:outlineLvl w:val="5"/>
    </w:pPr>
    <w:rPr>
      <w:rFonts w:ascii="Times New Roman" w:eastAsia="SimSun" w:hAnsi="Times New Roman" w:cs="Times New Roman"/>
      <w:b/>
      <w:bCs/>
      <w:snapToGrid w:val="0"/>
      <w:szCs w:val="2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440B7"/>
  </w:style>
  <w:style w:type="character" w:customStyle="1" w:styleId="WW8Num1z1">
    <w:name w:val="WW8Num1z1"/>
    <w:rsid w:val="00E440B7"/>
  </w:style>
  <w:style w:type="character" w:customStyle="1" w:styleId="WW8Num1z2">
    <w:name w:val="WW8Num1z2"/>
    <w:rsid w:val="00E440B7"/>
  </w:style>
  <w:style w:type="character" w:customStyle="1" w:styleId="WW8Num1z3">
    <w:name w:val="WW8Num1z3"/>
    <w:rsid w:val="00E440B7"/>
  </w:style>
  <w:style w:type="character" w:customStyle="1" w:styleId="WW8Num1z4">
    <w:name w:val="WW8Num1z4"/>
    <w:rsid w:val="00E440B7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E440B7"/>
  </w:style>
  <w:style w:type="character" w:customStyle="1" w:styleId="WW8Num1z6">
    <w:name w:val="WW8Num1z6"/>
    <w:rsid w:val="00E440B7"/>
  </w:style>
  <w:style w:type="character" w:customStyle="1" w:styleId="WW8Num1z7">
    <w:name w:val="WW8Num1z7"/>
    <w:rsid w:val="00E440B7"/>
  </w:style>
  <w:style w:type="character" w:customStyle="1" w:styleId="WW8Num1z8">
    <w:name w:val="WW8Num1z8"/>
    <w:rsid w:val="00E440B7"/>
  </w:style>
  <w:style w:type="character" w:customStyle="1" w:styleId="WW8Num2z0">
    <w:name w:val="WW8Num2z0"/>
    <w:rsid w:val="00B401FC"/>
    <w:rPr>
      <w:rFonts w:ascii="Symbol" w:hAnsi="Symbol" w:cs="Symbol"/>
      <w:lang w:val="el-GR"/>
    </w:rPr>
  </w:style>
  <w:style w:type="character" w:customStyle="1" w:styleId="WW8Num3z0">
    <w:name w:val="WW8Num3z0"/>
    <w:rsid w:val="00B401FC"/>
    <w:rPr>
      <w:lang w:val="el-GR"/>
    </w:rPr>
  </w:style>
  <w:style w:type="character" w:customStyle="1" w:styleId="WW8Num4z0">
    <w:name w:val="WW8Num4z0"/>
    <w:rsid w:val="00B401FC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B401FC"/>
    <w:rPr>
      <w:highlight w:val="yellow"/>
      <w:lang w:val="el-GR"/>
    </w:rPr>
  </w:style>
  <w:style w:type="character" w:customStyle="1" w:styleId="WW8Num6z0">
    <w:name w:val="WW8Num6z0"/>
    <w:rsid w:val="00B401FC"/>
    <w:rPr>
      <w:b/>
      <w:bCs/>
      <w:szCs w:val="22"/>
      <w:lang w:val="el-GR"/>
    </w:rPr>
  </w:style>
  <w:style w:type="character" w:customStyle="1" w:styleId="WW8Num6z1">
    <w:name w:val="WW8Num6z1"/>
    <w:rsid w:val="00B401FC"/>
  </w:style>
  <w:style w:type="character" w:customStyle="1" w:styleId="WW8Num6z2">
    <w:name w:val="WW8Num6z2"/>
    <w:rsid w:val="00E440B7"/>
  </w:style>
  <w:style w:type="character" w:customStyle="1" w:styleId="WW8Num6z3">
    <w:name w:val="WW8Num6z3"/>
    <w:rsid w:val="00E440B7"/>
  </w:style>
  <w:style w:type="character" w:customStyle="1" w:styleId="WW8Num6z4">
    <w:name w:val="WW8Num6z4"/>
    <w:rsid w:val="00E440B7"/>
  </w:style>
  <w:style w:type="character" w:customStyle="1" w:styleId="WW8Num6z5">
    <w:name w:val="WW8Num6z5"/>
    <w:rsid w:val="00E440B7"/>
  </w:style>
  <w:style w:type="character" w:customStyle="1" w:styleId="WW8Num6z6">
    <w:name w:val="WW8Num6z6"/>
    <w:rsid w:val="00E440B7"/>
  </w:style>
  <w:style w:type="character" w:customStyle="1" w:styleId="WW8Num6z7">
    <w:name w:val="WW8Num6z7"/>
    <w:rsid w:val="00E440B7"/>
  </w:style>
  <w:style w:type="character" w:customStyle="1" w:styleId="WW8Num6z8">
    <w:name w:val="WW8Num6z8"/>
    <w:rsid w:val="00E440B7"/>
  </w:style>
  <w:style w:type="character" w:customStyle="1" w:styleId="WW8Num7z0">
    <w:name w:val="WW8Num7z0"/>
    <w:rsid w:val="00B401FC"/>
    <w:rPr>
      <w:b/>
      <w:bCs/>
      <w:szCs w:val="22"/>
      <w:lang w:val="el-GR"/>
    </w:rPr>
  </w:style>
  <w:style w:type="character" w:customStyle="1" w:styleId="WW8Num7z1">
    <w:name w:val="WW8Num7z1"/>
    <w:rsid w:val="00E440B7"/>
    <w:rPr>
      <w:rFonts w:eastAsia="Calibri"/>
      <w:lang w:val="el-GR"/>
    </w:rPr>
  </w:style>
  <w:style w:type="character" w:customStyle="1" w:styleId="WW8Num7z2">
    <w:name w:val="WW8Num7z2"/>
    <w:rsid w:val="00E440B7"/>
  </w:style>
  <w:style w:type="character" w:customStyle="1" w:styleId="WW8Num7z3">
    <w:name w:val="WW8Num7z3"/>
    <w:rsid w:val="00E440B7"/>
  </w:style>
  <w:style w:type="character" w:customStyle="1" w:styleId="WW8Num7z4">
    <w:name w:val="WW8Num7z4"/>
    <w:rsid w:val="00E440B7"/>
  </w:style>
  <w:style w:type="character" w:customStyle="1" w:styleId="WW8Num7z5">
    <w:name w:val="WW8Num7z5"/>
    <w:rsid w:val="00E440B7"/>
  </w:style>
  <w:style w:type="character" w:customStyle="1" w:styleId="WW8Num7z6">
    <w:name w:val="WW8Num7z6"/>
    <w:rsid w:val="00E440B7"/>
  </w:style>
  <w:style w:type="character" w:customStyle="1" w:styleId="WW8Num7z7">
    <w:name w:val="WW8Num7z7"/>
    <w:rsid w:val="00E440B7"/>
  </w:style>
  <w:style w:type="character" w:customStyle="1" w:styleId="WW8Num7z8">
    <w:name w:val="WW8Num7z8"/>
    <w:rsid w:val="00E440B7"/>
  </w:style>
  <w:style w:type="character" w:customStyle="1" w:styleId="WW8Num8z0">
    <w:name w:val="WW8Num8z0"/>
    <w:rsid w:val="00B401FC"/>
    <w:rPr>
      <w:rFonts w:ascii="Symbol" w:hAnsi="Symbol" w:cs="OpenSymbol"/>
      <w:color w:val="5B9BD5"/>
    </w:rPr>
  </w:style>
  <w:style w:type="character" w:customStyle="1" w:styleId="WW8Num9z0">
    <w:name w:val="WW8Num9z0"/>
    <w:rsid w:val="00B401FC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B401FC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  <w:rsid w:val="00E440B7"/>
  </w:style>
  <w:style w:type="character" w:customStyle="1" w:styleId="WW8Num10z2">
    <w:name w:val="WW8Num10z2"/>
    <w:rsid w:val="00E440B7"/>
  </w:style>
  <w:style w:type="character" w:customStyle="1" w:styleId="WW8Num10z3">
    <w:name w:val="WW8Num10z3"/>
    <w:rsid w:val="00E440B7"/>
  </w:style>
  <w:style w:type="character" w:customStyle="1" w:styleId="WW8Num10z4">
    <w:name w:val="WW8Num10z4"/>
    <w:rsid w:val="00E440B7"/>
  </w:style>
  <w:style w:type="character" w:customStyle="1" w:styleId="WW8Num10z5">
    <w:name w:val="WW8Num10z5"/>
    <w:rsid w:val="00E440B7"/>
  </w:style>
  <w:style w:type="character" w:customStyle="1" w:styleId="WW8Num10z6">
    <w:name w:val="WW8Num10z6"/>
    <w:rsid w:val="00E440B7"/>
  </w:style>
  <w:style w:type="character" w:customStyle="1" w:styleId="WW8Num10z7">
    <w:name w:val="WW8Num10z7"/>
    <w:rsid w:val="00E440B7"/>
  </w:style>
  <w:style w:type="character" w:customStyle="1" w:styleId="WW8Num10z8">
    <w:name w:val="WW8Num10z8"/>
    <w:rsid w:val="00E440B7"/>
  </w:style>
  <w:style w:type="character" w:customStyle="1" w:styleId="WW8Num11z0">
    <w:name w:val="WW8Num11z0"/>
    <w:rsid w:val="00E440B7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B401FC"/>
    <w:rPr>
      <w:rFonts w:ascii="Courier New" w:hAnsi="Courier New" w:cs="Courier New" w:hint="default"/>
    </w:rPr>
  </w:style>
  <w:style w:type="character" w:customStyle="1" w:styleId="WW8Num11z2">
    <w:name w:val="WW8Num11z2"/>
    <w:rsid w:val="00B401FC"/>
    <w:rPr>
      <w:rFonts w:ascii="Wingdings" w:hAnsi="Wingdings" w:cs="Wingdings" w:hint="default"/>
    </w:rPr>
  </w:style>
  <w:style w:type="character" w:customStyle="1" w:styleId="WW-DefaultParagraphFont">
    <w:name w:val="WW-Default Paragraph Font"/>
    <w:rsid w:val="00E440B7"/>
  </w:style>
  <w:style w:type="character" w:customStyle="1" w:styleId="WW8Num8z1">
    <w:name w:val="WW8Num8z1"/>
    <w:rsid w:val="00E440B7"/>
    <w:rPr>
      <w:rFonts w:eastAsia="Calibri"/>
      <w:lang w:val="el-GR"/>
    </w:rPr>
  </w:style>
  <w:style w:type="character" w:customStyle="1" w:styleId="WW8Num8z2">
    <w:name w:val="WW8Num8z2"/>
    <w:rsid w:val="00E440B7"/>
  </w:style>
  <w:style w:type="character" w:customStyle="1" w:styleId="WW8Num8z3">
    <w:name w:val="WW8Num8z3"/>
    <w:rsid w:val="00E440B7"/>
  </w:style>
  <w:style w:type="character" w:customStyle="1" w:styleId="WW8Num8z4">
    <w:name w:val="WW8Num8z4"/>
    <w:rsid w:val="00E440B7"/>
  </w:style>
  <w:style w:type="character" w:customStyle="1" w:styleId="WW8Num8z5">
    <w:name w:val="WW8Num8z5"/>
    <w:rsid w:val="00E440B7"/>
  </w:style>
  <w:style w:type="character" w:customStyle="1" w:styleId="WW8Num8z6">
    <w:name w:val="WW8Num8z6"/>
    <w:rsid w:val="00E440B7"/>
  </w:style>
  <w:style w:type="character" w:customStyle="1" w:styleId="WW8Num8z7">
    <w:name w:val="WW8Num8z7"/>
    <w:rsid w:val="00E440B7"/>
  </w:style>
  <w:style w:type="character" w:customStyle="1" w:styleId="WW8Num8z8">
    <w:name w:val="WW8Num8z8"/>
    <w:rsid w:val="00E440B7"/>
  </w:style>
  <w:style w:type="character" w:customStyle="1" w:styleId="WW8Num11z3">
    <w:name w:val="WW8Num11z3"/>
    <w:rsid w:val="00E440B7"/>
  </w:style>
  <w:style w:type="character" w:customStyle="1" w:styleId="WW8Num11z4">
    <w:name w:val="WW8Num11z4"/>
    <w:rsid w:val="00E440B7"/>
  </w:style>
  <w:style w:type="character" w:customStyle="1" w:styleId="WW8Num11z5">
    <w:name w:val="WW8Num11z5"/>
    <w:rsid w:val="00E440B7"/>
  </w:style>
  <w:style w:type="character" w:customStyle="1" w:styleId="WW8Num11z6">
    <w:name w:val="WW8Num11z6"/>
    <w:rsid w:val="00E440B7"/>
  </w:style>
  <w:style w:type="character" w:customStyle="1" w:styleId="WW8Num11z7">
    <w:name w:val="WW8Num11z7"/>
    <w:rsid w:val="00E440B7"/>
  </w:style>
  <w:style w:type="character" w:customStyle="1" w:styleId="WW8Num11z8">
    <w:name w:val="WW8Num11z8"/>
    <w:rsid w:val="00E440B7"/>
  </w:style>
  <w:style w:type="character" w:customStyle="1" w:styleId="WW-DefaultParagraphFont1">
    <w:name w:val="WW-Default Paragraph Font1"/>
    <w:rsid w:val="00E440B7"/>
  </w:style>
  <w:style w:type="character" w:customStyle="1" w:styleId="40">
    <w:name w:val="Προεπιλεγμένη γραμματοσειρά4"/>
    <w:rsid w:val="00E440B7"/>
  </w:style>
  <w:style w:type="character" w:customStyle="1" w:styleId="WW8Num2z1">
    <w:name w:val="WW8Num2z1"/>
    <w:rsid w:val="00E440B7"/>
  </w:style>
  <w:style w:type="character" w:customStyle="1" w:styleId="WW8Num2z2">
    <w:name w:val="WW8Num2z2"/>
    <w:rsid w:val="00E440B7"/>
  </w:style>
  <w:style w:type="character" w:customStyle="1" w:styleId="WW8Num2z3">
    <w:name w:val="WW8Num2z3"/>
    <w:rsid w:val="00E440B7"/>
  </w:style>
  <w:style w:type="character" w:customStyle="1" w:styleId="WW8Num2z4">
    <w:name w:val="WW8Num2z4"/>
    <w:rsid w:val="00E440B7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E440B7"/>
  </w:style>
  <w:style w:type="character" w:customStyle="1" w:styleId="WW8Num2z6">
    <w:name w:val="WW8Num2z6"/>
    <w:rsid w:val="00E440B7"/>
  </w:style>
  <w:style w:type="character" w:customStyle="1" w:styleId="WW8Num2z7">
    <w:name w:val="WW8Num2z7"/>
    <w:rsid w:val="00E440B7"/>
  </w:style>
  <w:style w:type="character" w:customStyle="1" w:styleId="WW8Num2z8">
    <w:name w:val="WW8Num2z8"/>
    <w:rsid w:val="00E440B7"/>
  </w:style>
  <w:style w:type="character" w:customStyle="1" w:styleId="WW8Num9z1">
    <w:name w:val="WW8Num9z1"/>
    <w:rsid w:val="00E440B7"/>
    <w:rPr>
      <w:rFonts w:eastAsia="Calibri"/>
      <w:lang w:val="el-GR"/>
    </w:rPr>
  </w:style>
  <w:style w:type="character" w:customStyle="1" w:styleId="WW8Num9z2">
    <w:name w:val="WW8Num9z2"/>
    <w:rsid w:val="00E440B7"/>
  </w:style>
  <w:style w:type="character" w:customStyle="1" w:styleId="WW8Num9z3">
    <w:name w:val="WW8Num9z3"/>
    <w:rsid w:val="00E440B7"/>
  </w:style>
  <w:style w:type="character" w:customStyle="1" w:styleId="WW8Num9z4">
    <w:name w:val="WW8Num9z4"/>
    <w:rsid w:val="00E440B7"/>
  </w:style>
  <w:style w:type="character" w:customStyle="1" w:styleId="WW8Num9z5">
    <w:name w:val="WW8Num9z5"/>
    <w:rsid w:val="00E440B7"/>
  </w:style>
  <w:style w:type="character" w:customStyle="1" w:styleId="WW8Num9z6">
    <w:name w:val="WW8Num9z6"/>
    <w:rsid w:val="00E440B7"/>
  </w:style>
  <w:style w:type="character" w:customStyle="1" w:styleId="WW8Num9z7">
    <w:name w:val="WW8Num9z7"/>
    <w:rsid w:val="00E440B7"/>
  </w:style>
  <w:style w:type="character" w:customStyle="1" w:styleId="WW8Num9z8">
    <w:name w:val="WW8Num9z8"/>
    <w:rsid w:val="00E440B7"/>
  </w:style>
  <w:style w:type="character" w:customStyle="1" w:styleId="WW-DefaultParagraphFont11">
    <w:name w:val="WW-Default Paragraph Font11"/>
    <w:rsid w:val="00E440B7"/>
  </w:style>
  <w:style w:type="character" w:customStyle="1" w:styleId="WW8Num12z0">
    <w:name w:val="WW8Num12z0"/>
    <w:rsid w:val="00B401FC"/>
    <w:rPr>
      <w:rFonts w:ascii="Symbol" w:hAnsi="Symbol" w:cs="Symbol"/>
    </w:rPr>
  </w:style>
  <w:style w:type="character" w:customStyle="1" w:styleId="WW8Num12z1">
    <w:name w:val="WW8Num12z1"/>
    <w:rsid w:val="00B401FC"/>
    <w:rPr>
      <w:rFonts w:ascii="Courier New" w:hAnsi="Courier New" w:cs="Courier New"/>
    </w:rPr>
  </w:style>
  <w:style w:type="character" w:customStyle="1" w:styleId="WW8Num12z2">
    <w:name w:val="WW8Num12z2"/>
    <w:rsid w:val="00B401FC"/>
    <w:rPr>
      <w:rFonts w:ascii="Wingdings" w:hAnsi="Wingdings" w:cs="Wingdings"/>
    </w:rPr>
  </w:style>
  <w:style w:type="character" w:customStyle="1" w:styleId="WW-DefaultParagraphFont111">
    <w:name w:val="WW-Default Paragraph Font111"/>
    <w:rsid w:val="00E440B7"/>
  </w:style>
  <w:style w:type="character" w:customStyle="1" w:styleId="WW-DefaultParagraphFont1111">
    <w:name w:val="WW-Default Paragraph Font1111"/>
    <w:rsid w:val="00E440B7"/>
  </w:style>
  <w:style w:type="character" w:customStyle="1" w:styleId="WW-DefaultParagraphFont11111">
    <w:name w:val="WW-Default Paragraph Font11111"/>
    <w:rsid w:val="00E440B7"/>
  </w:style>
  <w:style w:type="character" w:customStyle="1" w:styleId="30">
    <w:name w:val="Προεπιλεγμένη γραμματοσειρά3"/>
    <w:rsid w:val="00E440B7"/>
  </w:style>
  <w:style w:type="character" w:customStyle="1" w:styleId="WW-DefaultParagraphFont111111">
    <w:name w:val="WW-Default Paragraph Font111111"/>
    <w:rsid w:val="00E440B7"/>
  </w:style>
  <w:style w:type="character" w:customStyle="1" w:styleId="DefaultParagraphFont2">
    <w:name w:val="Default Paragraph Font2"/>
    <w:rsid w:val="00E440B7"/>
  </w:style>
  <w:style w:type="character" w:customStyle="1" w:styleId="WW8Num12z3">
    <w:name w:val="WW8Num12z3"/>
    <w:rsid w:val="00E440B7"/>
  </w:style>
  <w:style w:type="character" w:customStyle="1" w:styleId="WW8Num12z4">
    <w:name w:val="WW8Num12z4"/>
    <w:rsid w:val="00E440B7"/>
  </w:style>
  <w:style w:type="character" w:customStyle="1" w:styleId="WW8Num12z5">
    <w:name w:val="WW8Num12z5"/>
    <w:rsid w:val="00E440B7"/>
  </w:style>
  <w:style w:type="character" w:customStyle="1" w:styleId="WW8Num12z6">
    <w:name w:val="WW8Num12z6"/>
    <w:rsid w:val="00E440B7"/>
  </w:style>
  <w:style w:type="character" w:customStyle="1" w:styleId="WW8Num12z7">
    <w:name w:val="WW8Num12z7"/>
    <w:rsid w:val="00E440B7"/>
  </w:style>
  <w:style w:type="character" w:customStyle="1" w:styleId="WW8Num12z8">
    <w:name w:val="WW8Num12z8"/>
    <w:rsid w:val="00E440B7"/>
  </w:style>
  <w:style w:type="character" w:customStyle="1" w:styleId="WW8Num13z0">
    <w:name w:val="WW8Num13z0"/>
    <w:rsid w:val="00E440B7"/>
    <w:rPr>
      <w:rFonts w:ascii="Symbol" w:hAnsi="Symbol" w:cs="OpenSymbol"/>
    </w:rPr>
  </w:style>
  <w:style w:type="character" w:customStyle="1" w:styleId="WW-DefaultParagraphFont1111111">
    <w:name w:val="WW-Default Paragraph Font1111111"/>
    <w:rsid w:val="00E440B7"/>
  </w:style>
  <w:style w:type="character" w:customStyle="1" w:styleId="WW8Num13z1">
    <w:name w:val="WW8Num13z1"/>
    <w:rsid w:val="00E440B7"/>
    <w:rPr>
      <w:rFonts w:eastAsia="Calibri"/>
      <w:lang w:val="el-GR"/>
    </w:rPr>
  </w:style>
  <w:style w:type="character" w:customStyle="1" w:styleId="WW8Num13z2">
    <w:name w:val="WW8Num13z2"/>
    <w:rsid w:val="00E440B7"/>
  </w:style>
  <w:style w:type="character" w:customStyle="1" w:styleId="WW8Num13z3">
    <w:name w:val="WW8Num13z3"/>
    <w:rsid w:val="00E440B7"/>
  </w:style>
  <w:style w:type="character" w:customStyle="1" w:styleId="WW8Num13z4">
    <w:name w:val="WW8Num13z4"/>
    <w:rsid w:val="00E440B7"/>
  </w:style>
  <w:style w:type="character" w:customStyle="1" w:styleId="WW8Num13z5">
    <w:name w:val="WW8Num13z5"/>
    <w:rsid w:val="00E440B7"/>
  </w:style>
  <w:style w:type="character" w:customStyle="1" w:styleId="WW8Num13z6">
    <w:name w:val="WW8Num13z6"/>
    <w:rsid w:val="00E440B7"/>
  </w:style>
  <w:style w:type="character" w:customStyle="1" w:styleId="WW8Num13z7">
    <w:name w:val="WW8Num13z7"/>
    <w:rsid w:val="00E440B7"/>
  </w:style>
  <w:style w:type="character" w:customStyle="1" w:styleId="WW8Num13z8">
    <w:name w:val="WW8Num13z8"/>
    <w:rsid w:val="00E440B7"/>
  </w:style>
  <w:style w:type="character" w:customStyle="1" w:styleId="WW8Num14z0">
    <w:name w:val="WW8Num14z0"/>
    <w:rsid w:val="00E440B7"/>
    <w:rPr>
      <w:rFonts w:ascii="Symbol" w:hAnsi="Symbol" w:cs="OpenSymbol"/>
    </w:rPr>
  </w:style>
  <w:style w:type="character" w:customStyle="1" w:styleId="WW8Num14z1">
    <w:name w:val="WW8Num14z1"/>
    <w:rsid w:val="00E440B7"/>
  </w:style>
  <w:style w:type="character" w:customStyle="1" w:styleId="WW8Num14z2">
    <w:name w:val="WW8Num14z2"/>
    <w:rsid w:val="00E440B7"/>
  </w:style>
  <w:style w:type="character" w:customStyle="1" w:styleId="WW8Num14z3">
    <w:name w:val="WW8Num14z3"/>
    <w:rsid w:val="00E440B7"/>
  </w:style>
  <w:style w:type="character" w:customStyle="1" w:styleId="WW8Num14z4">
    <w:name w:val="WW8Num14z4"/>
    <w:rsid w:val="00E440B7"/>
  </w:style>
  <w:style w:type="character" w:customStyle="1" w:styleId="WW8Num14z5">
    <w:name w:val="WW8Num14z5"/>
    <w:rsid w:val="00E440B7"/>
  </w:style>
  <w:style w:type="character" w:customStyle="1" w:styleId="WW8Num14z6">
    <w:name w:val="WW8Num14z6"/>
    <w:rsid w:val="00E440B7"/>
  </w:style>
  <w:style w:type="character" w:customStyle="1" w:styleId="WW8Num14z7">
    <w:name w:val="WW8Num14z7"/>
    <w:rsid w:val="00E440B7"/>
  </w:style>
  <w:style w:type="character" w:customStyle="1" w:styleId="WW8Num14z8">
    <w:name w:val="WW8Num14z8"/>
    <w:rsid w:val="00E440B7"/>
  </w:style>
  <w:style w:type="character" w:customStyle="1" w:styleId="WW8Num15z0">
    <w:name w:val="WW8Num15z0"/>
    <w:rsid w:val="00E440B7"/>
  </w:style>
  <w:style w:type="character" w:customStyle="1" w:styleId="WW8Num15z1">
    <w:name w:val="WW8Num15z1"/>
    <w:rsid w:val="00E440B7"/>
  </w:style>
  <w:style w:type="character" w:customStyle="1" w:styleId="WW8Num15z2">
    <w:name w:val="WW8Num15z2"/>
    <w:rsid w:val="00E440B7"/>
  </w:style>
  <w:style w:type="character" w:customStyle="1" w:styleId="WW8Num15z3">
    <w:name w:val="WW8Num15z3"/>
    <w:rsid w:val="00E440B7"/>
  </w:style>
  <w:style w:type="character" w:customStyle="1" w:styleId="WW8Num15z4">
    <w:name w:val="WW8Num15z4"/>
    <w:rsid w:val="00E440B7"/>
  </w:style>
  <w:style w:type="character" w:customStyle="1" w:styleId="WW8Num15z5">
    <w:name w:val="WW8Num15z5"/>
    <w:rsid w:val="00E440B7"/>
  </w:style>
  <w:style w:type="character" w:customStyle="1" w:styleId="WW8Num15z6">
    <w:name w:val="WW8Num15z6"/>
    <w:rsid w:val="00E440B7"/>
  </w:style>
  <w:style w:type="character" w:customStyle="1" w:styleId="WW8Num15z7">
    <w:name w:val="WW8Num15z7"/>
    <w:rsid w:val="00E440B7"/>
  </w:style>
  <w:style w:type="character" w:customStyle="1" w:styleId="WW8Num15z8">
    <w:name w:val="WW8Num15z8"/>
    <w:rsid w:val="00E440B7"/>
  </w:style>
  <w:style w:type="character" w:customStyle="1" w:styleId="WW8Num16z0">
    <w:name w:val="WW8Num16z0"/>
    <w:rsid w:val="00E440B7"/>
  </w:style>
  <w:style w:type="character" w:customStyle="1" w:styleId="WW8Num16z1">
    <w:name w:val="WW8Num16z1"/>
    <w:rsid w:val="00E440B7"/>
  </w:style>
  <w:style w:type="character" w:customStyle="1" w:styleId="WW8Num16z2">
    <w:name w:val="WW8Num16z2"/>
    <w:rsid w:val="00E440B7"/>
  </w:style>
  <w:style w:type="character" w:customStyle="1" w:styleId="WW8Num16z3">
    <w:name w:val="WW8Num16z3"/>
    <w:rsid w:val="00E440B7"/>
  </w:style>
  <w:style w:type="character" w:customStyle="1" w:styleId="WW8Num16z4">
    <w:name w:val="WW8Num16z4"/>
    <w:rsid w:val="00E440B7"/>
  </w:style>
  <w:style w:type="character" w:customStyle="1" w:styleId="WW8Num16z5">
    <w:name w:val="WW8Num16z5"/>
    <w:rsid w:val="00E440B7"/>
  </w:style>
  <w:style w:type="character" w:customStyle="1" w:styleId="WW8Num16z6">
    <w:name w:val="WW8Num16z6"/>
    <w:rsid w:val="00E440B7"/>
  </w:style>
  <w:style w:type="character" w:customStyle="1" w:styleId="WW8Num16z7">
    <w:name w:val="WW8Num16z7"/>
    <w:rsid w:val="00E440B7"/>
  </w:style>
  <w:style w:type="character" w:customStyle="1" w:styleId="WW8Num16z8">
    <w:name w:val="WW8Num16z8"/>
    <w:rsid w:val="00E440B7"/>
  </w:style>
  <w:style w:type="character" w:customStyle="1" w:styleId="WW-DefaultParagraphFont11111111">
    <w:name w:val="WW-Default Paragraph Font11111111"/>
    <w:rsid w:val="00E440B7"/>
  </w:style>
  <w:style w:type="character" w:customStyle="1" w:styleId="WW-DefaultParagraphFont111111111">
    <w:name w:val="WW-Default Paragraph Font111111111"/>
    <w:rsid w:val="00E440B7"/>
  </w:style>
  <w:style w:type="character" w:customStyle="1" w:styleId="WW-DefaultParagraphFont1111111111">
    <w:name w:val="WW-Default Paragraph Font1111111111"/>
    <w:rsid w:val="00E440B7"/>
  </w:style>
  <w:style w:type="character" w:customStyle="1" w:styleId="WW-DefaultParagraphFont11111111111">
    <w:name w:val="WW-Default Paragraph Font11111111111"/>
    <w:rsid w:val="00E440B7"/>
  </w:style>
  <w:style w:type="character" w:customStyle="1" w:styleId="WW-DefaultParagraphFont111111111111">
    <w:name w:val="WW-Default Paragraph Font111111111111"/>
    <w:rsid w:val="00E440B7"/>
  </w:style>
  <w:style w:type="character" w:customStyle="1" w:styleId="WW8Num17z0">
    <w:name w:val="WW8Num17z0"/>
    <w:rsid w:val="00E440B7"/>
  </w:style>
  <w:style w:type="character" w:customStyle="1" w:styleId="WW8Num17z1">
    <w:name w:val="WW8Num17z1"/>
    <w:rsid w:val="00E440B7"/>
  </w:style>
  <w:style w:type="character" w:customStyle="1" w:styleId="WW8Num17z2">
    <w:name w:val="WW8Num17z2"/>
    <w:rsid w:val="00E440B7"/>
  </w:style>
  <w:style w:type="character" w:customStyle="1" w:styleId="WW8Num17z3">
    <w:name w:val="WW8Num17z3"/>
    <w:rsid w:val="00E440B7"/>
  </w:style>
  <w:style w:type="character" w:customStyle="1" w:styleId="WW8Num17z4">
    <w:name w:val="WW8Num17z4"/>
    <w:rsid w:val="00E440B7"/>
  </w:style>
  <w:style w:type="character" w:customStyle="1" w:styleId="WW8Num17z5">
    <w:name w:val="WW8Num17z5"/>
    <w:rsid w:val="00E440B7"/>
  </w:style>
  <w:style w:type="character" w:customStyle="1" w:styleId="WW8Num17z6">
    <w:name w:val="WW8Num17z6"/>
    <w:rsid w:val="00E440B7"/>
  </w:style>
  <w:style w:type="character" w:customStyle="1" w:styleId="WW8Num17z7">
    <w:name w:val="WW8Num17z7"/>
    <w:rsid w:val="00E440B7"/>
  </w:style>
  <w:style w:type="character" w:customStyle="1" w:styleId="WW8Num17z8">
    <w:name w:val="WW8Num17z8"/>
    <w:rsid w:val="00E440B7"/>
  </w:style>
  <w:style w:type="character" w:customStyle="1" w:styleId="WW8Num18z0">
    <w:name w:val="WW8Num18z0"/>
    <w:rsid w:val="00E440B7"/>
  </w:style>
  <w:style w:type="character" w:customStyle="1" w:styleId="WW8Num18z1">
    <w:name w:val="WW8Num18z1"/>
    <w:rsid w:val="00E440B7"/>
  </w:style>
  <w:style w:type="character" w:customStyle="1" w:styleId="WW8Num18z2">
    <w:name w:val="WW8Num18z2"/>
    <w:rsid w:val="00E440B7"/>
  </w:style>
  <w:style w:type="character" w:customStyle="1" w:styleId="WW8Num18z3">
    <w:name w:val="WW8Num18z3"/>
    <w:rsid w:val="00E440B7"/>
  </w:style>
  <w:style w:type="character" w:customStyle="1" w:styleId="WW8Num18z4">
    <w:name w:val="WW8Num18z4"/>
    <w:rsid w:val="00E440B7"/>
  </w:style>
  <w:style w:type="character" w:customStyle="1" w:styleId="WW8Num18z5">
    <w:name w:val="WW8Num18z5"/>
    <w:rsid w:val="00E440B7"/>
  </w:style>
  <w:style w:type="character" w:customStyle="1" w:styleId="WW8Num18z6">
    <w:name w:val="WW8Num18z6"/>
    <w:rsid w:val="00E440B7"/>
  </w:style>
  <w:style w:type="character" w:customStyle="1" w:styleId="WW8Num18z7">
    <w:name w:val="WW8Num18z7"/>
    <w:rsid w:val="00E440B7"/>
  </w:style>
  <w:style w:type="character" w:customStyle="1" w:styleId="WW8Num18z8">
    <w:name w:val="WW8Num18z8"/>
    <w:rsid w:val="00E440B7"/>
  </w:style>
  <w:style w:type="character" w:customStyle="1" w:styleId="WW8Num3z1">
    <w:name w:val="WW8Num3z1"/>
    <w:rsid w:val="00E440B7"/>
  </w:style>
  <w:style w:type="character" w:customStyle="1" w:styleId="WW8Num3z2">
    <w:name w:val="WW8Num3z2"/>
    <w:rsid w:val="00E440B7"/>
  </w:style>
  <w:style w:type="character" w:customStyle="1" w:styleId="WW8Num3z3">
    <w:name w:val="WW8Num3z3"/>
    <w:rsid w:val="00E440B7"/>
  </w:style>
  <w:style w:type="character" w:customStyle="1" w:styleId="WW8Num3z4">
    <w:name w:val="WW8Num3z4"/>
    <w:rsid w:val="00E440B7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E440B7"/>
  </w:style>
  <w:style w:type="character" w:customStyle="1" w:styleId="WW8Num3z6">
    <w:name w:val="WW8Num3z6"/>
    <w:rsid w:val="00E440B7"/>
  </w:style>
  <w:style w:type="character" w:customStyle="1" w:styleId="WW8Num3z7">
    <w:name w:val="WW8Num3z7"/>
    <w:rsid w:val="00E440B7"/>
  </w:style>
  <w:style w:type="character" w:customStyle="1" w:styleId="WW8Num3z8">
    <w:name w:val="WW8Num3z8"/>
    <w:rsid w:val="00E440B7"/>
  </w:style>
  <w:style w:type="character" w:customStyle="1" w:styleId="WW-DefaultParagraphFont1111111111111">
    <w:name w:val="WW-Default Paragraph Font1111111111111"/>
    <w:rsid w:val="00E440B7"/>
  </w:style>
  <w:style w:type="character" w:customStyle="1" w:styleId="WW-DefaultParagraphFont11111111111111">
    <w:name w:val="WW-Default Paragraph Font11111111111111"/>
    <w:rsid w:val="00E440B7"/>
  </w:style>
  <w:style w:type="character" w:customStyle="1" w:styleId="WW-DefaultParagraphFont111111111111111">
    <w:name w:val="WW-Default Paragraph Font111111111111111"/>
    <w:rsid w:val="00E440B7"/>
  </w:style>
  <w:style w:type="character" w:customStyle="1" w:styleId="WW-DefaultParagraphFont1111111111111111">
    <w:name w:val="WW-Default Paragraph Font1111111111111111"/>
    <w:rsid w:val="00E440B7"/>
  </w:style>
  <w:style w:type="character" w:customStyle="1" w:styleId="21">
    <w:name w:val="Προεπιλεγμένη γραμματοσειρά2"/>
    <w:rsid w:val="00E440B7"/>
  </w:style>
  <w:style w:type="character" w:customStyle="1" w:styleId="WW8Num19z0">
    <w:name w:val="WW8Num19z0"/>
    <w:rsid w:val="00E440B7"/>
    <w:rPr>
      <w:rFonts w:ascii="Calibri" w:hAnsi="Calibri" w:cs="Calibri"/>
    </w:rPr>
  </w:style>
  <w:style w:type="character" w:customStyle="1" w:styleId="WW8Num19z1">
    <w:name w:val="WW8Num19z1"/>
    <w:rsid w:val="00E440B7"/>
  </w:style>
  <w:style w:type="character" w:customStyle="1" w:styleId="WW8Num20z0">
    <w:name w:val="WW8Num20z0"/>
    <w:rsid w:val="00E440B7"/>
    <w:rPr>
      <w:rFonts w:ascii="Calibri" w:eastAsia="Calibri" w:hAnsi="Calibri" w:cs="Times New Roman"/>
    </w:rPr>
  </w:style>
  <w:style w:type="character" w:customStyle="1" w:styleId="WW8Num20z1">
    <w:name w:val="WW8Num20z1"/>
    <w:rsid w:val="00E440B7"/>
    <w:rPr>
      <w:rFonts w:ascii="Courier New" w:hAnsi="Courier New" w:cs="Courier New"/>
    </w:rPr>
  </w:style>
  <w:style w:type="character" w:customStyle="1" w:styleId="WW8Num20z2">
    <w:name w:val="WW8Num20z2"/>
    <w:rsid w:val="00E440B7"/>
    <w:rPr>
      <w:rFonts w:ascii="Wingdings" w:hAnsi="Wingdings" w:cs="Wingdings"/>
    </w:rPr>
  </w:style>
  <w:style w:type="character" w:customStyle="1" w:styleId="WW8Num20z3">
    <w:name w:val="WW8Num20z3"/>
    <w:rsid w:val="00E440B7"/>
    <w:rPr>
      <w:rFonts w:ascii="Symbol" w:hAnsi="Symbol" w:cs="Symbol"/>
    </w:rPr>
  </w:style>
  <w:style w:type="character" w:customStyle="1" w:styleId="WW-DefaultParagraphFont11111111111111111">
    <w:name w:val="WW-Default Paragraph Font11111111111111111"/>
    <w:rsid w:val="00E440B7"/>
  </w:style>
  <w:style w:type="character" w:customStyle="1" w:styleId="WW8Num19z2">
    <w:name w:val="WW8Num19z2"/>
    <w:rsid w:val="00E440B7"/>
  </w:style>
  <w:style w:type="character" w:customStyle="1" w:styleId="WW8Num19z3">
    <w:name w:val="WW8Num19z3"/>
    <w:rsid w:val="00E440B7"/>
  </w:style>
  <w:style w:type="character" w:customStyle="1" w:styleId="WW8Num19z4">
    <w:name w:val="WW8Num19z4"/>
    <w:rsid w:val="00E440B7"/>
  </w:style>
  <w:style w:type="character" w:customStyle="1" w:styleId="WW8Num19z5">
    <w:name w:val="WW8Num19z5"/>
    <w:rsid w:val="00E440B7"/>
  </w:style>
  <w:style w:type="character" w:customStyle="1" w:styleId="WW8Num19z6">
    <w:name w:val="WW8Num19z6"/>
    <w:rsid w:val="00E440B7"/>
  </w:style>
  <w:style w:type="character" w:customStyle="1" w:styleId="WW8Num19z7">
    <w:name w:val="WW8Num19z7"/>
    <w:rsid w:val="00E440B7"/>
  </w:style>
  <w:style w:type="character" w:customStyle="1" w:styleId="WW8Num19z8">
    <w:name w:val="WW8Num19z8"/>
    <w:rsid w:val="00E440B7"/>
  </w:style>
  <w:style w:type="character" w:customStyle="1" w:styleId="WW8Num20z4">
    <w:name w:val="WW8Num20z4"/>
    <w:rsid w:val="00E440B7"/>
  </w:style>
  <w:style w:type="character" w:customStyle="1" w:styleId="WW8Num20z5">
    <w:name w:val="WW8Num20z5"/>
    <w:rsid w:val="00E440B7"/>
  </w:style>
  <w:style w:type="character" w:customStyle="1" w:styleId="WW8Num20z6">
    <w:name w:val="WW8Num20z6"/>
    <w:rsid w:val="00E440B7"/>
  </w:style>
  <w:style w:type="character" w:customStyle="1" w:styleId="WW8Num20z7">
    <w:name w:val="WW8Num20z7"/>
    <w:rsid w:val="00E440B7"/>
  </w:style>
  <w:style w:type="character" w:customStyle="1" w:styleId="WW8Num20z8">
    <w:name w:val="WW8Num20z8"/>
    <w:rsid w:val="00E440B7"/>
  </w:style>
  <w:style w:type="character" w:customStyle="1" w:styleId="WW-DefaultParagraphFont111111111111111111">
    <w:name w:val="WW-Default Paragraph Font111111111111111111"/>
    <w:rsid w:val="00E440B7"/>
  </w:style>
  <w:style w:type="character" w:customStyle="1" w:styleId="WW-DefaultParagraphFont1111111111111111111">
    <w:name w:val="WW-Default Paragraph Font1111111111111111111"/>
    <w:rsid w:val="00E440B7"/>
  </w:style>
  <w:style w:type="character" w:customStyle="1" w:styleId="WW8Num21z0">
    <w:name w:val="WW8Num21z0"/>
    <w:rsid w:val="00E440B7"/>
    <w:rPr>
      <w:rFonts w:ascii="Calibri" w:eastAsia="Times New Roman" w:hAnsi="Calibri" w:cs="Calibri"/>
    </w:rPr>
  </w:style>
  <w:style w:type="character" w:customStyle="1" w:styleId="WW8Num21z1">
    <w:name w:val="WW8Num21z1"/>
    <w:rsid w:val="00E440B7"/>
    <w:rPr>
      <w:rFonts w:ascii="Courier New" w:hAnsi="Courier New" w:cs="Courier New"/>
    </w:rPr>
  </w:style>
  <w:style w:type="character" w:customStyle="1" w:styleId="WW8Num21z2">
    <w:name w:val="WW8Num21z2"/>
    <w:rsid w:val="00E440B7"/>
    <w:rPr>
      <w:rFonts w:ascii="Wingdings" w:hAnsi="Wingdings" w:cs="Wingdings"/>
    </w:rPr>
  </w:style>
  <w:style w:type="character" w:customStyle="1" w:styleId="WW8Num21z3">
    <w:name w:val="WW8Num21z3"/>
    <w:rsid w:val="00E440B7"/>
    <w:rPr>
      <w:rFonts w:ascii="Symbol" w:hAnsi="Symbol" w:cs="Symbol"/>
    </w:rPr>
  </w:style>
  <w:style w:type="character" w:customStyle="1" w:styleId="WW8Num22z0">
    <w:name w:val="WW8Num22z0"/>
    <w:rsid w:val="00E440B7"/>
    <w:rPr>
      <w:rFonts w:ascii="Symbol" w:hAnsi="Symbol" w:cs="Symbol"/>
    </w:rPr>
  </w:style>
  <w:style w:type="character" w:customStyle="1" w:styleId="WW8Num22z1">
    <w:name w:val="WW8Num22z1"/>
    <w:rsid w:val="00E440B7"/>
    <w:rPr>
      <w:rFonts w:ascii="Courier New" w:hAnsi="Courier New" w:cs="Courier New"/>
    </w:rPr>
  </w:style>
  <w:style w:type="character" w:customStyle="1" w:styleId="WW8Num22z2">
    <w:name w:val="WW8Num22z2"/>
    <w:rsid w:val="00E440B7"/>
    <w:rPr>
      <w:rFonts w:ascii="Wingdings" w:hAnsi="Wingdings" w:cs="Wingdings"/>
    </w:rPr>
  </w:style>
  <w:style w:type="character" w:customStyle="1" w:styleId="WW8Num23z0">
    <w:name w:val="WW8Num23z0"/>
    <w:rsid w:val="00E440B7"/>
    <w:rPr>
      <w:rFonts w:ascii="Calibri" w:eastAsia="Times New Roman" w:hAnsi="Calibri" w:cs="Calibri"/>
    </w:rPr>
  </w:style>
  <w:style w:type="character" w:customStyle="1" w:styleId="WW8Num23z1">
    <w:name w:val="WW8Num23z1"/>
    <w:rsid w:val="00E440B7"/>
    <w:rPr>
      <w:rFonts w:ascii="Courier New" w:hAnsi="Courier New" w:cs="Courier New"/>
    </w:rPr>
  </w:style>
  <w:style w:type="character" w:customStyle="1" w:styleId="WW8Num23z2">
    <w:name w:val="WW8Num23z2"/>
    <w:rsid w:val="00E440B7"/>
    <w:rPr>
      <w:rFonts w:ascii="Wingdings" w:hAnsi="Wingdings" w:cs="Wingdings"/>
    </w:rPr>
  </w:style>
  <w:style w:type="character" w:customStyle="1" w:styleId="WW8Num23z3">
    <w:name w:val="WW8Num23z3"/>
    <w:rsid w:val="00E440B7"/>
    <w:rPr>
      <w:rFonts w:ascii="Symbol" w:hAnsi="Symbol" w:cs="Symbol"/>
    </w:rPr>
  </w:style>
  <w:style w:type="character" w:customStyle="1" w:styleId="WW8Num24z0">
    <w:name w:val="WW8Num24z0"/>
    <w:rsid w:val="00E440B7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E440B7"/>
    <w:rPr>
      <w:rFonts w:ascii="Courier New" w:hAnsi="Courier New" w:cs="Courier New"/>
    </w:rPr>
  </w:style>
  <w:style w:type="character" w:customStyle="1" w:styleId="WW8Num24z2">
    <w:name w:val="WW8Num24z2"/>
    <w:rsid w:val="00E440B7"/>
    <w:rPr>
      <w:rFonts w:ascii="Wingdings" w:hAnsi="Wingdings" w:cs="Wingdings"/>
    </w:rPr>
  </w:style>
  <w:style w:type="character" w:customStyle="1" w:styleId="WW8Num25z0">
    <w:name w:val="WW8Num25z0"/>
    <w:rsid w:val="00E440B7"/>
    <w:rPr>
      <w:rFonts w:ascii="Symbol" w:hAnsi="Symbol" w:cs="Symbol"/>
    </w:rPr>
  </w:style>
  <w:style w:type="character" w:customStyle="1" w:styleId="WW8Num25z1">
    <w:name w:val="WW8Num25z1"/>
    <w:rsid w:val="00E440B7"/>
    <w:rPr>
      <w:rFonts w:ascii="Courier New" w:hAnsi="Courier New" w:cs="Courier New"/>
    </w:rPr>
  </w:style>
  <w:style w:type="character" w:customStyle="1" w:styleId="WW8Num25z2">
    <w:name w:val="WW8Num25z2"/>
    <w:rsid w:val="00E440B7"/>
    <w:rPr>
      <w:rFonts w:ascii="Wingdings" w:hAnsi="Wingdings" w:cs="Wingdings"/>
    </w:rPr>
  </w:style>
  <w:style w:type="character" w:customStyle="1" w:styleId="WW8Num26z0">
    <w:name w:val="WW8Num26z0"/>
    <w:rsid w:val="00E440B7"/>
    <w:rPr>
      <w:rFonts w:ascii="Symbol" w:hAnsi="Symbol" w:cs="Symbol"/>
    </w:rPr>
  </w:style>
  <w:style w:type="character" w:customStyle="1" w:styleId="WW8Num26z1">
    <w:name w:val="WW8Num26z1"/>
    <w:rsid w:val="00E440B7"/>
    <w:rPr>
      <w:rFonts w:ascii="Courier New" w:hAnsi="Courier New" w:cs="Courier New"/>
    </w:rPr>
  </w:style>
  <w:style w:type="character" w:customStyle="1" w:styleId="WW8Num26z2">
    <w:name w:val="WW8Num26z2"/>
    <w:rsid w:val="00E440B7"/>
    <w:rPr>
      <w:rFonts w:ascii="Wingdings" w:hAnsi="Wingdings" w:cs="Wingdings"/>
    </w:rPr>
  </w:style>
  <w:style w:type="character" w:customStyle="1" w:styleId="WW8Num27z0">
    <w:name w:val="WW8Num27z0"/>
    <w:rsid w:val="00E440B7"/>
    <w:rPr>
      <w:rFonts w:ascii="Calibri" w:eastAsia="Times New Roman" w:hAnsi="Calibri" w:cs="Calibri"/>
    </w:rPr>
  </w:style>
  <w:style w:type="character" w:customStyle="1" w:styleId="WW8Num27z1">
    <w:name w:val="WW8Num27z1"/>
    <w:rsid w:val="00E440B7"/>
    <w:rPr>
      <w:rFonts w:ascii="Courier New" w:hAnsi="Courier New" w:cs="Courier New"/>
    </w:rPr>
  </w:style>
  <w:style w:type="character" w:customStyle="1" w:styleId="WW8Num27z2">
    <w:name w:val="WW8Num27z2"/>
    <w:rsid w:val="00E440B7"/>
    <w:rPr>
      <w:rFonts w:ascii="Wingdings" w:hAnsi="Wingdings" w:cs="Wingdings"/>
    </w:rPr>
  </w:style>
  <w:style w:type="character" w:customStyle="1" w:styleId="WW8Num27z3">
    <w:name w:val="WW8Num27z3"/>
    <w:rsid w:val="00E440B7"/>
    <w:rPr>
      <w:rFonts w:ascii="Symbol" w:hAnsi="Symbol" w:cs="Symbol"/>
    </w:rPr>
  </w:style>
  <w:style w:type="character" w:customStyle="1" w:styleId="WW8Num28z0">
    <w:name w:val="WW8Num28z0"/>
    <w:rsid w:val="00E440B7"/>
    <w:rPr>
      <w:rFonts w:ascii="Symbol" w:hAnsi="Symbol" w:cs="Symbol"/>
    </w:rPr>
  </w:style>
  <w:style w:type="character" w:customStyle="1" w:styleId="WW8Num28z1">
    <w:name w:val="WW8Num28z1"/>
    <w:rsid w:val="00E440B7"/>
    <w:rPr>
      <w:rFonts w:ascii="Courier New" w:hAnsi="Courier New" w:cs="Courier New"/>
    </w:rPr>
  </w:style>
  <w:style w:type="character" w:customStyle="1" w:styleId="WW8Num28z2">
    <w:name w:val="WW8Num28z2"/>
    <w:rsid w:val="00E440B7"/>
    <w:rPr>
      <w:rFonts w:ascii="Wingdings" w:hAnsi="Wingdings" w:cs="Wingdings"/>
    </w:rPr>
  </w:style>
  <w:style w:type="character" w:customStyle="1" w:styleId="WW8Num29z0">
    <w:name w:val="WW8Num29z0"/>
    <w:rsid w:val="00E440B7"/>
    <w:rPr>
      <w:rFonts w:ascii="Calibri" w:eastAsia="Times New Roman" w:hAnsi="Calibri" w:cs="Calibri"/>
    </w:rPr>
  </w:style>
  <w:style w:type="character" w:customStyle="1" w:styleId="WW8Num29z1">
    <w:name w:val="WW8Num29z1"/>
    <w:rsid w:val="00E440B7"/>
    <w:rPr>
      <w:rFonts w:ascii="Courier New" w:hAnsi="Courier New" w:cs="Courier New"/>
    </w:rPr>
  </w:style>
  <w:style w:type="character" w:customStyle="1" w:styleId="WW8Num29z2">
    <w:name w:val="WW8Num29z2"/>
    <w:rsid w:val="00E440B7"/>
    <w:rPr>
      <w:rFonts w:ascii="Wingdings" w:hAnsi="Wingdings" w:cs="Wingdings"/>
    </w:rPr>
  </w:style>
  <w:style w:type="character" w:customStyle="1" w:styleId="WW8Num29z3">
    <w:name w:val="WW8Num29z3"/>
    <w:rsid w:val="00E440B7"/>
    <w:rPr>
      <w:rFonts w:ascii="Symbol" w:hAnsi="Symbol" w:cs="Symbol"/>
    </w:rPr>
  </w:style>
  <w:style w:type="character" w:customStyle="1" w:styleId="WW8Num30z0">
    <w:name w:val="WW8Num30z0"/>
    <w:rsid w:val="00E440B7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E440B7"/>
    <w:rPr>
      <w:rFonts w:ascii="Courier New" w:hAnsi="Courier New" w:cs="Courier New"/>
    </w:rPr>
  </w:style>
  <w:style w:type="character" w:customStyle="1" w:styleId="WW8Num30z2">
    <w:name w:val="WW8Num30z2"/>
    <w:rsid w:val="00E440B7"/>
    <w:rPr>
      <w:rFonts w:ascii="Wingdings" w:hAnsi="Wingdings" w:cs="Wingdings"/>
    </w:rPr>
  </w:style>
  <w:style w:type="character" w:customStyle="1" w:styleId="WW8Num31z0">
    <w:name w:val="WW8Num31z0"/>
    <w:rsid w:val="00E440B7"/>
    <w:rPr>
      <w:rFonts w:cs="Times New Roman"/>
    </w:rPr>
  </w:style>
  <w:style w:type="character" w:customStyle="1" w:styleId="WW8Num32z0">
    <w:name w:val="WW8Num32z0"/>
    <w:rsid w:val="00E440B7"/>
  </w:style>
  <w:style w:type="character" w:customStyle="1" w:styleId="WW8Num32z1">
    <w:name w:val="WW8Num32z1"/>
    <w:rsid w:val="00E440B7"/>
  </w:style>
  <w:style w:type="character" w:customStyle="1" w:styleId="WW8Num32z2">
    <w:name w:val="WW8Num32z2"/>
    <w:rsid w:val="00E440B7"/>
  </w:style>
  <w:style w:type="character" w:customStyle="1" w:styleId="WW8Num32z3">
    <w:name w:val="WW8Num32z3"/>
    <w:rsid w:val="00E440B7"/>
  </w:style>
  <w:style w:type="character" w:customStyle="1" w:styleId="WW8Num32z4">
    <w:name w:val="WW8Num32z4"/>
    <w:rsid w:val="00E440B7"/>
  </w:style>
  <w:style w:type="character" w:customStyle="1" w:styleId="WW8Num32z5">
    <w:name w:val="WW8Num32z5"/>
    <w:rsid w:val="00E440B7"/>
  </w:style>
  <w:style w:type="character" w:customStyle="1" w:styleId="WW8Num32z6">
    <w:name w:val="WW8Num32z6"/>
    <w:rsid w:val="00E440B7"/>
  </w:style>
  <w:style w:type="character" w:customStyle="1" w:styleId="WW8Num32z7">
    <w:name w:val="WW8Num32z7"/>
    <w:rsid w:val="00E440B7"/>
  </w:style>
  <w:style w:type="character" w:customStyle="1" w:styleId="WW8Num32z8">
    <w:name w:val="WW8Num32z8"/>
    <w:rsid w:val="00E440B7"/>
  </w:style>
  <w:style w:type="character" w:customStyle="1" w:styleId="WW8Num33z0">
    <w:name w:val="WW8Num33z0"/>
    <w:rsid w:val="00E440B7"/>
    <w:rPr>
      <w:rFonts w:ascii="Symbol" w:eastAsia="Calibri" w:hAnsi="Symbol" w:cs="Symbol"/>
    </w:rPr>
  </w:style>
  <w:style w:type="character" w:customStyle="1" w:styleId="WW8Num33z1">
    <w:name w:val="WW8Num33z1"/>
    <w:rsid w:val="00E440B7"/>
    <w:rPr>
      <w:rFonts w:ascii="Courier New" w:hAnsi="Courier New" w:cs="Courier New"/>
    </w:rPr>
  </w:style>
  <w:style w:type="character" w:customStyle="1" w:styleId="WW8Num33z2">
    <w:name w:val="WW8Num33z2"/>
    <w:rsid w:val="00E440B7"/>
    <w:rPr>
      <w:rFonts w:ascii="Wingdings" w:hAnsi="Wingdings" w:cs="Wingdings"/>
    </w:rPr>
  </w:style>
  <w:style w:type="character" w:customStyle="1" w:styleId="WW8Num34z0">
    <w:name w:val="WW8Num34z0"/>
    <w:rsid w:val="00E440B7"/>
    <w:rPr>
      <w:rFonts w:ascii="Symbol" w:hAnsi="Symbol" w:cs="Symbol"/>
    </w:rPr>
  </w:style>
  <w:style w:type="character" w:customStyle="1" w:styleId="WW8Num34z1">
    <w:name w:val="WW8Num34z1"/>
    <w:rsid w:val="00E440B7"/>
    <w:rPr>
      <w:rFonts w:ascii="Courier New" w:hAnsi="Courier New" w:cs="Courier New"/>
    </w:rPr>
  </w:style>
  <w:style w:type="character" w:customStyle="1" w:styleId="WW8Num34z2">
    <w:name w:val="WW8Num34z2"/>
    <w:rsid w:val="00E440B7"/>
    <w:rPr>
      <w:rFonts w:ascii="Wingdings" w:hAnsi="Wingdings" w:cs="Wingdings"/>
    </w:rPr>
  </w:style>
  <w:style w:type="character" w:customStyle="1" w:styleId="WW8Num35z0">
    <w:name w:val="WW8Num35z0"/>
    <w:rsid w:val="00E440B7"/>
    <w:rPr>
      <w:rFonts w:ascii="Calibri" w:eastAsia="Times New Roman" w:hAnsi="Calibri" w:cs="Calibri"/>
    </w:rPr>
  </w:style>
  <w:style w:type="character" w:customStyle="1" w:styleId="WW8Num35z1">
    <w:name w:val="WW8Num35z1"/>
    <w:rsid w:val="00E440B7"/>
    <w:rPr>
      <w:rFonts w:ascii="Courier New" w:hAnsi="Courier New" w:cs="Courier New"/>
    </w:rPr>
  </w:style>
  <w:style w:type="character" w:customStyle="1" w:styleId="WW8Num35z2">
    <w:name w:val="WW8Num35z2"/>
    <w:rsid w:val="00E440B7"/>
    <w:rPr>
      <w:rFonts w:ascii="Wingdings" w:hAnsi="Wingdings" w:cs="Wingdings"/>
    </w:rPr>
  </w:style>
  <w:style w:type="character" w:customStyle="1" w:styleId="WW8Num35z3">
    <w:name w:val="WW8Num35z3"/>
    <w:rsid w:val="00E440B7"/>
    <w:rPr>
      <w:rFonts w:ascii="Symbol" w:hAnsi="Symbol" w:cs="Symbol"/>
    </w:rPr>
  </w:style>
  <w:style w:type="character" w:customStyle="1" w:styleId="WW8Num36z0">
    <w:name w:val="WW8Num36z0"/>
    <w:rsid w:val="00E440B7"/>
    <w:rPr>
      <w:lang w:val="el-GR"/>
    </w:rPr>
  </w:style>
  <w:style w:type="character" w:customStyle="1" w:styleId="WW8Num36z1">
    <w:name w:val="WW8Num36z1"/>
    <w:rsid w:val="00E440B7"/>
  </w:style>
  <w:style w:type="character" w:customStyle="1" w:styleId="WW8Num36z2">
    <w:name w:val="WW8Num36z2"/>
    <w:rsid w:val="00E440B7"/>
  </w:style>
  <w:style w:type="character" w:customStyle="1" w:styleId="WW8Num36z3">
    <w:name w:val="WW8Num36z3"/>
    <w:rsid w:val="00E440B7"/>
  </w:style>
  <w:style w:type="character" w:customStyle="1" w:styleId="WW8Num36z4">
    <w:name w:val="WW8Num36z4"/>
    <w:rsid w:val="00E440B7"/>
  </w:style>
  <w:style w:type="character" w:customStyle="1" w:styleId="WW8Num36z5">
    <w:name w:val="WW8Num36z5"/>
    <w:rsid w:val="00E440B7"/>
  </w:style>
  <w:style w:type="character" w:customStyle="1" w:styleId="WW8Num36z6">
    <w:name w:val="WW8Num36z6"/>
    <w:rsid w:val="00E440B7"/>
  </w:style>
  <w:style w:type="character" w:customStyle="1" w:styleId="WW8Num36z7">
    <w:name w:val="WW8Num36z7"/>
    <w:rsid w:val="00E440B7"/>
  </w:style>
  <w:style w:type="character" w:customStyle="1" w:styleId="WW8Num36z8">
    <w:name w:val="WW8Num36z8"/>
    <w:rsid w:val="00E440B7"/>
  </w:style>
  <w:style w:type="character" w:customStyle="1" w:styleId="WW8Num37z0">
    <w:name w:val="WW8Num37z0"/>
    <w:rsid w:val="00E440B7"/>
    <w:rPr>
      <w:rFonts w:ascii="Calibri" w:eastAsia="Times New Roman" w:hAnsi="Calibri" w:cs="Calibri"/>
    </w:rPr>
  </w:style>
  <w:style w:type="character" w:customStyle="1" w:styleId="WW8Num37z1">
    <w:name w:val="WW8Num37z1"/>
    <w:rsid w:val="00E440B7"/>
    <w:rPr>
      <w:rFonts w:ascii="Courier New" w:hAnsi="Courier New" w:cs="Courier New"/>
    </w:rPr>
  </w:style>
  <w:style w:type="character" w:customStyle="1" w:styleId="WW8Num37z2">
    <w:name w:val="WW8Num37z2"/>
    <w:rsid w:val="00E440B7"/>
    <w:rPr>
      <w:rFonts w:ascii="Wingdings" w:hAnsi="Wingdings" w:cs="Wingdings"/>
    </w:rPr>
  </w:style>
  <w:style w:type="character" w:customStyle="1" w:styleId="WW8Num37z3">
    <w:name w:val="WW8Num37z3"/>
    <w:rsid w:val="00E440B7"/>
    <w:rPr>
      <w:rFonts w:ascii="Symbol" w:hAnsi="Symbol" w:cs="Symbol"/>
    </w:rPr>
  </w:style>
  <w:style w:type="character" w:customStyle="1" w:styleId="WW8Num38z0">
    <w:name w:val="WW8Num38z0"/>
    <w:rsid w:val="00E440B7"/>
  </w:style>
  <w:style w:type="character" w:customStyle="1" w:styleId="WW8Num38z1">
    <w:name w:val="WW8Num38z1"/>
    <w:rsid w:val="00E440B7"/>
  </w:style>
  <w:style w:type="character" w:customStyle="1" w:styleId="WW8Num38z2">
    <w:name w:val="WW8Num38z2"/>
    <w:rsid w:val="00E440B7"/>
  </w:style>
  <w:style w:type="character" w:customStyle="1" w:styleId="WW8Num38z3">
    <w:name w:val="WW8Num38z3"/>
    <w:rsid w:val="00E440B7"/>
  </w:style>
  <w:style w:type="character" w:customStyle="1" w:styleId="WW8Num38z4">
    <w:name w:val="WW8Num38z4"/>
    <w:rsid w:val="00E440B7"/>
  </w:style>
  <w:style w:type="character" w:customStyle="1" w:styleId="WW8Num38z5">
    <w:name w:val="WW8Num38z5"/>
    <w:rsid w:val="00E440B7"/>
  </w:style>
  <w:style w:type="character" w:customStyle="1" w:styleId="WW8Num38z6">
    <w:name w:val="WW8Num38z6"/>
    <w:rsid w:val="00E440B7"/>
  </w:style>
  <w:style w:type="character" w:customStyle="1" w:styleId="WW8Num38z7">
    <w:name w:val="WW8Num38z7"/>
    <w:rsid w:val="00E440B7"/>
  </w:style>
  <w:style w:type="character" w:customStyle="1" w:styleId="WW8Num38z8">
    <w:name w:val="WW8Num38z8"/>
    <w:rsid w:val="00E440B7"/>
  </w:style>
  <w:style w:type="character" w:customStyle="1" w:styleId="WW-DefaultParagraphFont11111111111111111111">
    <w:name w:val="WW-Default Paragraph Font11111111111111111111"/>
    <w:rsid w:val="00E440B7"/>
  </w:style>
  <w:style w:type="character" w:customStyle="1" w:styleId="WW8Num4z1">
    <w:name w:val="WW8Num4z1"/>
    <w:rsid w:val="00E440B7"/>
    <w:rPr>
      <w:rFonts w:cs="Times New Roman"/>
    </w:rPr>
  </w:style>
  <w:style w:type="character" w:customStyle="1" w:styleId="WW8Num5z1">
    <w:name w:val="WW8Num5z1"/>
    <w:rsid w:val="00E440B7"/>
    <w:rPr>
      <w:rFonts w:cs="Times New Roman"/>
    </w:rPr>
  </w:style>
  <w:style w:type="character" w:customStyle="1" w:styleId="WW8Num29z4">
    <w:name w:val="WW8Num29z4"/>
    <w:rsid w:val="00E440B7"/>
  </w:style>
  <w:style w:type="character" w:customStyle="1" w:styleId="WW8Num29z5">
    <w:name w:val="WW8Num29z5"/>
    <w:rsid w:val="00E440B7"/>
  </w:style>
  <w:style w:type="character" w:customStyle="1" w:styleId="WW8Num29z6">
    <w:name w:val="WW8Num29z6"/>
    <w:rsid w:val="00E440B7"/>
  </w:style>
  <w:style w:type="character" w:customStyle="1" w:styleId="WW8Num29z7">
    <w:name w:val="WW8Num29z7"/>
    <w:rsid w:val="00E440B7"/>
  </w:style>
  <w:style w:type="character" w:customStyle="1" w:styleId="WW8Num29z8">
    <w:name w:val="WW8Num29z8"/>
    <w:rsid w:val="00E440B7"/>
  </w:style>
  <w:style w:type="character" w:customStyle="1" w:styleId="WW8Num30z3">
    <w:name w:val="WW8Num30z3"/>
    <w:rsid w:val="00E440B7"/>
    <w:rPr>
      <w:rFonts w:ascii="Symbol" w:hAnsi="Symbol" w:cs="Symbol"/>
    </w:rPr>
  </w:style>
  <w:style w:type="character" w:customStyle="1" w:styleId="WW8Num31z1">
    <w:name w:val="WW8Num31z1"/>
    <w:rsid w:val="00E440B7"/>
  </w:style>
  <w:style w:type="character" w:customStyle="1" w:styleId="WW8Num31z2">
    <w:name w:val="WW8Num31z2"/>
    <w:rsid w:val="00E440B7"/>
  </w:style>
  <w:style w:type="character" w:customStyle="1" w:styleId="WW8Num31z3">
    <w:name w:val="WW8Num31z3"/>
    <w:rsid w:val="00E440B7"/>
  </w:style>
  <w:style w:type="character" w:customStyle="1" w:styleId="WW8Num31z4">
    <w:name w:val="WW8Num31z4"/>
    <w:rsid w:val="00E440B7"/>
  </w:style>
  <w:style w:type="character" w:customStyle="1" w:styleId="WW8Num31z5">
    <w:name w:val="WW8Num31z5"/>
    <w:rsid w:val="00E440B7"/>
  </w:style>
  <w:style w:type="character" w:customStyle="1" w:styleId="WW8Num31z6">
    <w:name w:val="WW8Num31z6"/>
    <w:rsid w:val="00E440B7"/>
  </w:style>
  <w:style w:type="character" w:customStyle="1" w:styleId="WW8Num31z7">
    <w:name w:val="WW8Num31z7"/>
    <w:rsid w:val="00E440B7"/>
  </w:style>
  <w:style w:type="character" w:customStyle="1" w:styleId="WW8Num31z8">
    <w:name w:val="WW8Num31z8"/>
    <w:rsid w:val="00E440B7"/>
  </w:style>
  <w:style w:type="character" w:customStyle="1" w:styleId="WW8Num39z0">
    <w:name w:val="WW8Num39z0"/>
    <w:rsid w:val="00E440B7"/>
    <w:rPr>
      <w:rFonts w:ascii="Calibri" w:eastAsia="Times New Roman" w:hAnsi="Calibri" w:cs="Calibri"/>
    </w:rPr>
  </w:style>
  <w:style w:type="character" w:customStyle="1" w:styleId="WW8Num39z1">
    <w:name w:val="WW8Num39z1"/>
    <w:rsid w:val="00E440B7"/>
    <w:rPr>
      <w:rFonts w:ascii="Courier New" w:hAnsi="Courier New" w:cs="Courier New"/>
    </w:rPr>
  </w:style>
  <w:style w:type="character" w:customStyle="1" w:styleId="WW8Num39z2">
    <w:name w:val="WW8Num39z2"/>
    <w:rsid w:val="00E440B7"/>
    <w:rPr>
      <w:rFonts w:ascii="Wingdings" w:hAnsi="Wingdings" w:cs="Wingdings"/>
    </w:rPr>
  </w:style>
  <w:style w:type="character" w:customStyle="1" w:styleId="WW8Num39z3">
    <w:name w:val="WW8Num39z3"/>
    <w:rsid w:val="00E440B7"/>
    <w:rPr>
      <w:rFonts w:ascii="Symbol" w:hAnsi="Symbol" w:cs="Symbol"/>
    </w:rPr>
  </w:style>
  <w:style w:type="character" w:customStyle="1" w:styleId="WW8Num40z0">
    <w:name w:val="WW8Num40z0"/>
    <w:rsid w:val="00E440B7"/>
    <w:rPr>
      <w:rFonts w:ascii="Symbol" w:hAnsi="Symbol" w:cs="Symbol"/>
    </w:rPr>
  </w:style>
  <w:style w:type="character" w:customStyle="1" w:styleId="WW8Num40z1">
    <w:name w:val="WW8Num40z1"/>
    <w:rsid w:val="00E440B7"/>
    <w:rPr>
      <w:rFonts w:ascii="Courier New" w:hAnsi="Courier New" w:cs="Courier New"/>
    </w:rPr>
  </w:style>
  <w:style w:type="character" w:customStyle="1" w:styleId="WW8Num40z2">
    <w:name w:val="WW8Num40z2"/>
    <w:rsid w:val="00E440B7"/>
    <w:rPr>
      <w:rFonts w:ascii="Wingdings" w:hAnsi="Wingdings" w:cs="Wingdings"/>
    </w:rPr>
  </w:style>
  <w:style w:type="character" w:customStyle="1" w:styleId="WW8Num41z0">
    <w:name w:val="WW8Num41z0"/>
    <w:rsid w:val="00E440B7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E440B7"/>
    <w:rPr>
      <w:rFonts w:cs="Times New Roman"/>
    </w:rPr>
  </w:style>
  <w:style w:type="character" w:customStyle="1" w:styleId="WW8Num41z2">
    <w:name w:val="WW8Num41z2"/>
    <w:rsid w:val="00E440B7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E440B7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E440B7"/>
  </w:style>
  <w:style w:type="character" w:customStyle="1" w:styleId="Heading1Char">
    <w:name w:val="Heading 1 Char"/>
    <w:rsid w:val="00E440B7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E440B7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E440B7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E440B7"/>
    <w:rPr>
      <w:sz w:val="24"/>
      <w:szCs w:val="24"/>
      <w:lang w:val="en-GB"/>
    </w:rPr>
  </w:style>
  <w:style w:type="character" w:customStyle="1" w:styleId="FooterChar">
    <w:name w:val="Footer Char"/>
    <w:rsid w:val="00E440B7"/>
    <w:rPr>
      <w:rFonts w:eastAsia="MS Mincho" w:cs="Times New Roman"/>
      <w:sz w:val="24"/>
      <w:szCs w:val="24"/>
      <w:lang w:val="en-US" w:eastAsia="ja-JP"/>
    </w:rPr>
  </w:style>
  <w:style w:type="character" w:styleId="a3">
    <w:name w:val="annotation reference"/>
    <w:rsid w:val="00E440B7"/>
    <w:rPr>
      <w:sz w:val="16"/>
    </w:rPr>
  </w:style>
  <w:style w:type="character" w:styleId="-">
    <w:name w:val="Hyperlink"/>
    <w:uiPriority w:val="99"/>
    <w:rsid w:val="00E440B7"/>
    <w:rPr>
      <w:color w:val="0000FF"/>
      <w:u w:val="single"/>
    </w:rPr>
  </w:style>
  <w:style w:type="character" w:customStyle="1" w:styleId="HeaderChar">
    <w:name w:val="Header Char"/>
    <w:rsid w:val="00E440B7"/>
    <w:rPr>
      <w:rFonts w:cs="Times New Roman"/>
      <w:sz w:val="24"/>
      <w:szCs w:val="24"/>
      <w:lang w:val="en-GB"/>
    </w:rPr>
  </w:style>
  <w:style w:type="character" w:styleId="a4">
    <w:name w:val="page number"/>
    <w:rsid w:val="00E440B7"/>
    <w:rPr>
      <w:rFonts w:cs="Times New Roman"/>
    </w:rPr>
  </w:style>
  <w:style w:type="character" w:customStyle="1" w:styleId="BalloonTextChar">
    <w:name w:val="Balloon Text Char"/>
    <w:rsid w:val="00E440B7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E440B7"/>
    <w:rPr>
      <w:rFonts w:cs="Times New Roman"/>
      <w:lang w:val="en-GB"/>
    </w:rPr>
  </w:style>
  <w:style w:type="character" w:customStyle="1" w:styleId="CommentSubjectChar">
    <w:name w:val="Comment Subject Char"/>
    <w:rsid w:val="00E440B7"/>
    <w:rPr>
      <w:rFonts w:cs="Times New Roman"/>
      <w:b/>
      <w:bCs/>
      <w:lang w:val="en-GB"/>
    </w:rPr>
  </w:style>
  <w:style w:type="character" w:customStyle="1" w:styleId="BodyTextChar">
    <w:name w:val="Body Text Char"/>
    <w:rsid w:val="00E440B7"/>
    <w:rPr>
      <w:rFonts w:cs="Times New Roman"/>
      <w:sz w:val="24"/>
      <w:szCs w:val="24"/>
      <w:lang w:val="en-GB"/>
    </w:rPr>
  </w:style>
  <w:style w:type="character" w:styleId="a5">
    <w:name w:val="Placeholder Text"/>
    <w:rsid w:val="00E440B7"/>
    <w:rPr>
      <w:rFonts w:cs="Times New Roman"/>
      <w:color w:val="808080"/>
    </w:rPr>
  </w:style>
  <w:style w:type="character" w:customStyle="1" w:styleId="a6">
    <w:name w:val="Χαρακτήρες υποσημείωσης"/>
    <w:rsid w:val="00E440B7"/>
    <w:rPr>
      <w:rFonts w:cs="Times New Roman"/>
      <w:vertAlign w:val="superscript"/>
    </w:rPr>
  </w:style>
  <w:style w:type="character" w:customStyle="1" w:styleId="FootnoteTextChar">
    <w:name w:val="Footnote Text Char"/>
    <w:rsid w:val="00E440B7"/>
    <w:rPr>
      <w:rFonts w:ascii="Calibri" w:hAnsi="Calibri" w:cs="Times New Roman"/>
    </w:rPr>
  </w:style>
  <w:style w:type="character" w:customStyle="1" w:styleId="Heading3Char">
    <w:name w:val="Heading 3 Char"/>
    <w:rsid w:val="00E440B7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E440B7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E440B7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E440B7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E440B7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E440B7"/>
    <w:rPr>
      <w:rFonts w:ascii="Calibri" w:hAnsi="Calibri" w:cs="Calibri"/>
      <w:lang w:val="en-GB"/>
    </w:rPr>
  </w:style>
  <w:style w:type="character" w:customStyle="1" w:styleId="a7">
    <w:name w:val="Χαρακτήρες σημείωσης τέλους"/>
    <w:rsid w:val="00E440B7"/>
    <w:rPr>
      <w:vertAlign w:val="superscript"/>
    </w:rPr>
  </w:style>
  <w:style w:type="character" w:customStyle="1" w:styleId="FootnoteReference2">
    <w:name w:val="Footnote Reference2"/>
    <w:rsid w:val="00E440B7"/>
    <w:rPr>
      <w:vertAlign w:val="superscript"/>
    </w:rPr>
  </w:style>
  <w:style w:type="character" w:customStyle="1" w:styleId="EndnoteReference1">
    <w:name w:val="Endnote Reference1"/>
    <w:rsid w:val="00E440B7"/>
    <w:rPr>
      <w:vertAlign w:val="superscript"/>
    </w:rPr>
  </w:style>
  <w:style w:type="character" w:customStyle="1" w:styleId="a8">
    <w:name w:val="Κουκκίδες"/>
    <w:rsid w:val="00E440B7"/>
    <w:rPr>
      <w:rFonts w:ascii="OpenSymbol" w:eastAsia="OpenSymbol" w:hAnsi="OpenSymbol" w:cs="OpenSymbol"/>
    </w:rPr>
  </w:style>
  <w:style w:type="character" w:styleId="a9">
    <w:name w:val="Strong"/>
    <w:qFormat/>
    <w:rsid w:val="00E440B7"/>
    <w:rPr>
      <w:b/>
      <w:bCs/>
    </w:rPr>
  </w:style>
  <w:style w:type="character" w:customStyle="1" w:styleId="10">
    <w:name w:val="Προεπιλεγμένη γραμματοσειρά1"/>
    <w:rsid w:val="00E440B7"/>
  </w:style>
  <w:style w:type="character" w:customStyle="1" w:styleId="aa">
    <w:name w:val="Σύμβολο υποσημείωσης"/>
    <w:rsid w:val="00E440B7"/>
    <w:rPr>
      <w:vertAlign w:val="superscript"/>
    </w:rPr>
  </w:style>
  <w:style w:type="character" w:styleId="ab">
    <w:name w:val="Emphasis"/>
    <w:qFormat/>
    <w:rsid w:val="00E440B7"/>
    <w:rPr>
      <w:i/>
      <w:iCs/>
    </w:rPr>
  </w:style>
  <w:style w:type="character" w:customStyle="1" w:styleId="ac">
    <w:name w:val="Χαρακτήρες αρίθμησης"/>
    <w:rsid w:val="00E440B7"/>
  </w:style>
  <w:style w:type="character" w:customStyle="1" w:styleId="normalwithoutspacingChar">
    <w:name w:val="normal_without_spacing Char"/>
    <w:rsid w:val="00E440B7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E440B7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E440B7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E440B7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  <w:rsid w:val="00E440B7"/>
  </w:style>
  <w:style w:type="character" w:customStyle="1" w:styleId="BodyTextIndent3Char">
    <w:name w:val="Body Text Indent 3 Char"/>
    <w:rsid w:val="00E440B7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E440B7"/>
    <w:rPr>
      <w:vertAlign w:val="superscript"/>
    </w:rPr>
  </w:style>
  <w:style w:type="character" w:customStyle="1" w:styleId="WW-EndnoteReference">
    <w:name w:val="WW-Endnote Reference"/>
    <w:rsid w:val="00E440B7"/>
    <w:rPr>
      <w:vertAlign w:val="superscript"/>
    </w:rPr>
  </w:style>
  <w:style w:type="character" w:customStyle="1" w:styleId="FootnoteReference1">
    <w:name w:val="Footnote Reference1"/>
    <w:rsid w:val="00E440B7"/>
    <w:rPr>
      <w:vertAlign w:val="superscript"/>
    </w:rPr>
  </w:style>
  <w:style w:type="character" w:customStyle="1" w:styleId="FootnoteTextChar2">
    <w:name w:val="Footnote Text Char2"/>
    <w:rsid w:val="00E440B7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E440B7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E440B7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E440B7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E440B7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E440B7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E440B7"/>
    <w:rPr>
      <w:vertAlign w:val="superscript"/>
    </w:rPr>
  </w:style>
  <w:style w:type="character" w:customStyle="1" w:styleId="WW-EndnoteReference1">
    <w:name w:val="WW-Endnote Reference1"/>
    <w:rsid w:val="00E440B7"/>
    <w:rPr>
      <w:vertAlign w:val="superscript"/>
    </w:rPr>
  </w:style>
  <w:style w:type="character" w:customStyle="1" w:styleId="WW-FootnoteReference2">
    <w:name w:val="WW-Footnote Reference2"/>
    <w:rsid w:val="00E440B7"/>
    <w:rPr>
      <w:vertAlign w:val="superscript"/>
    </w:rPr>
  </w:style>
  <w:style w:type="character" w:customStyle="1" w:styleId="WW-EndnoteReference2">
    <w:name w:val="WW-Endnote Reference2"/>
    <w:rsid w:val="00E440B7"/>
    <w:rPr>
      <w:vertAlign w:val="superscript"/>
    </w:rPr>
  </w:style>
  <w:style w:type="character" w:customStyle="1" w:styleId="FootnoteTextChar3">
    <w:name w:val="Footnote Text Char3"/>
    <w:rsid w:val="00E440B7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E440B7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E440B7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E440B7"/>
    <w:rPr>
      <w:rFonts w:ascii="Calibri" w:hAnsi="Calibri" w:cs="Calibri"/>
      <w:sz w:val="18"/>
      <w:szCs w:val="18"/>
      <w:lang w:val="en-IE" w:eastAsia="zh-CN"/>
    </w:rPr>
  </w:style>
  <w:style w:type="character" w:customStyle="1" w:styleId="11">
    <w:name w:val="Παραπομπή υποσημείωσης1"/>
    <w:rsid w:val="00E440B7"/>
    <w:rPr>
      <w:vertAlign w:val="superscript"/>
    </w:rPr>
  </w:style>
  <w:style w:type="character" w:customStyle="1" w:styleId="12">
    <w:name w:val="Παραπομπή σημείωσης τέλους1"/>
    <w:rsid w:val="00E440B7"/>
    <w:rPr>
      <w:vertAlign w:val="superscript"/>
    </w:rPr>
  </w:style>
  <w:style w:type="character" w:customStyle="1" w:styleId="Char">
    <w:name w:val="Κείμενο πλαισίου Char"/>
    <w:rsid w:val="00E440B7"/>
    <w:rPr>
      <w:rFonts w:ascii="Tahoma" w:hAnsi="Tahoma" w:cs="Tahoma"/>
      <w:sz w:val="16"/>
      <w:szCs w:val="16"/>
      <w:lang w:val="en-GB"/>
    </w:rPr>
  </w:style>
  <w:style w:type="character" w:customStyle="1" w:styleId="13">
    <w:name w:val="Παραπομπή σχολίου1"/>
    <w:rsid w:val="00E440B7"/>
    <w:rPr>
      <w:sz w:val="16"/>
      <w:szCs w:val="16"/>
    </w:rPr>
  </w:style>
  <w:style w:type="character" w:customStyle="1" w:styleId="Char0">
    <w:name w:val="Κείμενο σχολίου Char"/>
    <w:rsid w:val="00E440B7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E440B7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E440B7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E440B7"/>
    <w:rPr>
      <w:vertAlign w:val="superscript"/>
    </w:rPr>
  </w:style>
  <w:style w:type="character" w:customStyle="1" w:styleId="WW-EndnoteReference3">
    <w:name w:val="WW-Endnote Reference3"/>
    <w:rsid w:val="00E440B7"/>
    <w:rPr>
      <w:vertAlign w:val="superscript"/>
    </w:rPr>
  </w:style>
  <w:style w:type="character" w:customStyle="1" w:styleId="WW-FootnoteReference4">
    <w:name w:val="WW-Footnote Reference4"/>
    <w:rsid w:val="00E440B7"/>
    <w:rPr>
      <w:vertAlign w:val="superscript"/>
    </w:rPr>
  </w:style>
  <w:style w:type="character" w:customStyle="1" w:styleId="WW-EndnoteReference4">
    <w:name w:val="WW-Endnote Reference4"/>
    <w:rsid w:val="00E440B7"/>
    <w:rPr>
      <w:vertAlign w:val="superscript"/>
    </w:rPr>
  </w:style>
  <w:style w:type="character" w:customStyle="1" w:styleId="WW-FootnoteReference5">
    <w:name w:val="WW-Footnote Reference5"/>
    <w:rsid w:val="00E440B7"/>
    <w:rPr>
      <w:vertAlign w:val="superscript"/>
    </w:rPr>
  </w:style>
  <w:style w:type="character" w:customStyle="1" w:styleId="WW-EndnoteReference5">
    <w:name w:val="WW-Endnote Reference5"/>
    <w:rsid w:val="00E440B7"/>
    <w:rPr>
      <w:vertAlign w:val="superscript"/>
    </w:rPr>
  </w:style>
  <w:style w:type="character" w:customStyle="1" w:styleId="WW-FootnoteReference6">
    <w:name w:val="WW-Footnote Reference6"/>
    <w:rsid w:val="00E440B7"/>
    <w:rPr>
      <w:vertAlign w:val="superscript"/>
    </w:rPr>
  </w:style>
  <w:style w:type="character" w:styleId="-0">
    <w:name w:val="FollowedHyperlink"/>
    <w:rsid w:val="00E440B7"/>
    <w:rPr>
      <w:color w:val="800000"/>
      <w:u w:val="single"/>
    </w:rPr>
  </w:style>
  <w:style w:type="character" w:customStyle="1" w:styleId="WW-EndnoteReference6">
    <w:name w:val="WW-Endnote Reference6"/>
    <w:rsid w:val="00E440B7"/>
    <w:rPr>
      <w:vertAlign w:val="superscript"/>
    </w:rPr>
  </w:style>
  <w:style w:type="character" w:customStyle="1" w:styleId="WW-FootnoteReference7">
    <w:name w:val="WW-Footnote Reference7"/>
    <w:rsid w:val="00E440B7"/>
    <w:rPr>
      <w:vertAlign w:val="superscript"/>
    </w:rPr>
  </w:style>
  <w:style w:type="character" w:customStyle="1" w:styleId="WW-EndnoteReference7">
    <w:name w:val="WW-Endnote Reference7"/>
    <w:rsid w:val="00E440B7"/>
    <w:rPr>
      <w:vertAlign w:val="superscript"/>
    </w:rPr>
  </w:style>
  <w:style w:type="character" w:customStyle="1" w:styleId="WW-FootnoteReference8">
    <w:name w:val="WW-Footnote Reference8"/>
    <w:rsid w:val="00E440B7"/>
    <w:rPr>
      <w:vertAlign w:val="superscript"/>
    </w:rPr>
  </w:style>
  <w:style w:type="character" w:customStyle="1" w:styleId="WW-EndnoteReference8">
    <w:name w:val="WW-Endnote Reference8"/>
    <w:rsid w:val="00E440B7"/>
    <w:rPr>
      <w:vertAlign w:val="superscript"/>
    </w:rPr>
  </w:style>
  <w:style w:type="character" w:customStyle="1" w:styleId="WW-FootnoteReference9">
    <w:name w:val="WW-Footnote Reference9"/>
    <w:rsid w:val="00E440B7"/>
    <w:rPr>
      <w:vertAlign w:val="superscript"/>
    </w:rPr>
  </w:style>
  <w:style w:type="character" w:customStyle="1" w:styleId="WW-EndnoteReference9">
    <w:name w:val="WW-Endnote Reference9"/>
    <w:rsid w:val="00E440B7"/>
    <w:rPr>
      <w:vertAlign w:val="superscript"/>
    </w:rPr>
  </w:style>
  <w:style w:type="character" w:customStyle="1" w:styleId="WW-FootnoteReference10">
    <w:name w:val="WW-Footnote Reference10"/>
    <w:rsid w:val="00E440B7"/>
    <w:rPr>
      <w:vertAlign w:val="superscript"/>
    </w:rPr>
  </w:style>
  <w:style w:type="character" w:customStyle="1" w:styleId="WW-EndnoteReference10">
    <w:name w:val="WW-Endnote Reference10"/>
    <w:rsid w:val="00E440B7"/>
    <w:rPr>
      <w:vertAlign w:val="superscript"/>
    </w:rPr>
  </w:style>
  <w:style w:type="character" w:customStyle="1" w:styleId="WW-FootnoteReference11">
    <w:name w:val="WW-Footnote Reference11"/>
    <w:rsid w:val="00E440B7"/>
    <w:rPr>
      <w:vertAlign w:val="superscript"/>
    </w:rPr>
  </w:style>
  <w:style w:type="character" w:customStyle="1" w:styleId="WW-EndnoteReference11">
    <w:name w:val="WW-Endnote Reference11"/>
    <w:rsid w:val="00E440B7"/>
    <w:rPr>
      <w:vertAlign w:val="superscript"/>
    </w:rPr>
  </w:style>
  <w:style w:type="character" w:customStyle="1" w:styleId="WW-FootnoteReference12">
    <w:name w:val="WW-Footnote Reference12"/>
    <w:rsid w:val="00E440B7"/>
    <w:rPr>
      <w:vertAlign w:val="superscript"/>
    </w:rPr>
  </w:style>
  <w:style w:type="character" w:customStyle="1" w:styleId="WW-EndnoteReference12">
    <w:name w:val="WW-Endnote Reference12"/>
    <w:rsid w:val="00E440B7"/>
    <w:rPr>
      <w:vertAlign w:val="superscript"/>
    </w:rPr>
  </w:style>
  <w:style w:type="character" w:customStyle="1" w:styleId="WW-FootnoteReference13">
    <w:name w:val="WW-Footnote Reference13"/>
    <w:rsid w:val="00E440B7"/>
    <w:rPr>
      <w:vertAlign w:val="superscript"/>
    </w:rPr>
  </w:style>
  <w:style w:type="character" w:customStyle="1" w:styleId="WW-EndnoteReference13">
    <w:name w:val="WW-Endnote Reference13"/>
    <w:rsid w:val="00E440B7"/>
    <w:rPr>
      <w:vertAlign w:val="superscript"/>
    </w:rPr>
  </w:style>
  <w:style w:type="character" w:styleId="ad">
    <w:name w:val="footnote reference"/>
    <w:rsid w:val="00E440B7"/>
    <w:rPr>
      <w:vertAlign w:val="superscript"/>
    </w:rPr>
  </w:style>
  <w:style w:type="character" w:styleId="ae">
    <w:name w:val="endnote reference"/>
    <w:rsid w:val="00E440B7"/>
    <w:rPr>
      <w:vertAlign w:val="superscript"/>
    </w:rPr>
  </w:style>
  <w:style w:type="character" w:customStyle="1" w:styleId="22">
    <w:name w:val="Παραπομπή υποσημείωσης2"/>
    <w:rsid w:val="00E440B7"/>
    <w:rPr>
      <w:vertAlign w:val="superscript"/>
    </w:rPr>
  </w:style>
  <w:style w:type="character" w:customStyle="1" w:styleId="23">
    <w:name w:val="Παραπομπή σημείωσης τέλους2"/>
    <w:rsid w:val="00E440B7"/>
    <w:rPr>
      <w:vertAlign w:val="superscript"/>
    </w:rPr>
  </w:style>
  <w:style w:type="character" w:customStyle="1" w:styleId="WW-FootnoteReference14">
    <w:name w:val="WW-Footnote Reference14"/>
    <w:rsid w:val="00E440B7"/>
    <w:rPr>
      <w:vertAlign w:val="superscript"/>
    </w:rPr>
  </w:style>
  <w:style w:type="character" w:customStyle="1" w:styleId="WW-EndnoteReference14">
    <w:name w:val="WW-Endnote Reference14"/>
    <w:rsid w:val="00E440B7"/>
    <w:rPr>
      <w:vertAlign w:val="superscript"/>
    </w:rPr>
  </w:style>
  <w:style w:type="character" w:customStyle="1" w:styleId="WW-FootnoteReference15">
    <w:name w:val="WW-Footnote Reference15"/>
    <w:rsid w:val="00E440B7"/>
    <w:rPr>
      <w:vertAlign w:val="superscript"/>
    </w:rPr>
  </w:style>
  <w:style w:type="character" w:customStyle="1" w:styleId="WW-EndnoteReference15">
    <w:name w:val="WW-Endnote Reference15"/>
    <w:rsid w:val="00E440B7"/>
    <w:rPr>
      <w:vertAlign w:val="superscript"/>
    </w:rPr>
  </w:style>
  <w:style w:type="character" w:customStyle="1" w:styleId="WW-FootnoteReference16">
    <w:name w:val="WW-Footnote Reference16"/>
    <w:rsid w:val="00E440B7"/>
    <w:rPr>
      <w:vertAlign w:val="superscript"/>
    </w:rPr>
  </w:style>
  <w:style w:type="character" w:customStyle="1" w:styleId="WW-EndnoteReference16">
    <w:name w:val="WW-Endnote Reference16"/>
    <w:rsid w:val="00E440B7"/>
    <w:rPr>
      <w:vertAlign w:val="superscript"/>
    </w:rPr>
  </w:style>
  <w:style w:type="character" w:customStyle="1" w:styleId="WW-FootnoteReference17">
    <w:name w:val="WW-Footnote Reference17"/>
    <w:rsid w:val="00E440B7"/>
    <w:rPr>
      <w:vertAlign w:val="superscript"/>
    </w:rPr>
  </w:style>
  <w:style w:type="character" w:customStyle="1" w:styleId="WW-EndnoteReference17">
    <w:name w:val="WW-Endnote Reference17"/>
    <w:rsid w:val="00E440B7"/>
    <w:rPr>
      <w:vertAlign w:val="superscript"/>
    </w:rPr>
  </w:style>
  <w:style w:type="character" w:customStyle="1" w:styleId="31">
    <w:name w:val="Παραπομπή υποσημείωσης3"/>
    <w:rsid w:val="00E440B7"/>
    <w:rPr>
      <w:vertAlign w:val="superscript"/>
    </w:rPr>
  </w:style>
  <w:style w:type="character" w:customStyle="1" w:styleId="32">
    <w:name w:val="Παραπομπή σημείωσης τέλους3"/>
    <w:rsid w:val="00E440B7"/>
    <w:rPr>
      <w:vertAlign w:val="superscript"/>
    </w:rPr>
  </w:style>
  <w:style w:type="character" w:customStyle="1" w:styleId="WW-FootnoteReference18">
    <w:name w:val="WW-Footnote Reference18"/>
    <w:rsid w:val="00E440B7"/>
    <w:rPr>
      <w:vertAlign w:val="superscript"/>
    </w:rPr>
  </w:style>
  <w:style w:type="character" w:customStyle="1" w:styleId="WW-EndnoteReference18">
    <w:name w:val="WW-Endnote Reference18"/>
    <w:rsid w:val="00E440B7"/>
    <w:rPr>
      <w:vertAlign w:val="superscript"/>
    </w:rPr>
  </w:style>
  <w:style w:type="character" w:customStyle="1" w:styleId="WW-FootnoteReference19">
    <w:name w:val="WW-Footnote Reference19"/>
    <w:rsid w:val="00E440B7"/>
    <w:rPr>
      <w:vertAlign w:val="superscript"/>
    </w:rPr>
  </w:style>
  <w:style w:type="character" w:customStyle="1" w:styleId="WW-EndnoteReference19">
    <w:name w:val="WW-Endnote Reference19"/>
    <w:rsid w:val="00E440B7"/>
    <w:rPr>
      <w:vertAlign w:val="superscript"/>
    </w:rPr>
  </w:style>
  <w:style w:type="character" w:customStyle="1" w:styleId="WW-FootnoteReference20">
    <w:name w:val="WW-Footnote Reference20"/>
    <w:rsid w:val="00E440B7"/>
    <w:rPr>
      <w:vertAlign w:val="superscript"/>
    </w:rPr>
  </w:style>
  <w:style w:type="character" w:customStyle="1" w:styleId="WW-EndnoteReference20">
    <w:name w:val="WW-Endnote Reference20"/>
    <w:rsid w:val="00E440B7"/>
    <w:rPr>
      <w:vertAlign w:val="superscript"/>
    </w:rPr>
  </w:style>
  <w:style w:type="character" w:customStyle="1" w:styleId="af">
    <w:name w:val="Σύνδεση ευρετηρίου"/>
    <w:rsid w:val="00E440B7"/>
  </w:style>
  <w:style w:type="paragraph" w:customStyle="1" w:styleId="af0">
    <w:name w:val="Επικεφαλίδα"/>
    <w:basedOn w:val="a"/>
    <w:next w:val="af1"/>
    <w:rsid w:val="00E440B7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1">
    <w:name w:val="Body Text"/>
    <w:basedOn w:val="a"/>
    <w:rsid w:val="00E440B7"/>
    <w:pPr>
      <w:spacing w:after="240"/>
    </w:pPr>
  </w:style>
  <w:style w:type="paragraph" w:styleId="af2">
    <w:name w:val="List"/>
    <w:basedOn w:val="af1"/>
    <w:rsid w:val="00E440B7"/>
    <w:rPr>
      <w:rFonts w:cs="Mangal"/>
    </w:rPr>
  </w:style>
  <w:style w:type="paragraph" w:styleId="af3">
    <w:name w:val="caption"/>
    <w:basedOn w:val="a"/>
    <w:qFormat/>
    <w:rsid w:val="00CA551C"/>
    <w:pPr>
      <w:suppressLineNumbers/>
      <w:spacing w:before="120"/>
    </w:pPr>
    <w:rPr>
      <w:rFonts w:cs="Mangal"/>
      <w:i/>
      <w:iCs/>
      <w:color w:val="4F81BD" w:themeColor="accent1"/>
      <w:sz w:val="20"/>
      <w:szCs w:val="20"/>
    </w:rPr>
  </w:style>
  <w:style w:type="paragraph" w:customStyle="1" w:styleId="af4">
    <w:name w:val="Ευρετήριο"/>
    <w:basedOn w:val="a"/>
    <w:rsid w:val="00E440B7"/>
    <w:pPr>
      <w:suppressLineNumbers/>
    </w:pPr>
    <w:rPr>
      <w:rFonts w:cs="Mangal"/>
    </w:rPr>
  </w:style>
  <w:style w:type="paragraph" w:customStyle="1" w:styleId="WW-Caption">
    <w:name w:val="WW-Caption"/>
    <w:basedOn w:val="a"/>
    <w:rsid w:val="00E440B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E440B7"/>
    <w:pPr>
      <w:suppressLineNumbers/>
      <w:spacing w:before="120"/>
    </w:pPr>
    <w:rPr>
      <w:rFonts w:cs="Mangal"/>
      <w:i/>
      <w:iCs/>
      <w:sz w:val="24"/>
    </w:rPr>
  </w:style>
  <w:style w:type="paragraph" w:customStyle="1" w:styleId="33">
    <w:name w:val="Λεζάντα3"/>
    <w:basedOn w:val="a"/>
    <w:rsid w:val="00E440B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E440B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E440B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E440B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E440B7"/>
    <w:pPr>
      <w:suppressLineNumbers/>
      <w:spacing w:before="120"/>
    </w:pPr>
    <w:rPr>
      <w:rFonts w:cs="Mangal"/>
      <w:i/>
      <w:iCs/>
      <w:sz w:val="24"/>
    </w:rPr>
  </w:style>
  <w:style w:type="paragraph" w:customStyle="1" w:styleId="24">
    <w:name w:val="Λεζάντα2"/>
    <w:basedOn w:val="a"/>
    <w:rsid w:val="00E440B7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E440B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E440B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E440B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E440B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E440B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E440B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E440B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E440B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E440B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E440B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E440B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rsid w:val="00E440B7"/>
    <w:pPr>
      <w:suppressLineNumbers/>
      <w:spacing w:before="120"/>
    </w:pPr>
    <w:rPr>
      <w:rFonts w:cs="Mangal"/>
      <w:i/>
      <w:iCs/>
      <w:sz w:val="24"/>
    </w:rPr>
  </w:style>
  <w:style w:type="paragraph" w:customStyle="1" w:styleId="14">
    <w:name w:val="Λεζάντα1"/>
    <w:basedOn w:val="a"/>
    <w:rsid w:val="00E440B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rsid w:val="00E440B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rsid w:val="00E440B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a"/>
    <w:rsid w:val="00E440B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a"/>
    <w:rsid w:val="00E440B7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B401FC"/>
    <w:pPr>
      <w:numPr>
        <w:numId w:val="4"/>
      </w:numPr>
      <w:spacing w:after="100"/>
    </w:pPr>
    <w:rPr>
      <w:rFonts w:eastAsia="MS Mincho"/>
      <w:lang w:val="en-US" w:eastAsia="ja-JP"/>
    </w:rPr>
  </w:style>
  <w:style w:type="paragraph" w:styleId="af5">
    <w:name w:val="Date"/>
    <w:basedOn w:val="a"/>
    <w:next w:val="a"/>
    <w:rsid w:val="00E440B7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E440B7"/>
  </w:style>
  <w:style w:type="paragraph" w:customStyle="1" w:styleId="inserttext">
    <w:name w:val="insert text"/>
    <w:basedOn w:val="a"/>
    <w:rsid w:val="00E440B7"/>
    <w:pPr>
      <w:spacing w:after="100"/>
      <w:ind w:left="794"/>
    </w:pPr>
    <w:rPr>
      <w:rFonts w:eastAsia="MS Mincho"/>
      <w:lang w:val="en-US" w:eastAsia="ja-JP"/>
    </w:rPr>
  </w:style>
  <w:style w:type="paragraph" w:styleId="af6">
    <w:name w:val="footer"/>
    <w:basedOn w:val="a"/>
    <w:link w:val="Char2"/>
    <w:rsid w:val="00E440B7"/>
    <w:pPr>
      <w:spacing w:after="100"/>
    </w:pPr>
    <w:rPr>
      <w:rFonts w:eastAsia="MS Mincho"/>
      <w:lang w:val="en-US" w:eastAsia="ja-JP"/>
    </w:rPr>
  </w:style>
  <w:style w:type="paragraph" w:styleId="af7">
    <w:name w:val="header"/>
    <w:basedOn w:val="a"/>
    <w:rsid w:val="00E440B7"/>
  </w:style>
  <w:style w:type="paragraph" w:styleId="af8">
    <w:name w:val="Balloon Text"/>
    <w:basedOn w:val="a"/>
    <w:rsid w:val="00B401FC"/>
    <w:rPr>
      <w:rFonts w:ascii="Tahoma" w:hAnsi="Tahoma" w:cs="Tahoma"/>
      <w:sz w:val="16"/>
      <w:szCs w:val="16"/>
    </w:rPr>
  </w:style>
  <w:style w:type="paragraph" w:styleId="af9">
    <w:name w:val="annotation text"/>
    <w:basedOn w:val="a"/>
    <w:rsid w:val="00E440B7"/>
    <w:rPr>
      <w:sz w:val="20"/>
      <w:szCs w:val="20"/>
    </w:rPr>
  </w:style>
  <w:style w:type="paragraph" w:styleId="afa">
    <w:name w:val="annotation subject"/>
    <w:basedOn w:val="af9"/>
    <w:next w:val="af9"/>
    <w:rsid w:val="00E440B7"/>
    <w:rPr>
      <w:b/>
      <w:bCs/>
    </w:rPr>
  </w:style>
  <w:style w:type="paragraph" w:styleId="afb">
    <w:name w:val="Revision"/>
    <w:rsid w:val="00B401FC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rsid w:val="00E440B7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afc">
    <w:name w:val="List Paragraph"/>
    <w:basedOn w:val="a"/>
    <w:uiPriority w:val="1"/>
    <w:qFormat/>
    <w:rsid w:val="00E440B7"/>
    <w:pPr>
      <w:spacing w:after="200"/>
      <w:ind w:left="720"/>
      <w:contextualSpacing/>
    </w:pPr>
  </w:style>
  <w:style w:type="paragraph" w:styleId="afd">
    <w:name w:val="footnote text"/>
    <w:basedOn w:val="a"/>
    <w:link w:val="Char3"/>
    <w:rsid w:val="00E440B7"/>
    <w:pPr>
      <w:spacing w:after="0"/>
      <w:ind w:left="425" w:hanging="425"/>
    </w:pPr>
    <w:rPr>
      <w:sz w:val="18"/>
      <w:szCs w:val="20"/>
      <w:lang w:val="en-IE"/>
    </w:rPr>
  </w:style>
  <w:style w:type="paragraph" w:styleId="15">
    <w:name w:val="toc 1"/>
    <w:basedOn w:val="a"/>
    <w:next w:val="a"/>
    <w:uiPriority w:val="39"/>
    <w:rsid w:val="00E440B7"/>
    <w:pPr>
      <w:spacing w:before="120"/>
      <w:jc w:val="left"/>
    </w:pPr>
    <w:rPr>
      <w:b/>
      <w:bCs/>
      <w:caps/>
      <w:sz w:val="20"/>
      <w:szCs w:val="20"/>
    </w:rPr>
  </w:style>
  <w:style w:type="paragraph" w:styleId="25">
    <w:name w:val="toc 2"/>
    <w:basedOn w:val="a"/>
    <w:next w:val="a"/>
    <w:uiPriority w:val="39"/>
    <w:rsid w:val="00E440B7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rsid w:val="00E440B7"/>
    <w:pPr>
      <w:spacing w:after="0"/>
      <w:ind w:left="440"/>
      <w:jc w:val="left"/>
    </w:pPr>
    <w:rPr>
      <w:i/>
      <w:iCs/>
      <w:sz w:val="20"/>
      <w:szCs w:val="20"/>
    </w:rPr>
  </w:style>
  <w:style w:type="paragraph" w:styleId="41">
    <w:name w:val="toc 4"/>
    <w:basedOn w:val="a"/>
    <w:next w:val="a"/>
    <w:uiPriority w:val="39"/>
    <w:rsid w:val="00E440B7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E440B7"/>
    <w:pPr>
      <w:spacing w:after="0"/>
      <w:ind w:left="880"/>
      <w:jc w:val="left"/>
    </w:pPr>
    <w:rPr>
      <w:sz w:val="18"/>
      <w:szCs w:val="18"/>
    </w:rPr>
  </w:style>
  <w:style w:type="paragraph" w:styleId="60">
    <w:name w:val="toc 6"/>
    <w:basedOn w:val="a"/>
    <w:next w:val="a"/>
    <w:rsid w:val="00E440B7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rsid w:val="00E440B7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E440B7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E440B7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E440B7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E440B7"/>
    <w:rPr>
      <w:rFonts w:ascii="Calibri" w:hAnsi="Calibri" w:cs="Calibri"/>
      <w:lang w:val="el-GR"/>
    </w:rPr>
  </w:style>
  <w:style w:type="paragraph" w:styleId="afe">
    <w:name w:val="endnote text"/>
    <w:basedOn w:val="a"/>
    <w:link w:val="Char4"/>
    <w:rsid w:val="00E440B7"/>
    <w:rPr>
      <w:sz w:val="20"/>
      <w:szCs w:val="20"/>
    </w:rPr>
  </w:style>
  <w:style w:type="paragraph" w:customStyle="1" w:styleId="Default">
    <w:name w:val="Default"/>
    <w:rsid w:val="00E440B7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f">
    <w:name w:val="Προμορφοποιημένο κείμενο"/>
    <w:basedOn w:val="a"/>
    <w:rsid w:val="00E440B7"/>
  </w:style>
  <w:style w:type="paragraph" w:styleId="aff0">
    <w:name w:val="Body Text Indent"/>
    <w:basedOn w:val="a"/>
    <w:rsid w:val="00E440B7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rsid w:val="00E440B7"/>
    <w:pPr>
      <w:spacing w:after="60"/>
    </w:pPr>
    <w:rPr>
      <w:lang w:val="el-GR"/>
    </w:rPr>
  </w:style>
  <w:style w:type="paragraph" w:customStyle="1" w:styleId="foothanging">
    <w:name w:val="foot_hanging"/>
    <w:basedOn w:val="afd"/>
    <w:rsid w:val="00E440B7"/>
    <w:pPr>
      <w:ind w:left="426" w:hanging="426"/>
    </w:pPr>
    <w:rPr>
      <w:szCs w:val="18"/>
    </w:rPr>
  </w:style>
  <w:style w:type="paragraph" w:styleId="-HTML">
    <w:name w:val="HTML Preformatted"/>
    <w:basedOn w:val="a"/>
    <w:rsid w:val="00E440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E440B7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35">
    <w:name w:val="Body Text Indent 3"/>
    <w:basedOn w:val="a"/>
    <w:rsid w:val="00E440B7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styleId="aff1">
    <w:name w:val="No Spacing"/>
    <w:qFormat/>
    <w:rsid w:val="00E440B7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f2">
    <w:name w:val="Περιεχόμενα πίνακα"/>
    <w:basedOn w:val="a"/>
    <w:rsid w:val="00E440B7"/>
    <w:pPr>
      <w:suppressLineNumbers/>
    </w:pPr>
  </w:style>
  <w:style w:type="paragraph" w:customStyle="1" w:styleId="aff3">
    <w:name w:val="Επικεφαλίδα πίνακα"/>
    <w:basedOn w:val="aff2"/>
    <w:rsid w:val="00E440B7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E440B7"/>
  </w:style>
  <w:style w:type="paragraph" w:customStyle="1" w:styleId="Standard">
    <w:name w:val="Standard"/>
    <w:rsid w:val="00E440B7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440B7"/>
    <w:pPr>
      <w:spacing w:after="120"/>
    </w:pPr>
  </w:style>
  <w:style w:type="paragraph" w:customStyle="1" w:styleId="Footnote">
    <w:name w:val="Footnote"/>
    <w:basedOn w:val="Standard"/>
    <w:rsid w:val="00E440B7"/>
    <w:pPr>
      <w:suppressLineNumbers/>
      <w:ind w:left="283" w:hanging="283"/>
    </w:pPr>
    <w:rPr>
      <w:sz w:val="20"/>
      <w:szCs w:val="20"/>
    </w:rPr>
  </w:style>
  <w:style w:type="paragraph" w:styleId="36">
    <w:name w:val="Body Text 3"/>
    <w:basedOn w:val="a"/>
    <w:rsid w:val="00E440B7"/>
    <w:rPr>
      <w:sz w:val="16"/>
      <w:szCs w:val="16"/>
    </w:rPr>
  </w:style>
  <w:style w:type="paragraph" w:customStyle="1" w:styleId="fooot">
    <w:name w:val="fooot"/>
    <w:basedOn w:val="footers"/>
    <w:rsid w:val="00E440B7"/>
  </w:style>
  <w:style w:type="paragraph" w:customStyle="1" w:styleId="16">
    <w:name w:val="Κείμενο πλαισίου1"/>
    <w:basedOn w:val="a"/>
    <w:rsid w:val="00B401FC"/>
    <w:pPr>
      <w:spacing w:after="0"/>
    </w:pPr>
    <w:rPr>
      <w:rFonts w:ascii="Tahoma" w:hAnsi="Tahoma" w:cs="Tahoma"/>
      <w:sz w:val="16"/>
      <w:szCs w:val="16"/>
    </w:rPr>
  </w:style>
  <w:style w:type="paragraph" w:customStyle="1" w:styleId="17">
    <w:name w:val="Κείμενο σχολίου1"/>
    <w:basedOn w:val="a"/>
    <w:rsid w:val="00E440B7"/>
    <w:rPr>
      <w:sz w:val="20"/>
      <w:szCs w:val="20"/>
    </w:rPr>
  </w:style>
  <w:style w:type="paragraph" w:customStyle="1" w:styleId="18">
    <w:name w:val="Θέμα σχολίου1"/>
    <w:basedOn w:val="17"/>
    <w:next w:val="17"/>
    <w:rsid w:val="00E440B7"/>
    <w:rPr>
      <w:b/>
      <w:bCs/>
    </w:rPr>
  </w:style>
  <w:style w:type="paragraph" w:customStyle="1" w:styleId="-HTML1">
    <w:name w:val="Προ-διαμορφωμένο HTML1"/>
    <w:basedOn w:val="a"/>
    <w:rsid w:val="00E440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9">
    <w:name w:val="Αναθεώρηση1"/>
    <w:rsid w:val="00B401FC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styleId="2">
    <w:name w:val="List Bullet 2"/>
    <w:basedOn w:val="a"/>
    <w:rsid w:val="00E440B7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4"/>
    <w:rsid w:val="00E440B7"/>
    <w:pPr>
      <w:tabs>
        <w:tab w:val="right" w:leader="dot" w:pos="7091"/>
      </w:tabs>
      <w:ind w:left="2547"/>
    </w:pPr>
  </w:style>
  <w:style w:type="paragraph" w:customStyle="1" w:styleId="aff4">
    <w:name w:val="Οριζόντια γραμμή"/>
    <w:basedOn w:val="a"/>
    <w:next w:val="af1"/>
    <w:rsid w:val="00E440B7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character" w:customStyle="1" w:styleId="CommentReference">
    <w:name w:val="Comment Reference"/>
    <w:rsid w:val="00B401FC"/>
    <w:rPr>
      <w:sz w:val="16"/>
    </w:rPr>
  </w:style>
  <w:style w:type="character" w:customStyle="1" w:styleId="1a">
    <w:name w:val="Κείμενο κράτησης θέσης1"/>
    <w:rsid w:val="00B401FC"/>
    <w:rPr>
      <w:rFonts w:cs="Times New Roman"/>
      <w:color w:val="808080"/>
    </w:rPr>
  </w:style>
  <w:style w:type="paragraph" w:customStyle="1" w:styleId="1b">
    <w:name w:val="Ημερομηνία1"/>
    <w:basedOn w:val="a"/>
    <w:next w:val="a"/>
    <w:rsid w:val="00B401FC"/>
    <w:pPr>
      <w:spacing w:after="100"/>
    </w:pPr>
    <w:rPr>
      <w:rFonts w:eastAsia="MS Mincho"/>
      <w:lang w:val="en-US" w:eastAsia="ja-JP"/>
    </w:rPr>
  </w:style>
  <w:style w:type="paragraph" w:customStyle="1" w:styleId="CommentText">
    <w:name w:val="Comment Text"/>
    <w:basedOn w:val="a"/>
    <w:rsid w:val="00B401FC"/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rsid w:val="00B401FC"/>
    <w:rPr>
      <w:b/>
      <w:bCs/>
    </w:rPr>
  </w:style>
  <w:style w:type="paragraph" w:customStyle="1" w:styleId="1c">
    <w:name w:val="Παράγραφος λίστας1"/>
    <w:basedOn w:val="a"/>
    <w:rsid w:val="00B401FC"/>
    <w:pPr>
      <w:spacing w:after="200"/>
      <w:ind w:left="720"/>
      <w:contextualSpacing/>
    </w:pPr>
  </w:style>
  <w:style w:type="paragraph" w:customStyle="1" w:styleId="310">
    <w:name w:val="Σώμα κείμενου με εσοχή 31"/>
    <w:basedOn w:val="a"/>
    <w:rsid w:val="00B401FC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d">
    <w:name w:val="Χωρίς διάστιχο1"/>
    <w:rsid w:val="00B401FC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311">
    <w:name w:val="Σώμα κείμενου 31"/>
    <w:basedOn w:val="a"/>
    <w:rsid w:val="00B401FC"/>
    <w:rPr>
      <w:sz w:val="16"/>
      <w:szCs w:val="16"/>
    </w:rPr>
  </w:style>
  <w:style w:type="paragraph" w:customStyle="1" w:styleId="210">
    <w:name w:val="Λίστα με κουκκίδες 21"/>
    <w:basedOn w:val="a"/>
    <w:rsid w:val="00B401FC"/>
    <w:p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para-2">
    <w:name w:val="para-2"/>
    <w:basedOn w:val="a"/>
    <w:rsid w:val="00B401FC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588" w:hanging="1588"/>
    </w:pPr>
    <w:rPr>
      <w:rFonts w:ascii="Arial" w:hAnsi="Arial" w:cs="Arial"/>
      <w:spacing w:val="5"/>
      <w:szCs w:val="20"/>
      <w:lang w:val="el-GR"/>
    </w:rPr>
  </w:style>
  <w:style w:type="character" w:customStyle="1" w:styleId="Char4">
    <w:name w:val="Κείμενο σημείωσης τέλους Char"/>
    <w:link w:val="afe"/>
    <w:rsid w:val="00B401FC"/>
    <w:rPr>
      <w:rFonts w:ascii="Calibri" w:hAnsi="Calibri" w:cs="Calibri"/>
      <w:lang w:val="en-GB" w:eastAsia="zh-CN"/>
    </w:rPr>
  </w:style>
  <w:style w:type="character" w:customStyle="1" w:styleId="Char3">
    <w:name w:val="Κείμενο υποσημείωσης Char"/>
    <w:basedOn w:val="a0"/>
    <w:link w:val="afd"/>
    <w:rsid w:val="009E742B"/>
    <w:rPr>
      <w:rFonts w:ascii="Calibri" w:hAnsi="Calibri" w:cs="Calibri"/>
      <w:sz w:val="18"/>
      <w:lang w:val="en-IE" w:eastAsia="zh-CN"/>
    </w:rPr>
  </w:style>
  <w:style w:type="table" w:styleId="aff5">
    <w:name w:val="Table Grid"/>
    <w:basedOn w:val="a1"/>
    <w:rsid w:val="00FB696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basedOn w:val="a0"/>
    <w:link w:val="1"/>
    <w:rsid w:val="00173970"/>
    <w:rPr>
      <w:rFonts w:ascii="Arial" w:hAnsi="Arial" w:cs="Arial"/>
      <w:b/>
      <w:bCs/>
      <w:color w:val="333399"/>
      <w:sz w:val="28"/>
      <w:szCs w:val="32"/>
      <w:lang w:val="en-US" w:eastAsia="zh-CN"/>
    </w:rPr>
  </w:style>
  <w:style w:type="paragraph" w:customStyle="1" w:styleId="37">
    <w:name w:val="Στυλ3"/>
    <w:basedOn w:val="a"/>
    <w:rsid w:val="00173970"/>
    <w:pPr>
      <w:suppressAutoHyphens w:val="0"/>
      <w:spacing w:after="0"/>
      <w:ind w:left="1985" w:hanging="284"/>
    </w:pPr>
    <w:rPr>
      <w:rFonts w:ascii="Arial" w:hAnsi="Arial" w:cs="Times New Roman"/>
      <w:sz w:val="20"/>
      <w:szCs w:val="20"/>
      <w:lang w:val="el-GR" w:eastAsia="el-GR"/>
    </w:rPr>
  </w:style>
  <w:style w:type="character" w:customStyle="1" w:styleId="6Char">
    <w:name w:val="Επικεφαλίδα 6 Char"/>
    <w:basedOn w:val="a0"/>
    <w:link w:val="6"/>
    <w:rsid w:val="001E682F"/>
    <w:rPr>
      <w:rFonts w:eastAsia="SimSun"/>
      <w:b/>
      <w:bCs/>
      <w:snapToGrid w:val="0"/>
      <w:sz w:val="22"/>
      <w:szCs w:val="22"/>
      <w:lang w:eastAsia="zh-CN"/>
    </w:rPr>
  </w:style>
  <w:style w:type="character" w:customStyle="1" w:styleId="51">
    <w:name w:val="Προεπιλεγμένη γραμματοσειρά5"/>
    <w:rsid w:val="001E682F"/>
  </w:style>
  <w:style w:type="character" w:customStyle="1" w:styleId="26">
    <w:name w:val="Κείμενο κράτησης θέσης2"/>
    <w:rsid w:val="001E682F"/>
    <w:rPr>
      <w:rFonts w:cs="Times New Roman"/>
      <w:color w:val="808080"/>
    </w:rPr>
  </w:style>
  <w:style w:type="character" w:customStyle="1" w:styleId="FootnoteReference">
    <w:name w:val="Footnote Reference"/>
    <w:rsid w:val="001E682F"/>
    <w:rPr>
      <w:vertAlign w:val="superscript"/>
    </w:rPr>
  </w:style>
  <w:style w:type="character" w:customStyle="1" w:styleId="EndnoteReference">
    <w:name w:val="Endnote Reference"/>
    <w:rsid w:val="001E682F"/>
    <w:rPr>
      <w:vertAlign w:val="superscript"/>
    </w:rPr>
  </w:style>
  <w:style w:type="paragraph" w:customStyle="1" w:styleId="Caption">
    <w:name w:val="Caption"/>
    <w:basedOn w:val="a"/>
    <w:rsid w:val="001E682F"/>
    <w:pPr>
      <w:suppressLineNumbers/>
      <w:spacing w:before="120"/>
    </w:pPr>
    <w:rPr>
      <w:rFonts w:cs="Mangal"/>
      <w:i/>
      <w:iCs/>
      <w:sz w:val="24"/>
    </w:rPr>
  </w:style>
  <w:style w:type="paragraph" w:customStyle="1" w:styleId="27">
    <w:name w:val="Ημερομηνία2"/>
    <w:basedOn w:val="a"/>
    <w:next w:val="a"/>
    <w:rsid w:val="001E682F"/>
    <w:pPr>
      <w:spacing w:after="100"/>
    </w:pPr>
    <w:rPr>
      <w:rFonts w:eastAsia="MS Mincho"/>
      <w:lang w:val="en-US" w:eastAsia="ja-JP"/>
    </w:rPr>
  </w:style>
  <w:style w:type="paragraph" w:customStyle="1" w:styleId="28">
    <w:name w:val="Κείμενο πλαισίου2"/>
    <w:basedOn w:val="a"/>
    <w:rsid w:val="001E682F"/>
    <w:rPr>
      <w:rFonts w:ascii="Tahoma" w:hAnsi="Tahoma" w:cs="Tahoma"/>
      <w:sz w:val="16"/>
      <w:szCs w:val="16"/>
    </w:rPr>
  </w:style>
  <w:style w:type="paragraph" w:customStyle="1" w:styleId="29">
    <w:name w:val="Αναθεώρηση2"/>
    <w:rsid w:val="001E682F"/>
    <w:pPr>
      <w:suppressAutoHyphens/>
    </w:pPr>
    <w:rPr>
      <w:sz w:val="24"/>
      <w:szCs w:val="24"/>
      <w:lang w:val="en-GB" w:eastAsia="zh-CN"/>
    </w:rPr>
  </w:style>
  <w:style w:type="paragraph" w:customStyle="1" w:styleId="2a">
    <w:name w:val="Παράγραφος λίστας2"/>
    <w:basedOn w:val="a"/>
    <w:rsid w:val="001E682F"/>
    <w:pPr>
      <w:spacing w:after="200"/>
      <w:ind w:left="720"/>
      <w:contextualSpacing/>
    </w:pPr>
  </w:style>
  <w:style w:type="paragraph" w:customStyle="1" w:styleId="-HTML2">
    <w:name w:val="Προ-διαμορφωμένο HTML2"/>
    <w:basedOn w:val="a"/>
    <w:rsid w:val="001E68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320">
    <w:name w:val="Σώμα κείμενου με εσοχή 32"/>
    <w:basedOn w:val="a"/>
    <w:rsid w:val="001E682F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2b">
    <w:name w:val="Χωρίς διάστιχο2"/>
    <w:rsid w:val="001E682F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321">
    <w:name w:val="Σώμα κείμενου 32"/>
    <w:basedOn w:val="a"/>
    <w:rsid w:val="001E682F"/>
    <w:rPr>
      <w:sz w:val="16"/>
      <w:szCs w:val="16"/>
    </w:rPr>
  </w:style>
  <w:style w:type="paragraph" w:customStyle="1" w:styleId="220">
    <w:name w:val="Λίστα με κουκκίδες 22"/>
    <w:basedOn w:val="a"/>
    <w:rsid w:val="001E682F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Char5">
    <w:name w:val="Char"/>
    <w:basedOn w:val="a"/>
    <w:rsid w:val="001E682F"/>
    <w:pPr>
      <w:suppressAutoHyphens w:val="0"/>
      <w:spacing w:after="160" w:line="240" w:lineRule="exact"/>
      <w:jc w:val="left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DeltaViewInsertion">
    <w:name w:val="DeltaView Insertion"/>
    <w:rsid w:val="001E682F"/>
    <w:rPr>
      <w:b/>
      <w:i/>
      <w:spacing w:val="0"/>
      <w:lang w:val="el-GR"/>
    </w:rPr>
  </w:style>
  <w:style w:type="character" w:customStyle="1" w:styleId="NormalBoldChar">
    <w:name w:val="NormalBold Char"/>
    <w:rsid w:val="001E682F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1E682F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a"/>
    <w:next w:val="1"/>
    <w:rsid w:val="001E682F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paragraph" w:styleId="2c">
    <w:name w:val="Body Text 2"/>
    <w:basedOn w:val="a"/>
    <w:link w:val="2Char0"/>
    <w:rsid w:val="001E682F"/>
    <w:pPr>
      <w:suppressAutoHyphens w:val="0"/>
      <w:spacing w:line="480" w:lineRule="auto"/>
      <w:jc w:val="left"/>
    </w:pPr>
    <w:rPr>
      <w:rFonts w:ascii="Verdana" w:eastAsia="SimSun" w:hAnsi="Verdana" w:cs="Verdana"/>
      <w:snapToGrid w:val="0"/>
      <w:sz w:val="20"/>
      <w:szCs w:val="20"/>
      <w:lang w:val="el-GR"/>
    </w:rPr>
  </w:style>
  <w:style w:type="character" w:customStyle="1" w:styleId="2Char0">
    <w:name w:val="Σώμα κείμενου 2 Char"/>
    <w:basedOn w:val="a0"/>
    <w:link w:val="2c"/>
    <w:rsid w:val="001E682F"/>
    <w:rPr>
      <w:rFonts w:ascii="Verdana" w:eastAsia="SimSun" w:hAnsi="Verdana" w:cs="Verdana"/>
      <w:snapToGrid w:val="0"/>
      <w:lang w:eastAsia="zh-CN"/>
    </w:rPr>
  </w:style>
  <w:style w:type="paragraph" w:customStyle="1" w:styleId="Char20">
    <w:name w:val="Char2"/>
    <w:basedOn w:val="a"/>
    <w:rsid w:val="001E682F"/>
    <w:pPr>
      <w:suppressAutoHyphens w:val="0"/>
      <w:spacing w:after="160" w:line="240" w:lineRule="exact"/>
      <w:jc w:val="left"/>
    </w:pPr>
    <w:rPr>
      <w:rFonts w:ascii="Verdana" w:hAnsi="Verdana" w:cs="Times New Roman"/>
      <w:sz w:val="20"/>
      <w:szCs w:val="20"/>
      <w:lang w:val="en-US" w:eastAsia="en-US"/>
    </w:rPr>
  </w:style>
  <w:style w:type="character" w:customStyle="1" w:styleId="Char2">
    <w:name w:val="Υποσέλιδο Char"/>
    <w:basedOn w:val="a0"/>
    <w:link w:val="af6"/>
    <w:rsid w:val="001E682F"/>
    <w:rPr>
      <w:rFonts w:ascii="Calibri" w:eastAsia="MS Mincho" w:hAnsi="Calibri" w:cs="Calibri"/>
      <w:sz w:val="22"/>
      <w:szCs w:val="24"/>
      <w:lang w:val="en-US" w:eastAsia="ja-JP"/>
    </w:rPr>
  </w:style>
  <w:style w:type="character" w:customStyle="1" w:styleId="2Char">
    <w:name w:val="Επικεφαλίδα 2 Char"/>
    <w:basedOn w:val="a0"/>
    <w:link w:val="20"/>
    <w:rsid w:val="00073198"/>
    <w:rPr>
      <w:rFonts w:ascii="Arial" w:hAnsi="Arial" w:cs="Arial"/>
      <w:b/>
      <w:color w:val="002060"/>
      <w:sz w:val="24"/>
      <w:szCs w:val="22"/>
      <w:lang w:val="en-GB" w:eastAsia="zh-CN"/>
    </w:rPr>
  </w:style>
  <w:style w:type="character" w:customStyle="1" w:styleId="WW-">
    <w:name w:val="WW-Χαρακτήρες υποσημείωσης"/>
    <w:rsid w:val="00073198"/>
  </w:style>
  <w:style w:type="character" w:customStyle="1" w:styleId="38">
    <w:name w:val="Κείμενο κράτησης θέσης3"/>
    <w:rsid w:val="000F2154"/>
    <w:rPr>
      <w:rFonts w:cs="Times New Roman"/>
      <w:color w:val="808080"/>
    </w:rPr>
  </w:style>
  <w:style w:type="paragraph" w:customStyle="1" w:styleId="39">
    <w:name w:val="Αναθεώρηση3"/>
    <w:rsid w:val="000F2154"/>
    <w:pPr>
      <w:suppressAutoHyphens/>
    </w:pPr>
    <w:rPr>
      <w:sz w:val="24"/>
      <w:szCs w:val="24"/>
      <w:lang w:val="en-GB" w:eastAsia="zh-CN"/>
    </w:rPr>
  </w:style>
  <w:style w:type="paragraph" w:customStyle="1" w:styleId="3a">
    <w:name w:val="Παράγραφος λίστας3"/>
    <w:basedOn w:val="a"/>
    <w:qFormat/>
    <w:rsid w:val="000F2154"/>
    <w:pPr>
      <w:spacing w:after="200"/>
      <w:ind w:left="720"/>
      <w:contextualSpacing/>
    </w:pPr>
  </w:style>
  <w:style w:type="paragraph" w:customStyle="1" w:styleId="3b">
    <w:name w:val="Χωρίς διάστιχο3"/>
    <w:qFormat/>
    <w:rsid w:val="000F2154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Char6">
    <w:name w:val="Char"/>
    <w:basedOn w:val="a"/>
    <w:rsid w:val="000F2154"/>
    <w:pPr>
      <w:suppressAutoHyphens w:val="0"/>
      <w:spacing w:after="160" w:line="240" w:lineRule="exact"/>
      <w:jc w:val="left"/>
    </w:pPr>
    <w:rPr>
      <w:rFonts w:ascii="Tahoma" w:hAnsi="Tahoma" w:cs="Times New Roman"/>
      <w:sz w:val="20"/>
      <w:szCs w:val="20"/>
      <w:lang w:val="en-US" w:eastAsia="en-US"/>
    </w:rPr>
  </w:style>
  <w:style w:type="table" w:customStyle="1" w:styleId="1e">
    <w:name w:val="Πλέγμα πίνακα1"/>
    <w:basedOn w:val="a1"/>
    <w:next w:val="aff5"/>
    <w:rsid w:val="000F2154"/>
    <w:pPr>
      <w:suppressAutoHyphens/>
      <w:spacing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f">
    <w:name w:val="Χωρίς λίστα1"/>
    <w:next w:val="a2"/>
    <w:semiHidden/>
    <w:rsid w:val="000F2154"/>
  </w:style>
  <w:style w:type="character" w:customStyle="1" w:styleId="WW8Num5z2">
    <w:name w:val="WW8Num5z2"/>
    <w:rsid w:val="000F2154"/>
  </w:style>
  <w:style w:type="character" w:customStyle="1" w:styleId="WW8Num5z3">
    <w:name w:val="WW8Num5z3"/>
    <w:rsid w:val="000F2154"/>
  </w:style>
  <w:style w:type="character" w:customStyle="1" w:styleId="WW8Num5z4">
    <w:name w:val="WW8Num5z4"/>
    <w:rsid w:val="000F2154"/>
  </w:style>
  <w:style w:type="character" w:customStyle="1" w:styleId="WW8Num5z5">
    <w:name w:val="WW8Num5z5"/>
    <w:rsid w:val="000F2154"/>
  </w:style>
  <w:style w:type="character" w:customStyle="1" w:styleId="WW8Num5z6">
    <w:name w:val="WW8Num5z6"/>
    <w:rsid w:val="000F2154"/>
  </w:style>
  <w:style w:type="character" w:customStyle="1" w:styleId="WW8Num5z7">
    <w:name w:val="WW8Num5z7"/>
    <w:rsid w:val="000F2154"/>
  </w:style>
  <w:style w:type="character" w:customStyle="1" w:styleId="WW8Num5z8">
    <w:name w:val="WW8Num5z8"/>
    <w:rsid w:val="000F2154"/>
  </w:style>
  <w:style w:type="character" w:customStyle="1" w:styleId="WW8Num4z2">
    <w:name w:val="WW8Num4z2"/>
    <w:rsid w:val="000F2154"/>
  </w:style>
  <w:style w:type="character" w:customStyle="1" w:styleId="WW8Num4z3">
    <w:name w:val="WW8Num4z3"/>
    <w:rsid w:val="000F2154"/>
  </w:style>
  <w:style w:type="character" w:customStyle="1" w:styleId="WW8Num4z4">
    <w:name w:val="WW8Num4z4"/>
    <w:rsid w:val="000F2154"/>
  </w:style>
  <w:style w:type="character" w:customStyle="1" w:styleId="WW8Num4z5">
    <w:name w:val="WW8Num4z5"/>
    <w:rsid w:val="000F2154"/>
  </w:style>
  <w:style w:type="character" w:customStyle="1" w:styleId="WW8Num4z6">
    <w:name w:val="WW8Num4z6"/>
    <w:rsid w:val="000F2154"/>
  </w:style>
  <w:style w:type="character" w:customStyle="1" w:styleId="WW8Num4z7">
    <w:name w:val="WW8Num4z7"/>
    <w:rsid w:val="000F2154"/>
  </w:style>
  <w:style w:type="character" w:customStyle="1" w:styleId="WW8Num4z8">
    <w:name w:val="WW8Num4z8"/>
    <w:rsid w:val="000F2154"/>
  </w:style>
  <w:style w:type="character" w:customStyle="1" w:styleId="61">
    <w:name w:val="Προεπιλεγμένη γραμματοσειρά6"/>
    <w:rsid w:val="000F2154"/>
  </w:style>
  <w:style w:type="character" w:customStyle="1" w:styleId="Char7">
    <w:name w:val="Κεφαλίδα Char"/>
    <w:rsid w:val="000F2154"/>
    <w:rPr>
      <w:rFonts w:ascii="Calibri" w:eastAsia="Times New Roman" w:hAnsi="Calibri" w:cs="Times New Roman"/>
    </w:rPr>
  </w:style>
  <w:style w:type="character" w:customStyle="1" w:styleId="Char10">
    <w:name w:val="Κεφαλίδα Char1"/>
    <w:rsid w:val="000F2154"/>
    <w:rPr>
      <w:rFonts w:ascii="Calibri" w:eastAsia="Calibri" w:hAnsi="Calibri" w:cs="Times New Roman"/>
    </w:rPr>
  </w:style>
  <w:style w:type="character" w:customStyle="1" w:styleId="3Char">
    <w:name w:val="Επικεφαλίδα 3 Char"/>
    <w:rsid w:val="000F2154"/>
    <w:rPr>
      <w:rFonts w:ascii="Candara" w:hAnsi="Candara" w:cs="Candara"/>
      <w:b/>
      <w:bCs/>
      <w:i/>
      <w:sz w:val="22"/>
      <w:szCs w:val="22"/>
    </w:rPr>
  </w:style>
  <w:style w:type="character" w:customStyle="1" w:styleId="ListLabel1">
    <w:name w:val="ListLabel 1"/>
    <w:rsid w:val="000F2154"/>
    <w:rPr>
      <w:rFonts w:cs="Courier New"/>
    </w:rPr>
  </w:style>
  <w:style w:type="character" w:customStyle="1" w:styleId="WW8Num21z4">
    <w:name w:val="WW8Num21z4"/>
    <w:rsid w:val="000F2154"/>
  </w:style>
  <w:style w:type="character" w:customStyle="1" w:styleId="WW8Num21z5">
    <w:name w:val="WW8Num21z5"/>
    <w:rsid w:val="000F2154"/>
  </w:style>
  <w:style w:type="character" w:customStyle="1" w:styleId="WW8Num21z6">
    <w:name w:val="WW8Num21z6"/>
    <w:rsid w:val="000F2154"/>
  </w:style>
  <w:style w:type="character" w:customStyle="1" w:styleId="WW8Num21z7">
    <w:name w:val="WW8Num21z7"/>
    <w:rsid w:val="000F2154"/>
  </w:style>
  <w:style w:type="character" w:customStyle="1" w:styleId="WW8Num21z8">
    <w:name w:val="WW8Num21z8"/>
    <w:rsid w:val="000F2154"/>
  </w:style>
  <w:style w:type="character" w:customStyle="1" w:styleId="WW8Num23z4">
    <w:name w:val="WW8Num23z4"/>
    <w:rsid w:val="000F2154"/>
  </w:style>
  <w:style w:type="character" w:customStyle="1" w:styleId="WW8Num23z5">
    <w:name w:val="WW8Num23z5"/>
    <w:rsid w:val="000F2154"/>
  </w:style>
  <w:style w:type="character" w:customStyle="1" w:styleId="WW8Num23z6">
    <w:name w:val="WW8Num23z6"/>
    <w:rsid w:val="000F2154"/>
  </w:style>
  <w:style w:type="character" w:customStyle="1" w:styleId="WW8Num23z7">
    <w:name w:val="WW8Num23z7"/>
    <w:rsid w:val="000F2154"/>
  </w:style>
  <w:style w:type="character" w:customStyle="1" w:styleId="WW8Num23z8">
    <w:name w:val="WW8Num23z8"/>
    <w:rsid w:val="000F2154"/>
  </w:style>
  <w:style w:type="character" w:customStyle="1" w:styleId="WW-0">
    <w:name w:val="WW-Χαρακτήρες σημείωσης τέλους"/>
    <w:rsid w:val="000F2154"/>
  </w:style>
  <w:style w:type="paragraph" w:customStyle="1" w:styleId="52">
    <w:name w:val="Λεζάντα5"/>
    <w:basedOn w:val="a"/>
    <w:rsid w:val="000F2154"/>
    <w:pPr>
      <w:suppressLineNumbers/>
      <w:spacing w:before="120" w:line="276" w:lineRule="auto"/>
      <w:ind w:firstLine="397"/>
    </w:pPr>
    <w:rPr>
      <w:rFonts w:cs="Mangal"/>
      <w:i/>
      <w:iCs/>
      <w:kern w:val="1"/>
      <w:sz w:val="24"/>
      <w:lang w:val="el-GR"/>
    </w:rPr>
  </w:style>
  <w:style w:type="paragraph" w:customStyle="1" w:styleId="42">
    <w:name w:val="Λεζάντα4"/>
    <w:basedOn w:val="a"/>
    <w:rsid w:val="000F2154"/>
    <w:pPr>
      <w:suppressLineNumbers/>
      <w:spacing w:before="120" w:line="276" w:lineRule="auto"/>
      <w:ind w:firstLine="397"/>
    </w:pPr>
    <w:rPr>
      <w:rFonts w:cs="Mangal"/>
      <w:i/>
      <w:iCs/>
      <w:kern w:val="1"/>
      <w:sz w:val="24"/>
      <w:lang w:val="el-GR"/>
    </w:rPr>
  </w:style>
  <w:style w:type="paragraph" w:customStyle="1" w:styleId="1f0">
    <w:name w:val="Τμήμα κειμένου1"/>
    <w:basedOn w:val="a"/>
    <w:rsid w:val="000F2154"/>
    <w:pPr>
      <w:spacing w:after="0" w:line="100" w:lineRule="atLeast"/>
      <w:ind w:left="-568" w:right="-355" w:firstLine="284"/>
    </w:pPr>
    <w:rPr>
      <w:rFonts w:ascii="Arial" w:hAnsi="Arial" w:cs="Arial"/>
      <w:b/>
      <w:kern w:val="1"/>
      <w:sz w:val="24"/>
      <w:szCs w:val="20"/>
      <w:lang w:val="el-GR"/>
    </w:rPr>
  </w:style>
  <w:style w:type="paragraph" w:customStyle="1" w:styleId="GRHelvA">
    <w:name w:val="GR Helv Aπλό"/>
    <w:basedOn w:val="a"/>
    <w:rsid w:val="000F2154"/>
    <w:pPr>
      <w:spacing w:after="0" w:line="100" w:lineRule="atLeast"/>
      <w:ind w:firstLine="284"/>
    </w:pPr>
    <w:rPr>
      <w:rFonts w:ascii="√Ò·ÏÏ·ÙÔÛÂÈÒ‹200" w:hAnsi="√Ò·ÏÏ·ÙÔÛÂÈÒ‹200" w:cs="√Ò·ÏÏ·ÙÔÛÂÈÒ‹200"/>
      <w:kern w:val="1"/>
      <w:sz w:val="24"/>
      <w:szCs w:val="20"/>
      <w:lang w:val="el-GR"/>
    </w:rPr>
  </w:style>
  <w:style w:type="paragraph" w:customStyle="1" w:styleId="3c">
    <w:name w:val="Κείμενο πλαισίου3"/>
    <w:basedOn w:val="a"/>
    <w:rsid w:val="000F2154"/>
    <w:pPr>
      <w:spacing w:after="0" w:line="100" w:lineRule="atLeast"/>
      <w:ind w:firstLine="397"/>
    </w:pPr>
    <w:rPr>
      <w:rFonts w:ascii="Tahoma" w:hAnsi="Tahoma" w:cs="Tahoma"/>
      <w:kern w:val="1"/>
      <w:sz w:val="16"/>
      <w:szCs w:val="16"/>
      <w:lang w:val="el-GR"/>
    </w:rPr>
  </w:style>
  <w:style w:type="paragraph" w:customStyle="1" w:styleId="Web1">
    <w:name w:val="Κανονικό (Web)1"/>
    <w:basedOn w:val="a"/>
    <w:rsid w:val="000F2154"/>
    <w:pPr>
      <w:spacing w:before="28" w:after="28" w:line="100" w:lineRule="atLeast"/>
      <w:jc w:val="left"/>
    </w:pPr>
    <w:rPr>
      <w:rFonts w:ascii="Times New Roman" w:hAnsi="Times New Roman" w:cs="Times New Roman"/>
      <w:kern w:val="1"/>
      <w:sz w:val="24"/>
      <w:lang w:val="el-GR"/>
    </w:rPr>
  </w:style>
  <w:style w:type="paragraph" w:customStyle="1" w:styleId="1f1">
    <w:name w:val="Βασικό1"/>
    <w:rsid w:val="000F2154"/>
    <w:pPr>
      <w:widowControl w:val="0"/>
      <w:suppressAutoHyphens/>
    </w:pPr>
    <w:rPr>
      <w:rFonts w:eastAsia="SimSun" w:cs="Mangal"/>
      <w:sz w:val="24"/>
      <w:szCs w:val="24"/>
      <w:lang w:eastAsia="zh-CN" w:bidi="hi-IN"/>
    </w:rPr>
  </w:style>
  <w:style w:type="paragraph" w:customStyle="1" w:styleId="aff6">
    <w:name w:val="Παραθέσεις"/>
    <w:basedOn w:val="a"/>
    <w:rsid w:val="000F2154"/>
    <w:pPr>
      <w:spacing w:after="200" w:line="276" w:lineRule="auto"/>
      <w:ind w:firstLine="397"/>
    </w:pPr>
    <w:rPr>
      <w:kern w:val="1"/>
      <w:szCs w:val="22"/>
      <w:lang w:val="el-GR"/>
    </w:rPr>
  </w:style>
  <w:style w:type="paragraph" w:styleId="aff7">
    <w:name w:val="Title"/>
    <w:basedOn w:val="af0"/>
    <w:next w:val="af1"/>
    <w:link w:val="Char8"/>
    <w:qFormat/>
    <w:rsid w:val="000F2154"/>
    <w:pPr>
      <w:spacing w:line="276" w:lineRule="auto"/>
      <w:ind w:firstLine="397"/>
    </w:pPr>
    <w:rPr>
      <w:rFonts w:ascii="Arial" w:hAnsi="Arial"/>
      <w:kern w:val="1"/>
      <w:lang w:val="el-GR"/>
    </w:rPr>
  </w:style>
  <w:style w:type="character" w:customStyle="1" w:styleId="Char8">
    <w:name w:val="Τίτλος Char"/>
    <w:basedOn w:val="a0"/>
    <w:link w:val="aff7"/>
    <w:rsid w:val="000F2154"/>
    <w:rPr>
      <w:rFonts w:ascii="Arial" w:eastAsia="Microsoft YaHei" w:hAnsi="Arial" w:cs="Mangal"/>
      <w:kern w:val="1"/>
      <w:sz w:val="28"/>
      <w:szCs w:val="28"/>
      <w:lang w:eastAsia="zh-CN"/>
    </w:rPr>
  </w:style>
  <w:style w:type="paragraph" w:styleId="aff8">
    <w:name w:val="Subtitle"/>
    <w:basedOn w:val="af0"/>
    <w:next w:val="af1"/>
    <w:link w:val="Char9"/>
    <w:qFormat/>
    <w:rsid w:val="000F2154"/>
    <w:pPr>
      <w:spacing w:line="276" w:lineRule="auto"/>
      <w:ind w:firstLine="397"/>
    </w:pPr>
    <w:rPr>
      <w:rFonts w:ascii="Arial" w:hAnsi="Arial"/>
      <w:kern w:val="1"/>
      <w:lang w:val="el-GR"/>
    </w:rPr>
  </w:style>
  <w:style w:type="character" w:customStyle="1" w:styleId="Char9">
    <w:name w:val="Υπότιτλος Char"/>
    <w:basedOn w:val="a0"/>
    <w:link w:val="aff8"/>
    <w:rsid w:val="000F2154"/>
    <w:rPr>
      <w:rFonts w:ascii="Arial" w:eastAsia="Microsoft YaHei" w:hAnsi="Arial" w:cs="Mangal"/>
      <w:kern w:val="1"/>
      <w:sz w:val="28"/>
      <w:szCs w:val="28"/>
      <w:lang w:eastAsia="zh-CN"/>
    </w:rPr>
  </w:style>
  <w:style w:type="paragraph" w:customStyle="1" w:styleId="Pagedecouverture">
    <w:name w:val="Page de couverture"/>
    <w:basedOn w:val="a"/>
    <w:next w:val="a"/>
    <w:rsid w:val="000F2154"/>
    <w:pPr>
      <w:spacing w:after="0" w:line="276" w:lineRule="auto"/>
      <w:ind w:firstLine="397"/>
    </w:pPr>
    <w:rPr>
      <w:kern w:val="1"/>
      <w:szCs w:val="22"/>
      <w:lang w:val="el-GR"/>
    </w:rPr>
  </w:style>
  <w:style w:type="paragraph" w:customStyle="1" w:styleId="PartTitle">
    <w:name w:val="PartTitle"/>
    <w:basedOn w:val="a"/>
    <w:next w:val="ChapterTitle"/>
    <w:rsid w:val="000F2154"/>
    <w:pPr>
      <w:keepNext/>
      <w:pageBreakBefore/>
      <w:spacing w:before="120" w:after="360" w:line="276" w:lineRule="auto"/>
      <w:ind w:firstLine="397"/>
      <w:jc w:val="center"/>
    </w:pPr>
    <w:rPr>
      <w:b/>
      <w:kern w:val="1"/>
      <w:sz w:val="36"/>
      <w:szCs w:val="22"/>
      <w:lang w:val="el-GR"/>
    </w:rPr>
  </w:style>
  <w:style w:type="paragraph" w:customStyle="1" w:styleId="Titrearticle">
    <w:name w:val="Titre article"/>
    <w:basedOn w:val="a"/>
    <w:next w:val="a"/>
    <w:rsid w:val="000F2154"/>
    <w:pPr>
      <w:keepNext/>
      <w:spacing w:before="360" w:line="276" w:lineRule="auto"/>
      <w:ind w:firstLine="397"/>
      <w:jc w:val="center"/>
    </w:pPr>
    <w:rPr>
      <w:i/>
      <w:kern w:val="1"/>
      <w:szCs w:val="22"/>
      <w:lang w:val="el-GR"/>
    </w:rPr>
  </w:style>
  <w:style w:type="paragraph" w:customStyle="1" w:styleId="Point0">
    <w:name w:val="Point 0"/>
    <w:basedOn w:val="a"/>
    <w:rsid w:val="000F2154"/>
    <w:pPr>
      <w:spacing w:after="200" w:line="276" w:lineRule="auto"/>
      <w:ind w:left="850" w:hanging="850"/>
    </w:pPr>
    <w:rPr>
      <w:kern w:val="1"/>
      <w:szCs w:val="22"/>
      <w:lang w:val="el-GR"/>
    </w:rPr>
  </w:style>
  <w:style w:type="paragraph" w:customStyle="1" w:styleId="Tiret0">
    <w:name w:val="Tiret 0"/>
    <w:basedOn w:val="Point0"/>
    <w:rsid w:val="000F2154"/>
    <w:pPr>
      <w:tabs>
        <w:tab w:val="num" w:pos="397"/>
      </w:tabs>
      <w:ind w:left="397" w:hanging="397"/>
    </w:pPr>
  </w:style>
  <w:style w:type="paragraph" w:customStyle="1" w:styleId="Point1">
    <w:name w:val="Point 1"/>
    <w:basedOn w:val="a"/>
    <w:rsid w:val="000F2154"/>
    <w:pPr>
      <w:spacing w:after="200" w:line="276" w:lineRule="auto"/>
      <w:ind w:left="1417" w:hanging="567"/>
    </w:pPr>
    <w:rPr>
      <w:kern w:val="1"/>
      <w:szCs w:val="22"/>
      <w:lang w:val="el-GR"/>
    </w:rPr>
  </w:style>
  <w:style w:type="paragraph" w:customStyle="1" w:styleId="Tiret1">
    <w:name w:val="Tiret 1"/>
    <w:basedOn w:val="Point1"/>
    <w:rsid w:val="000F2154"/>
    <w:pPr>
      <w:tabs>
        <w:tab w:val="num" w:pos="0"/>
      </w:tabs>
      <w:ind w:left="720" w:hanging="360"/>
    </w:pPr>
  </w:style>
  <w:style w:type="paragraph" w:customStyle="1" w:styleId="Text1">
    <w:name w:val="Text 1"/>
    <w:basedOn w:val="a"/>
    <w:rsid w:val="000F2154"/>
    <w:pPr>
      <w:spacing w:after="200" w:line="276" w:lineRule="auto"/>
      <w:ind w:left="850"/>
    </w:pPr>
    <w:rPr>
      <w:kern w:val="1"/>
      <w:szCs w:val="22"/>
      <w:lang w:val="el-GR"/>
    </w:rPr>
  </w:style>
  <w:style w:type="paragraph" w:customStyle="1" w:styleId="NumPar1">
    <w:name w:val="NumPar 1"/>
    <w:basedOn w:val="a"/>
    <w:next w:val="Text1"/>
    <w:rsid w:val="000F2154"/>
    <w:pPr>
      <w:tabs>
        <w:tab w:val="num" w:pos="720"/>
      </w:tabs>
      <w:spacing w:after="200" w:line="276" w:lineRule="auto"/>
      <w:ind w:left="720" w:hanging="360"/>
    </w:pPr>
    <w:rPr>
      <w:kern w:val="1"/>
      <w:szCs w:val="22"/>
      <w:lang w:val="el-GR"/>
    </w:rPr>
  </w:style>
  <w:style w:type="paragraph" w:customStyle="1" w:styleId="NormalLeft">
    <w:name w:val="Normal Left"/>
    <w:basedOn w:val="a"/>
    <w:rsid w:val="000F2154"/>
    <w:pPr>
      <w:spacing w:after="200" w:line="276" w:lineRule="auto"/>
      <w:ind w:firstLine="397"/>
      <w:jc w:val="left"/>
    </w:pPr>
    <w:rPr>
      <w:kern w:val="1"/>
      <w:szCs w:val="22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qFormat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0">
    <w:name w:val="heading 2"/>
    <w:basedOn w:val="1"/>
    <w:next w:val="a"/>
    <w:qFormat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qFormat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rsid w:val="00B401FC"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sid w:val="00B401FC"/>
    <w:rPr>
      <w:rFonts w:ascii="Symbol" w:hAnsi="Symbol" w:cs="Symbol"/>
      <w:lang w:val="el-GR"/>
    </w:rPr>
  </w:style>
  <w:style w:type="character" w:customStyle="1" w:styleId="WW8Num3z0">
    <w:name w:val="WW8Num3z0"/>
    <w:rsid w:val="00B401FC"/>
    <w:rPr>
      <w:lang w:val="el-GR"/>
    </w:rPr>
  </w:style>
  <w:style w:type="character" w:customStyle="1" w:styleId="WW8Num4z0">
    <w:name w:val="WW8Num4z0"/>
    <w:rsid w:val="00B401FC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B401FC"/>
    <w:rPr>
      <w:highlight w:val="yellow"/>
      <w:lang w:val="el-GR"/>
    </w:rPr>
  </w:style>
  <w:style w:type="character" w:customStyle="1" w:styleId="WW8Num6z0">
    <w:name w:val="WW8Num6z0"/>
    <w:rsid w:val="00B401FC"/>
    <w:rPr>
      <w:b/>
      <w:bCs/>
      <w:szCs w:val="22"/>
      <w:lang w:val="el-GR"/>
    </w:rPr>
  </w:style>
  <w:style w:type="character" w:customStyle="1" w:styleId="WW8Num6z1">
    <w:name w:val="WW8Num6z1"/>
    <w:rsid w:val="00B401FC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sid w:val="00B401FC"/>
    <w:rPr>
      <w:b/>
      <w:bCs/>
      <w:szCs w:val="22"/>
      <w:lang w:val="el-GR"/>
    </w:rPr>
  </w:style>
  <w:style w:type="character" w:customStyle="1" w:styleId="WW8Num7z1">
    <w:name w:val="WW8Num7z1"/>
    <w:rPr>
      <w:rFonts w:eastAsia="Calibri"/>
      <w:lang w:val="el-GR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sid w:val="00B401FC"/>
    <w:rPr>
      <w:rFonts w:ascii="Symbol" w:hAnsi="Symbol" w:cs="OpenSymbol"/>
      <w:color w:val="5B9BD5"/>
    </w:rPr>
  </w:style>
  <w:style w:type="character" w:customStyle="1" w:styleId="WW8Num9z0">
    <w:name w:val="WW8Num9z0"/>
    <w:rsid w:val="00B401FC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B401FC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B401FC"/>
    <w:rPr>
      <w:rFonts w:ascii="Courier New" w:hAnsi="Courier New" w:cs="Courier New" w:hint="default"/>
    </w:rPr>
  </w:style>
  <w:style w:type="character" w:customStyle="1" w:styleId="WW8Num11z2">
    <w:name w:val="WW8Num11z2"/>
    <w:rsid w:val="00B401FC"/>
    <w:rPr>
      <w:rFonts w:ascii="Wingdings" w:hAnsi="Wingdings" w:cs="Wingdings" w:hint="default"/>
    </w:rPr>
  </w:style>
  <w:style w:type="character" w:customStyle="1" w:styleId="WW-DefaultParagraphFont">
    <w:name w:val="WW-Default Paragraph Font"/>
  </w:style>
  <w:style w:type="character" w:customStyle="1" w:styleId="WW8Num8z1">
    <w:name w:val="WW8Num8z1"/>
    <w:rPr>
      <w:rFonts w:eastAsia="Calibri"/>
      <w:lang w:val="el-GR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-DefaultParagraphFont1">
    <w:name w:val="WW-Default Paragraph Font1"/>
  </w:style>
  <w:style w:type="character" w:customStyle="1" w:styleId="40">
    <w:name w:val="Προεπιλεγμένη γραμματοσειρά4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9z1">
    <w:name w:val="WW8Num9z1"/>
    <w:rPr>
      <w:rFonts w:eastAsia="Calibri"/>
      <w:lang w:val="el-GR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-DefaultParagraphFont11">
    <w:name w:val="WW-Default Paragraph Font11"/>
  </w:style>
  <w:style w:type="character" w:customStyle="1" w:styleId="WW8Num12z0">
    <w:name w:val="WW8Num12z0"/>
    <w:rsid w:val="00B401FC"/>
    <w:rPr>
      <w:rFonts w:ascii="Symbol" w:hAnsi="Symbol" w:cs="Symbol"/>
    </w:rPr>
  </w:style>
  <w:style w:type="character" w:customStyle="1" w:styleId="WW8Num12z1">
    <w:name w:val="WW8Num12z1"/>
    <w:rsid w:val="00B401FC"/>
    <w:rPr>
      <w:rFonts w:ascii="Courier New" w:hAnsi="Courier New" w:cs="Courier New"/>
    </w:rPr>
  </w:style>
  <w:style w:type="character" w:customStyle="1" w:styleId="WW8Num12z2">
    <w:name w:val="WW8Num12z2"/>
    <w:rsid w:val="00B401FC"/>
    <w:rPr>
      <w:rFonts w:ascii="Wingdings" w:hAnsi="Wingdings" w:cs="Wingdings"/>
    </w:rPr>
  </w:style>
  <w:style w:type="character" w:customStyle="1" w:styleId="WW-DefaultParagraphFont111">
    <w:name w:val="WW-Default Paragraph Font111"/>
  </w:style>
  <w:style w:type="character" w:customStyle="1" w:styleId="WW-DefaultParagraphFont1111">
    <w:name w:val="WW-Default Paragraph Font1111"/>
  </w:style>
  <w:style w:type="character" w:customStyle="1" w:styleId="WW-DefaultParagraphFont11111">
    <w:name w:val="WW-Default Paragraph Font11111"/>
  </w:style>
  <w:style w:type="character" w:customStyle="1" w:styleId="30">
    <w:name w:val="Προεπιλεγμένη γραμματοσειρά3"/>
  </w:style>
  <w:style w:type="character" w:customStyle="1" w:styleId="WW-DefaultParagraphFont111111">
    <w:name w:val="WW-Default Paragraph Font111111"/>
  </w:style>
  <w:style w:type="character" w:customStyle="1" w:styleId="DefaultParagraphFont2">
    <w:name w:val="Default Paragraph Font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DefaultParagraphFont1111111">
    <w:name w:val="WW-Default Paragraph Font1111111"/>
  </w:style>
  <w:style w:type="character" w:customStyle="1" w:styleId="WW8Num13z1">
    <w:name w:val="WW8Num13z1"/>
    <w:rPr>
      <w:rFonts w:eastAsia="Calibri"/>
      <w:lang w:val="el-GR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-DefaultParagraphFont11111111">
    <w:name w:val="WW-Default Paragraph Font11111111"/>
  </w:style>
  <w:style w:type="character" w:customStyle="1" w:styleId="WW-DefaultParagraphFont111111111">
    <w:name w:val="WW-Default Paragraph Font111111111"/>
  </w:style>
  <w:style w:type="character" w:customStyle="1" w:styleId="WW-DefaultParagraphFont1111111111">
    <w:name w:val="WW-Default Paragraph Font1111111111"/>
  </w:style>
  <w:style w:type="character" w:customStyle="1" w:styleId="WW-DefaultParagraphFont11111111111">
    <w:name w:val="WW-Default Paragraph Font11111111111"/>
  </w:style>
  <w:style w:type="character" w:customStyle="1" w:styleId="WW-DefaultParagraphFont111111111111">
    <w:name w:val="WW-Default Paragraph Font111111111111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-DefaultParagraphFont1111111111111">
    <w:name w:val="WW-Default Paragraph Font1111111111111"/>
  </w:style>
  <w:style w:type="character" w:customStyle="1" w:styleId="WW-DefaultParagraphFont11111111111111">
    <w:name w:val="WW-Default Paragraph Font11111111111111"/>
  </w:style>
  <w:style w:type="character" w:customStyle="1" w:styleId="WW-DefaultParagraphFont111111111111111">
    <w:name w:val="WW-Default Paragraph Font111111111111111"/>
  </w:style>
  <w:style w:type="character" w:customStyle="1" w:styleId="WW-DefaultParagraphFont1111111111111111">
    <w:name w:val="WW-Default Paragraph Font1111111111111111"/>
  </w:style>
  <w:style w:type="character" w:customStyle="1" w:styleId="21">
    <w:name w:val="Προεπιλεγμένη γραμματοσειρά2"/>
  </w:style>
  <w:style w:type="character" w:customStyle="1" w:styleId="WW8Num19z0">
    <w:name w:val="WW8Num19z0"/>
    <w:rPr>
      <w:rFonts w:ascii="Calibri" w:hAnsi="Calibri" w:cs="Calibri"/>
    </w:rPr>
  </w:style>
  <w:style w:type="character" w:customStyle="1" w:styleId="WW8Num19z1">
    <w:name w:val="WW8Num19z1"/>
  </w:style>
  <w:style w:type="character" w:customStyle="1" w:styleId="WW8Num20z0">
    <w:name w:val="WW8Num20z0"/>
    <w:rPr>
      <w:rFonts w:ascii="Calibri" w:eastAsia="Calibri" w:hAnsi="Calibri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-DefaultParagraphFont11111111111111111">
    <w:name w:val="WW-Default Paragraph Font1111111111111111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-DefaultParagraphFont111111111111111111">
    <w:name w:val="WW-Default Paragraph Font111111111111111111"/>
  </w:style>
  <w:style w:type="character" w:customStyle="1" w:styleId="WW-DefaultParagraphFont1111111111111111111">
    <w:name w:val="WW-Default Paragraph Font1111111111111111111"/>
  </w:style>
  <w:style w:type="character" w:customStyle="1" w:styleId="WW8Num21z0">
    <w:name w:val="WW8Num21z0"/>
    <w:rPr>
      <w:rFonts w:ascii="Calibri" w:eastAsia="Times New Roman" w:hAnsi="Calibri" w:cs="Calibri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Calibri" w:eastAsia="Times New Roman" w:hAnsi="Calibri" w:cs="Calibri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Calibri" w:eastAsia="Times New Roman" w:hAnsi="Calibri" w:cs="Calibri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Calibri" w:eastAsia="Times New Roman" w:hAnsi="Calibri" w:cs="Calibri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cs="Times New Roman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eastAsia="Calibri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Calibri" w:eastAsia="Times New Roman" w:hAnsi="Calibri" w:cs="Calibri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6z0">
    <w:name w:val="WW8Num36z0"/>
    <w:rPr>
      <w:lang w:val="el-GR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Calibri" w:eastAsia="Times New Roman" w:hAnsi="Calibri" w:cs="Calibri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-DefaultParagraphFont11111111111111111111">
    <w:name w:val="WW-Default Paragraph Font11111111111111111111"/>
  </w:style>
  <w:style w:type="character" w:customStyle="1" w:styleId="WW8Num4z1">
    <w:name w:val="WW8Num4z1"/>
    <w:rPr>
      <w:rFonts w:cs="Times New Roman"/>
    </w:rPr>
  </w:style>
  <w:style w:type="character" w:customStyle="1" w:styleId="WW8Num5z1">
    <w:name w:val="WW8Num5z1"/>
    <w:rPr>
      <w:rFonts w:cs="Times New Roman"/>
    </w:rPr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9z0">
    <w:name w:val="WW8Num39z0"/>
    <w:rPr>
      <w:rFonts w:ascii="Calibri" w:eastAsia="Times New Roman" w:hAnsi="Calibri" w:cs="Calibri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Pr>
      <w:rFonts w:cs="Times New Roman"/>
    </w:rPr>
  </w:style>
  <w:style w:type="character" w:customStyle="1" w:styleId="WW8Num41z2">
    <w:name w:val="WW8Num41z2"/>
    <w:rPr>
      <w:rFonts w:ascii="Arial" w:hAnsi="Arial" w:cs="Times New Roman"/>
      <w:b w:val="0"/>
      <w:i w:val="0"/>
    </w:rPr>
  </w:style>
  <w:style w:type="character" w:customStyle="1" w:styleId="WW8Num41z3">
    <w:name w:val="WW8Num41z3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</w:style>
  <w:style w:type="character" w:customStyle="1" w:styleId="Heading1Char">
    <w:name w:val="Heading 1 Char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Pr>
      <w:sz w:val="24"/>
      <w:szCs w:val="24"/>
      <w:lang w:val="en-GB"/>
    </w:rPr>
  </w:style>
  <w:style w:type="character" w:customStyle="1" w:styleId="FooterChar">
    <w:name w:val="Footer Char"/>
    <w:rPr>
      <w:rFonts w:eastAsia="MS Mincho" w:cs="Times New Roman"/>
      <w:sz w:val="24"/>
      <w:szCs w:val="24"/>
      <w:lang w:val="en-US" w:eastAsia="ja-JP"/>
    </w:rPr>
  </w:style>
  <w:style w:type="character" w:styleId="a3">
    <w:name w:val="annotation reference"/>
    <w:rPr>
      <w:sz w:val="16"/>
    </w:rPr>
  </w:style>
  <w:style w:type="character" w:styleId="-">
    <w:name w:val="Hyperlink"/>
    <w:uiPriority w:val="99"/>
    <w:rPr>
      <w:color w:val="0000FF"/>
      <w:u w:val="single"/>
    </w:rPr>
  </w:style>
  <w:style w:type="character" w:customStyle="1" w:styleId="HeaderChar">
    <w:name w:val="Header Char"/>
    <w:rPr>
      <w:rFonts w:cs="Times New Roman"/>
      <w:sz w:val="24"/>
      <w:szCs w:val="24"/>
      <w:lang w:val="en-GB"/>
    </w:rPr>
  </w:style>
  <w:style w:type="character" w:styleId="a4">
    <w:name w:val="page number"/>
    <w:rPr>
      <w:rFonts w:cs="Times New Roman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Pr>
      <w:rFonts w:cs="Times New Roman"/>
      <w:lang w:val="en-GB"/>
    </w:rPr>
  </w:style>
  <w:style w:type="character" w:customStyle="1" w:styleId="CommentSubjectChar">
    <w:name w:val="Comment Subject Char"/>
    <w:rPr>
      <w:rFonts w:cs="Times New Roman"/>
      <w:b/>
      <w:bCs/>
      <w:lang w:val="en-GB"/>
    </w:rPr>
  </w:style>
  <w:style w:type="character" w:customStyle="1" w:styleId="BodyTextChar">
    <w:name w:val="Body Text Char"/>
    <w:rPr>
      <w:rFonts w:cs="Times New Roman"/>
      <w:sz w:val="24"/>
      <w:szCs w:val="24"/>
      <w:lang w:val="en-GB"/>
    </w:rPr>
  </w:style>
  <w:style w:type="character" w:styleId="a5">
    <w:name w:val="Placeholder Text"/>
    <w:rPr>
      <w:rFonts w:cs="Times New Roman"/>
      <w:color w:val="808080"/>
    </w:rPr>
  </w:style>
  <w:style w:type="character" w:customStyle="1" w:styleId="a6">
    <w:name w:val="Χαρακτήρες υποσημείωσης"/>
    <w:rPr>
      <w:rFonts w:cs="Times New Roman"/>
      <w:vertAlign w:val="superscript"/>
    </w:rPr>
  </w:style>
  <w:style w:type="character" w:customStyle="1" w:styleId="FootnoteTextChar">
    <w:name w:val="Footnote Text Char"/>
    <w:rPr>
      <w:rFonts w:ascii="Calibri" w:hAnsi="Calibri" w:cs="Times New Roman"/>
      <w:lang w:val="x-none"/>
    </w:rPr>
  </w:style>
  <w:style w:type="character" w:customStyle="1" w:styleId="Heading3Char">
    <w:name w:val="Heading 3 Char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Pr>
      <w:rFonts w:ascii="Calibri" w:hAnsi="Calibri" w:cs="Calibri"/>
      <w:lang w:val="en-GB"/>
    </w:rPr>
  </w:style>
  <w:style w:type="character" w:customStyle="1" w:styleId="a7">
    <w:name w:val="Χαρακτήρες σημείωσης τέλους"/>
    <w:rPr>
      <w:vertAlign w:val="superscript"/>
    </w:rPr>
  </w:style>
  <w:style w:type="character" w:customStyle="1" w:styleId="FootnoteReference2">
    <w:name w:val="Footnote Reference2"/>
    <w:rPr>
      <w:vertAlign w:val="superscript"/>
    </w:rPr>
  </w:style>
  <w:style w:type="character" w:customStyle="1" w:styleId="EndnoteReference1">
    <w:name w:val="Endnote Reference1"/>
    <w:rPr>
      <w:vertAlign w:val="superscript"/>
    </w:rPr>
  </w:style>
  <w:style w:type="character" w:customStyle="1" w:styleId="a8">
    <w:name w:val="Κουκκίδες"/>
    <w:rPr>
      <w:rFonts w:ascii="OpenSymbol" w:eastAsia="OpenSymbol" w:hAnsi="OpenSymbol" w:cs="OpenSymbol"/>
    </w:rPr>
  </w:style>
  <w:style w:type="character" w:styleId="a9">
    <w:name w:val="Strong"/>
    <w:qFormat/>
    <w:rPr>
      <w:b/>
      <w:bCs/>
    </w:rPr>
  </w:style>
  <w:style w:type="character" w:customStyle="1" w:styleId="10">
    <w:name w:val="Προεπιλεγμένη γραμματοσειρά1"/>
  </w:style>
  <w:style w:type="character" w:customStyle="1" w:styleId="aa">
    <w:name w:val="Σύμβολο υποσημείωσης"/>
    <w:rPr>
      <w:vertAlign w:val="superscript"/>
    </w:rPr>
  </w:style>
  <w:style w:type="character" w:styleId="ab">
    <w:name w:val="Emphasis"/>
    <w:qFormat/>
    <w:rPr>
      <w:i/>
      <w:iCs/>
    </w:rPr>
  </w:style>
  <w:style w:type="character" w:customStyle="1" w:styleId="ac">
    <w:name w:val="Χαρακτήρες αρίθμησης"/>
  </w:style>
  <w:style w:type="character" w:customStyle="1" w:styleId="normalwithoutspacingChar">
    <w:name w:val="normal_without_spacing Char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</w:style>
  <w:style w:type="character" w:customStyle="1" w:styleId="BodyTextIndent3Char">
    <w:name w:val="Body Text Indent 3 Char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Pr>
      <w:vertAlign w:val="superscript"/>
    </w:rPr>
  </w:style>
  <w:style w:type="character" w:customStyle="1" w:styleId="WW-EndnoteReference">
    <w:name w:val="WW-Endnote Reference"/>
    <w:rPr>
      <w:vertAlign w:val="superscript"/>
    </w:rPr>
  </w:style>
  <w:style w:type="character" w:customStyle="1" w:styleId="FootnoteReference1">
    <w:name w:val="Footnote Reference1"/>
    <w:rPr>
      <w:vertAlign w:val="superscript"/>
    </w:rPr>
  </w:style>
  <w:style w:type="character" w:customStyle="1" w:styleId="FootnoteTextChar2">
    <w:name w:val="Footnote Text Char2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Pr>
      <w:vertAlign w:val="superscript"/>
    </w:rPr>
  </w:style>
  <w:style w:type="character" w:customStyle="1" w:styleId="WW-EndnoteReference1">
    <w:name w:val="WW-Endnote Reference1"/>
    <w:rPr>
      <w:vertAlign w:val="superscript"/>
    </w:rPr>
  </w:style>
  <w:style w:type="character" w:customStyle="1" w:styleId="WW-FootnoteReference2">
    <w:name w:val="WW-Footnote Reference2"/>
    <w:rPr>
      <w:vertAlign w:val="superscript"/>
    </w:rPr>
  </w:style>
  <w:style w:type="character" w:customStyle="1" w:styleId="WW-EndnoteReference2">
    <w:name w:val="WW-Endnote Reference2"/>
    <w:rPr>
      <w:vertAlign w:val="superscript"/>
    </w:rPr>
  </w:style>
  <w:style w:type="character" w:customStyle="1" w:styleId="FootnoteTextChar3">
    <w:name w:val="Footnote Text Char3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Pr>
      <w:rFonts w:ascii="Calibri" w:hAnsi="Calibri" w:cs="Calibri"/>
      <w:sz w:val="18"/>
      <w:szCs w:val="18"/>
      <w:lang w:val="en-IE" w:eastAsia="zh-CN"/>
    </w:rPr>
  </w:style>
  <w:style w:type="character" w:customStyle="1" w:styleId="11">
    <w:name w:val="Παραπομπή υποσημείωσης1"/>
    <w:rPr>
      <w:vertAlign w:val="superscript"/>
    </w:rPr>
  </w:style>
  <w:style w:type="character" w:customStyle="1" w:styleId="12">
    <w:name w:val="Παραπομπή σημείωσης τέλους1"/>
    <w:rPr>
      <w:vertAlign w:val="superscript"/>
    </w:rPr>
  </w:style>
  <w:style w:type="character" w:customStyle="1" w:styleId="Char">
    <w:name w:val="Κείμενο πλαισίου Char"/>
    <w:rPr>
      <w:rFonts w:ascii="Tahoma" w:hAnsi="Tahoma" w:cs="Tahoma"/>
      <w:sz w:val="16"/>
      <w:szCs w:val="16"/>
      <w:lang w:val="en-GB"/>
    </w:rPr>
  </w:style>
  <w:style w:type="character" w:customStyle="1" w:styleId="13">
    <w:name w:val="Παραπομπή σχολίου1"/>
    <w:rPr>
      <w:sz w:val="16"/>
      <w:szCs w:val="16"/>
    </w:rPr>
  </w:style>
  <w:style w:type="character" w:customStyle="1" w:styleId="Char0">
    <w:name w:val="Κείμενο σχολίου Char"/>
    <w:rPr>
      <w:rFonts w:ascii="Calibri" w:hAnsi="Calibri" w:cs="Calibri"/>
      <w:lang w:val="en-GB"/>
    </w:rPr>
  </w:style>
  <w:style w:type="character" w:customStyle="1" w:styleId="Char1">
    <w:name w:val="Θέμα σχολίου Char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Pr>
      <w:vertAlign w:val="superscript"/>
    </w:rPr>
  </w:style>
  <w:style w:type="character" w:customStyle="1" w:styleId="WW-EndnoteReference3">
    <w:name w:val="WW-Endnote Reference3"/>
    <w:rPr>
      <w:vertAlign w:val="superscript"/>
    </w:rPr>
  </w:style>
  <w:style w:type="character" w:customStyle="1" w:styleId="WW-FootnoteReference4">
    <w:name w:val="WW-Footnote Reference4"/>
    <w:rPr>
      <w:vertAlign w:val="superscript"/>
    </w:rPr>
  </w:style>
  <w:style w:type="character" w:customStyle="1" w:styleId="WW-EndnoteReference4">
    <w:name w:val="WW-Endnote Reference4"/>
    <w:rPr>
      <w:vertAlign w:val="superscript"/>
    </w:rPr>
  </w:style>
  <w:style w:type="character" w:customStyle="1" w:styleId="WW-FootnoteReference5">
    <w:name w:val="WW-Footnote Reference5"/>
    <w:rPr>
      <w:vertAlign w:val="superscript"/>
    </w:rPr>
  </w:style>
  <w:style w:type="character" w:customStyle="1" w:styleId="WW-EndnoteReference5">
    <w:name w:val="WW-Endnote Reference5"/>
    <w:rPr>
      <w:vertAlign w:val="superscript"/>
    </w:rPr>
  </w:style>
  <w:style w:type="character" w:customStyle="1" w:styleId="WW-FootnoteReference6">
    <w:name w:val="WW-Footnote Reference6"/>
    <w:rPr>
      <w:vertAlign w:val="superscript"/>
    </w:rPr>
  </w:style>
  <w:style w:type="character" w:styleId="-0">
    <w:name w:val="FollowedHyperlink"/>
    <w:rPr>
      <w:color w:val="800000"/>
      <w:u w:val="single"/>
    </w:rPr>
  </w:style>
  <w:style w:type="character" w:customStyle="1" w:styleId="WW-EndnoteReference6">
    <w:name w:val="WW-Endnote Reference6"/>
    <w:rPr>
      <w:vertAlign w:val="superscript"/>
    </w:rPr>
  </w:style>
  <w:style w:type="character" w:customStyle="1" w:styleId="WW-FootnoteReference7">
    <w:name w:val="WW-Footnote Reference7"/>
    <w:rPr>
      <w:vertAlign w:val="superscript"/>
    </w:rPr>
  </w:style>
  <w:style w:type="character" w:customStyle="1" w:styleId="WW-EndnoteReference7">
    <w:name w:val="WW-Endnote Reference7"/>
    <w:rPr>
      <w:vertAlign w:val="superscript"/>
    </w:rPr>
  </w:style>
  <w:style w:type="character" w:customStyle="1" w:styleId="WW-FootnoteReference8">
    <w:name w:val="WW-Footnote Reference8"/>
    <w:rPr>
      <w:vertAlign w:val="superscript"/>
    </w:rPr>
  </w:style>
  <w:style w:type="character" w:customStyle="1" w:styleId="WW-EndnoteReference8">
    <w:name w:val="WW-Endnote Reference8"/>
    <w:rPr>
      <w:vertAlign w:val="superscript"/>
    </w:rPr>
  </w:style>
  <w:style w:type="character" w:customStyle="1" w:styleId="WW-FootnoteReference9">
    <w:name w:val="WW-Footnote Reference9"/>
    <w:rPr>
      <w:vertAlign w:val="superscript"/>
    </w:rPr>
  </w:style>
  <w:style w:type="character" w:customStyle="1" w:styleId="WW-EndnoteReference9">
    <w:name w:val="WW-Endnote Reference9"/>
    <w:rPr>
      <w:vertAlign w:val="superscript"/>
    </w:rPr>
  </w:style>
  <w:style w:type="character" w:customStyle="1" w:styleId="WW-FootnoteReference10">
    <w:name w:val="WW-Footnote Reference10"/>
    <w:rPr>
      <w:vertAlign w:val="superscript"/>
    </w:rPr>
  </w:style>
  <w:style w:type="character" w:customStyle="1" w:styleId="WW-EndnoteReference10">
    <w:name w:val="WW-Endnote Reference10"/>
    <w:rPr>
      <w:vertAlign w:val="superscript"/>
    </w:rPr>
  </w:style>
  <w:style w:type="character" w:customStyle="1" w:styleId="WW-FootnoteReference11">
    <w:name w:val="WW-Footnote Reference11"/>
    <w:rPr>
      <w:vertAlign w:val="superscript"/>
    </w:rPr>
  </w:style>
  <w:style w:type="character" w:customStyle="1" w:styleId="WW-EndnoteReference11">
    <w:name w:val="WW-Endnote Reference11"/>
    <w:rPr>
      <w:vertAlign w:val="superscript"/>
    </w:rPr>
  </w:style>
  <w:style w:type="character" w:customStyle="1" w:styleId="WW-FootnoteReference12">
    <w:name w:val="WW-Footnote Reference12"/>
    <w:rPr>
      <w:vertAlign w:val="superscript"/>
    </w:rPr>
  </w:style>
  <w:style w:type="character" w:customStyle="1" w:styleId="WW-EndnoteReference12">
    <w:name w:val="WW-Endnote Reference12"/>
    <w:rPr>
      <w:vertAlign w:val="superscript"/>
    </w:rPr>
  </w:style>
  <w:style w:type="character" w:customStyle="1" w:styleId="WW-FootnoteReference13">
    <w:name w:val="WW-Footnote Reference13"/>
    <w:rPr>
      <w:vertAlign w:val="superscript"/>
    </w:rPr>
  </w:style>
  <w:style w:type="character" w:customStyle="1" w:styleId="WW-EndnoteReference13">
    <w:name w:val="WW-Endnote Reference13"/>
    <w:rPr>
      <w:vertAlign w:val="superscript"/>
    </w:rPr>
  </w:style>
  <w:style w:type="character" w:styleId="ad">
    <w:name w:val="footnote reference"/>
    <w:rPr>
      <w:vertAlign w:val="superscript"/>
    </w:rPr>
  </w:style>
  <w:style w:type="character" w:styleId="ae">
    <w:name w:val="endnote reference"/>
    <w:rPr>
      <w:vertAlign w:val="superscript"/>
    </w:rPr>
  </w:style>
  <w:style w:type="character" w:customStyle="1" w:styleId="22">
    <w:name w:val="Παραπομπή υποσημείωσης2"/>
    <w:rPr>
      <w:vertAlign w:val="superscript"/>
    </w:rPr>
  </w:style>
  <w:style w:type="character" w:customStyle="1" w:styleId="23">
    <w:name w:val="Παραπομπή σημείωσης τέλους2"/>
    <w:rPr>
      <w:vertAlign w:val="superscript"/>
    </w:rPr>
  </w:style>
  <w:style w:type="character" w:customStyle="1" w:styleId="WW-FootnoteReference14">
    <w:name w:val="WW-Footnote Reference14"/>
    <w:rPr>
      <w:vertAlign w:val="superscript"/>
    </w:rPr>
  </w:style>
  <w:style w:type="character" w:customStyle="1" w:styleId="WW-EndnoteReference14">
    <w:name w:val="WW-Endnote Reference14"/>
    <w:rPr>
      <w:vertAlign w:val="superscript"/>
    </w:rPr>
  </w:style>
  <w:style w:type="character" w:customStyle="1" w:styleId="WW-FootnoteReference15">
    <w:name w:val="WW-Footnote Reference15"/>
    <w:rPr>
      <w:vertAlign w:val="superscript"/>
    </w:rPr>
  </w:style>
  <w:style w:type="character" w:customStyle="1" w:styleId="WW-EndnoteReference15">
    <w:name w:val="WW-Endnote Reference15"/>
    <w:rPr>
      <w:vertAlign w:val="superscript"/>
    </w:rPr>
  </w:style>
  <w:style w:type="character" w:customStyle="1" w:styleId="WW-FootnoteReference16">
    <w:name w:val="WW-Footnote Reference16"/>
    <w:rPr>
      <w:vertAlign w:val="superscript"/>
    </w:rPr>
  </w:style>
  <w:style w:type="character" w:customStyle="1" w:styleId="WW-EndnoteReference16">
    <w:name w:val="WW-Endnote Reference16"/>
    <w:rPr>
      <w:vertAlign w:val="superscript"/>
    </w:rPr>
  </w:style>
  <w:style w:type="character" w:customStyle="1" w:styleId="WW-FootnoteReference17">
    <w:name w:val="WW-Footnote Reference17"/>
    <w:rPr>
      <w:vertAlign w:val="superscript"/>
    </w:rPr>
  </w:style>
  <w:style w:type="character" w:customStyle="1" w:styleId="WW-EndnoteReference17">
    <w:name w:val="WW-Endnote Reference17"/>
    <w:rPr>
      <w:vertAlign w:val="superscript"/>
    </w:rPr>
  </w:style>
  <w:style w:type="character" w:customStyle="1" w:styleId="31">
    <w:name w:val="Παραπομπή υποσημείωσης3"/>
    <w:rPr>
      <w:vertAlign w:val="superscript"/>
    </w:rPr>
  </w:style>
  <w:style w:type="character" w:customStyle="1" w:styleId="32">
    <w:name w:val="Παραπομπή σημείωσης τέλους3"/>
    <w:rPr>
      <w:vertAlign w:val="superscript"/>
    </w:rPr>
  </w:style>
  <w:style w:type="character" w:customStyle="1" w:styleId="WW-FootnoteReference18">
    <w:name w:val="WW-Footnote Reference18"/>
    <w:rPr>
      <w:vertAlign w:val="superscript"/>
    </w:rPr>
  </w:style>
  <w:style w:type="character" w:customStyle="1" w:styleId="WW-EndnoteReference18">
    <w:name w:val="WW-Endnote Reference18"/>
    <w:rPr>
      <w:vertAlign w:val="superscript"/>
    </w:rPr>
  </w:style>
  <w:style w:type="character" w:customStyle="1" w:styleId="WW-FootnoteReference19">
    <w:name w:val="WW-Footnote Reference19"/>
    <w:rPr>
      <w:vertAlign w:val="superscript"/>
    </w:rPr>
  </w:style>
  <w:style w:type="character" w:customStyle="1" w:styleId="WW-EndnoteReference19">
    <w:name w:val="WW-Endnote Reference19"/>
    <w:rPr>
      <w:vertAlign w:val="superscript"/>
    </w:rPr>
  </w:style>
  <w:style w:type="character" w:customStyle="1" w:styleId="WW-FootnoteReference20">
    <w:name w:val="WW-Footnote Reference20"/>
    <w:rPr>
      <w:vertAlign w:val="superscript"/>
    </w:rPr>
  </w:style>
  <w:style w:type="character" w:customStyle="1" w:styleId="WW-EndnoteReference20">
    <w:name w:val="WW-Endnote Reference20"/>
    <w:rPr>
      <w:vertAlign w:val="superscript"/>
    </w:rPr>
  </w:style>
  <w:style w:type="character" w:customStyle="1" w:styleId="af">
    <w:name w:val="Σύνδεση ευρετηρίου"/>
  </w:style>
  <w:style w:type="paragraph" w:customStyle="1" w:styleId="af0">
    <w:name w:val="Επικεφαλίδα"/>
    <w:basedOn w:val="a"/>
    <w:next w:val="af1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1">
    <w:name w:val="Body Text"/>
    <w:basedOn w:val="a"/>
    <w:pPr>
      <w:spacing w:after="240"/>
    </w:pPr>
  </w:style>
  <w:style w:type="paragraph" w:styleId="af2">
    <w:name w:val="List"/>
    <w:basedOn w:val="af1"/>
    <w:rPr>
      <w:rFonts w:cs="Mangal"/>
    </w:rPr>
  </w:style>
  <w:style w:type="paragraph" w:styleId="af3">
    <w:name w:val="caption"/>
    <w:basedOn w:val="a"/>
    <w:qFormat/>
    <w:rsid w:val="00CA551C"/>
    <w:pPr>
      <w:suppressLineNumbers/>
      <w:spacing w:before="120"/>
    </w:pPr>
    <w:rPr>
      <w:rFonts w:cs="Mangal"/>
      <w:i/>
      <w:iCs/>
      <w:color w:val="4F81BD" w:themeColor="accent1"/>
      <w:sz w:val="20"/>
      <w:szCs w:val="20"/>
    </w:rPr>
  </w:style>
  <w:style w:type="paragraph" w:customStyle="1" w:styleId="af4">
    <w:name w:val="Ευρετήριο"/>
    <w:basedOn w:val="a"/>
    <w:pPr>
      <w:suppressLineNumbers/>
    </w:pPr>
    <w:rPr>
      <w:rFonts w:cs="Mangal"/>
    </w:rPr>
  </w:style>
  <w:style w:type="paragraph" w:customStyle="1" w:styleId="WW-Caption">
    <w:name w:val="WW-Caption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33">
    <w:name w:val="Λεζάντα3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24">
    <w:name w:val="Λεζάντα2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14">
    <w:name w:val="Λεζάντα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B401FC"/>
    <w:pPr>
      <w:numPr>
        <w:numId w:val="4"/>
      </w:numPr>
      <w:spacing w:after="100"/>
    </w:pPr>
    <w:rPr>
      <w:rFonts w:eastAsia="MS Mincho"/>
      <w:lang w:val="en-US" w:eastAsia="ja-JP"/>
    </w:rPr>
  </w:style>
  <w:style w:type="paragraph" w:styleId="af5">
    <w:name w:val="Date"/>
    <w:basedOn w:val="a"/>
    <w:next w:val="a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</w:style>
  <w:style w:type="paragraph" w:customStyle="1" w:styleId="inserttext">
    <w:name w:val="insert text"/>
    <w:basedOn w:val="a"/>
    <w:pPr>
      <w:spacing w:after="100"/>
      <w:ind w:left="794"/>
    </w:pPr>
    <w:rPr>
      <w:rFonts w:eastAsia="MS Mincho"/>
      <w:lang w:val="en-US" w:eastAsia="ja-JP"/>
    </w:rPr>
  </w:style>
  <w:style w:type="paragraph" w:styleId="af6">
    <w:name w:val="footer"/>
    <w:basedOn w:val="a"/>
    <w:pPr>
      <w:spacing w:after="100"/>
    </w:pPr>
    <w:rPr>
      <w:rFonts w:eastAsia="MS Mincho"/>
      <w:lang w:val="en-US" w:eastAsia="ja-JP"/>
    </w:rPr>
  </w:style>
  <w:style w:type="paragraph" w:styleId="af7">
    <w:name w:val="header"/>
    <w:basedOn w:val="a"/>
  </w:style>
  <w:style w:type="paragraph" w:styleId="af8">
    <w:name w:val="Balloon Text"/>
    <w:basedOn w:val="a"/>
    <w:rsid w:val="00B401FC"/>
    <w:rPr>
      <w:rFonts w:ascii="Tahoma" w:hAnsi="Tahoma" w:cs="Tahoma"/>
      <w:sz w:val="16"/>
      <w:szCs w:val="16"/>
    </w:rPr>
  </w:style>
  <w:style w:type="paragraph" w:styleId="af9">
    <w:name w:val="annotation text"/>
    <w:basedOn w:val="a"/>
    <w:rPr>
      <w:sz w:val="20"/>
      <w:szCs w:val="20"/>
    </w:rPr>
  </w:style>
  <w:style w:type="paragraph" w:styleId="afa">
    <w:name w:val="annotation subject"/>
    <w:basedOn w:val="af9"/>
    <w:next w:val="af9"/>
    <w:rPr>
      <w:b/>
      <w:bCs/>
    </w:rPr>
  </w:style>
  <w:style w:type="paragraph" w:styleId="afb">
    <w:name w:val="Revision"/>
    <w:rsid w:val="00B401FC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afc">
    <w:name w:val="List Paragraph"/>
    <w:basedOn w:val="a"/>
    <w:qFormat/>
    <w:pPr>
      <w:spacing w:after="200"/>
      <w:ind w:left="720"/>
      <w:contextualSpacing/>
    </w:pPr>
  </w:style>
  <w:style w:type="paragraph" w:styleId="afd">
    <w:name w:val="footnote text"/>
    <w:basedOn w:val="a"/>
    <w:link w:val="Char2"/>
    <w:uiPriority w:val="99"/>
    <w:pPr>
      <w:spacing w:after="0"/>
      <w:ind w:left="425" w:hanging="425"/>
    </w:pPr>
    <w:rPr>
      <w:sz w:val="18"/>
      <w:szCs w:val="20"/>
      <w:lang w:val="en-IE"/>
    </w:rPr>
  </w:style>
  <w:style w:type="paragraph" w:styleId="15">
    <w:name w:val="toc 1"/>
    <w:basedOn w:val="a"/>
    <w:next w:val="a"/>
    <w:pPr>
      <w:spacing w:before="120"/>
      <w:jc w:val="left"/>
    </w:pPr>
    <w:rPr>
      <w:b/>
      <w:bCs/>
      <w:caps/>
      <w:sz w:val="20"/>
      <w:szCs w:val="20"/>
    </w:rPr>
  </w:style>
  <w:style w:type="paragraph" w:styleId="25">
    <w:name w:val="toc 2"/>
    <w:basedOn w:val="a"/>
    <w:next w:val="a"/>
    <w:uiPriority w:val="39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pPr>
      <w:spacing w:after="0"/>
      <w:ind w:left="440"/>
      <w:jc w:val="left"/>
    </w:pPr>
    <w:rPr>
      <w:i/>
      <w:iCs/>
      <w:sz w:val="20"/>
      <w:szCs w:val="20"/>
    </w:rPr>
  </w:style>
  <w:style w:type="paragraph" w:styleId="41">
    <w:name w:val="toc 4"/>
    <w:basedOn w:val="a"/>
    <w:next w:val="a"/>
    <w:uiPriority w:val="39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Pr>
      <w:rFonts w:ascii="Calibri" w:hAnsi="Calibri" w:cs="Calibri"/>
      <w:lang w:val="el-GR"/>
    </w:rPr>
  </w:style>
  <w:style w:type="paragraph" w:styleId="afe">
    <w:name w:val="endnote text"/>
    <w:basedOn w:val="a"/>
    <w:link w:val="Char3"/>
    <w:rPr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f">
    <w:name w:val="Προμορφοποιημένο κείμενο"/>
    <w:basedOn w:val="a"/>
  </w:style>
  <w:style w:type="paragraph" w:styleId="aff0">
    <w:name w:val="Body Text Indent"/>
    <w:basedOn w:val="a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pPr>
      <w:spacing w:after="60"/>
    </w:pPr>
    <w:rPr>
      <w:lang w:val="el-GR"/>
    </w:rPr>
  </w:style>
  <w:style w:type="paragraph" w:customStyle="1" w:styleId="foothanging">
    <w:name w:val="foot_hanging"/>
    <w:basedOn w:val="afd"/>
    <w:pPr>
      <w:ind w:left="426" w:hanging="426"/>
    </w:pPr>
    <w:rPr>
      <w:szCs w:val="18"/>
    </w:rPr>
  </w:style>
  <w:style w:type="paragraph" w:styleId="-HTML">
    <w:name w:val="HTML Preformatted"/>
    <w:basedOn w:val="a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35">
    <w:name w:val="Body Text Indent 3"/>
    <w:basedOn w:val="a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styleId="aff1">
    <w:name w:val="No Spacing"/>
    <w:qFormat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f2">
    <w:name w:val="Περιεχόμενα πίνακα"/>
    <w:basedOn w:val="a"/>
    <w:pPr>
      <w:suppressLineNumbers/>
    </w:pPr>
  </w:style>
  <w:style w:type="paragraph" w:customStyle="1" w:styleId="aff3">
    <w:name w:val="Επικεφαλίδα πίνακα"/>
    <w:basedOn w:val="aff2"/>
    <w:pPr>
      <w:jc w:val="center"/>
    </w:pPr>
    <w:rPr>
      <w:b/>
      <w:bCs/>
    </w:rPr>
  </w:style>
  <w:style w:type="paragraph" w:customStyle="1" w:styleId="footers">
    <w:name w:val="footers"/>
    <w:basedOn w:val="foothanging"/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styleId="36">
    <w:name w:val="Body Text 3"/>
    <w:basedOn w:val="a"/>
    <w:rPr>
      <w:sz w:val="16"/>
      <w:szCs w:val="16"/>
    </w:rPr>
  </w:style>
  <w:style w:type="paragraph" w:customStyle="1" w:styleId="fooot">
    <w:name w:val="fooot"/>
    <w:basedOn w:val="footers"/>
  </w:style>
  <w:style w:type="paragraph" w:customStyle="1" w:styleId="16">
    <w:name w:val="Κείμενο πλαισίου1"/>
    <w:basedOn w:val="a"/>
    <w:rsid w:val="00B401FC"/>
    <w:pPr>
      <w:spacing w:after="0"/>
    </w:pPr>
    <w:rPr>
      <w:rFonts w:ascii="Tahoma" w:hAnsi="Tahoma" w:cs="Tahoma"/>
      <w:sz w:val="16"/>
      <w:szCs w:val="16"/>
    </w:rPr>
  </w:style>
  <w:style w:type="paragraph" w:customStyle="1" w:styleId="17">
    <w:name w:val="Κείμενο σχολίου1"/>
    <w:basedOn w:val="a"/>
    <w:rPr>
      <w:sz w:val="20"/>
      <w:szCs w:val="20"/>
    </w:rPr>
  </w:style>
  <w:style w:type="paragraph" w:customStyle="1" w:styleId="18">
    <w:name w:val="Θέμα σχολίου1"/>
    <w:basedOn w:val="17"/>
    <w:next w:val="17"/>
    <w:rPr>
      <w:b/>
      <w:bCs/>
    </w:rPr>
  </w:style>
  <w:style w:type="paragraph" w:customStyle="1" w:styleId="-HTML1">
    <w:name w:val="Προ-διαμορφωμένο HTML1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9">
    <w:name w:val="Αναθεώρηση1"/>
    <w:rsid w:val="00B401FC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styleId="2">
    <w:name w:val="List Bullet 2"/>
    <w:basedOn w:val="a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4"/>
    <w:pPr>
      <w:tabs>
        <w:tab w:val="right" w:leader="dot" w:pos="7091"/>
      </w:tabs>
      <w:ind w:left="2547"/>
    </w:pPr>
  </w:style>
  <w:style w:type="paragraph" w:customStyle="1" w:styleId="aff4">
    <w:name w:val="Οριζόντια γραμμή"/>
    <w:basedOn w:val="a"/>
    <w:next w:val="af1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character" w:customStyle="1" w:styleId="CommentReference">
    <w:name w:val="Comment Reference"/>
    <w:rsid w:val="00B401FC"/>
    <w:rPr>
      <w:sz w:val="16"/>
    </w:rPr>
  </w:style>
  <w:style w:type="character" w:customStyle="1" w:styleId="1a">
    <w:name w:val="Κείμενο κράτησης θέσης1"/>
    <w:rsid w:val="00B401FC"/>
    <w:rPr>
      <w:rFonts w:cs="Times New Roman"/>
      <w:color w:val="808080"/>
    </w:rPr>
  </w:style>
  <w:style w:type="paragraph" w:customStyle="1" w:styleId="1b">
    <w:name w:val="Ημερομηνία1"/>
    <w:basedOn w:val="a"/>
    <w:next w:val="a"/>
    <w:rsid w:val="00B401FC"/>
    <w:pPr>
      <w:spacing w:after="100"/>
    </w:pPr>
    <w:rPr>
      <w:rFonts w:eastAsia="MS Mincho"/>
      <w:lang w:val="en-US" w:eastAsia="ja-JP"/>
    </w:rPr>
  </w:style>
  <w:style w:type="paragraph" w:customStyle="1" w:styleId="CommentText">
    <w:name w:val="Comment Text"/>
    <w:basedOn w:val="a"/>
    <w:rsid w:val="00B401FC"/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rsid w:val="00B401FC"/>
    <w:rPr>
      <w:b/>
      <w:bCs/>
    </w:rPr>
  </w:style>
  <w:style w:type="paragraph" w:customStyle="1" w:styleId="1c">
    <w:name w:val="Παράγραφος λίστας1"/>
    <w:basedOn w:val="a"/>
    <w:rsid w:val="00B401FC"/>
    <w:pPr>
      <w:spacing w:after="200"/>
      <w:ind w:left="720"/>
      <w:contextualSpacing/>
    </w:pPr>
  </w:style>
  <w:style w:type="paragraph" w:customStyle="1" w:styleId="310">
    <w:name w:val="Σώμα κείμενου με εσοχή 31"/>
    <w:basedOn w:val="a"/>
    <w:rsid w:val="00B401FC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d">
    <w:name w:val="Χωρίς διάστιχο1"/>
    <w:rsid w:val="00B401FC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311">
    <w:name w:val="Σώμα κείμενου 31"/>
    <w:basedOn w:val="a"/>
    <w:rsid w:val="00B401FC"/>
    <w:rPr>
      <w:sz w:val="16"/>
      <w:szCs w:val="16"/>
    </w:rPr>
  </w:style>
  <w:style w:type="paragraph" w:customStyle="1" w:styleId="210">
    <w:name w:val="Λίστα με κουκκίδες 21"/>
    <w:basedOn w:val="a"/>
    <w:rsid w:val="00B401FC"/>
    <w:p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para-2">
    <w:name w:val="para-2"/>
    <w:basedOn w:val="a"/>
    <w:rsid w:val="00B401FC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588" w:hanging="1588"/>
    </w:pPr>
    <w:rPr>
      <w:rFonts w:ascii="Arial" w:hAnsi="Arial" w:cs="Arial"/>
      <w:spacing w:val="5"/>
      <w:szCs w:val="20"/>
      <w:lang w:val="el-GR"/>
    </w:rPr>
  </w:style>
  <w:style w:type="character" w:customStyle="1" w:styleId="Char3">
    <w:name w:val="Κείμενο σημείωσης τέλους Char"/>
    <w:link w:val="afe"/>
    <w:rsid w:val="00B401FC"/>
    <w:rPr>
      <w:rFonts w:ascii="Calibri" w:hAnsi="Calibri" w:cs="Calibri"/>
      <w:lang w:val="en-GB" w:eastAsia="zh-CN"/>
    </w:rPr>
  </w:style>
  <w:style w:type="character" w:customStyle="1" w:styleId="Char2">
    <w:name w:val="Κείμενο υποσημείωσης Char"/>
    <w:basedOn w:val="a0"/>
    <w:link w:val="afd"/>
    <w:uiPriority w:val="99"/>
    <w:rsid w:val="009E742B"/>
    <w:rPr>
      <w:rFonts w:ascii="Calibri" w:hAnsi="Calibri" w:cs="Calibri"/>
      <w:sz w:val="18"/>
      <w:lang w:val="en-IE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6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34" Type="http://schemas.microsoft.com/office/2007/relationships/stylesWithEffects" Target="stylesWithEffects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ECDDDAFF6CA6494BB9A76D6EF082445F" ma:contentTypeVersion="1" ma:contentTypeDescription="Δημιουργία νέου εγγράφου" ma:contentTypeScope="" ma:versionID="5e56dec688006ef6f8cad6318d6feeb4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f3586547575644bbe106d7d65d5c843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Ημερομηνία έναρξης χρονοδιαγράμματος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Ημερομηνία λήξης χρονοδιαγράμματος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 ma:readOnly="true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2D19DDE-A3B3-4FBF-B852-475E8ED886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A9EF3BB-6CAE-4CC4-89E3-4B6784DFCE5A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34B9ACA-F05D-4A3F-A480-E65FC71CB7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D05F78-3E30-4957-920E-B68F041A5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669</Words>
  <Characters>3615</Characters>
  <Application>Microsoft Office Word</Application>
  <DocSecurity>0</DocSecurity>
  <Lines>30</Lines>
  <Paragraphs>8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7</vt:i4>
      </vt:variant>
      <vt:variant>
        <vt:lpstr>Title</vt:lpstr>
      </vt:variant>
      <vt:variant>
        <vt:i4>1</vt:i4>
      </vt:variant>
    </vt:vector>
  </HeadingPairs>
  <TitlesOfParts>
    <vt:vector size="9" baseType="lpstr">
      <vt:lpstr/>
      <vt:lpstr>ΠΑΡΑΡΤΗΜΑ Ι – Αναλυτική Περιγραφή Φυσικού και Οικονομικού Αντικειμένου της Σύμβα</vt:lpstr>
      <vt:lpstr>ΠΑΡΑΡΤΗΜΑ ΙΙ – ΕΝΔΕΙΚΤΙΚΟΣ ΠΡΟΫΠΟΛΟΓΙΣΜΟΣ</vt:lpstr>
      <vt:lpstr>ΠΑΡΑΡΤΗΜΑ ΙΙΙ – ΕΙΔΙΚΗ ΣΥΓΓΡΑΦΗ ΥΠΟΧΡΕΩΣΕΩΝ (ΤΕΧΝΙΚΕΣ ΠΡΟΔΙΑΓΡΑΦΕΣ)</vt:lpstr>
      <vt:lpstr>ΠΑΡΑΡΤΗΜΑ V –  Υποδείγματα εγγυητικών επιστολών</vt:lpstr>
      <vt:lpstr/>
      <vt:lpstr>1.  Υποδειγμα εγγυητικης επιστολης καλης εκτελεσης</vt:lpstr>
      <vt:lpstr>ΠΑΡΑΡΤΗΜΑ VI – ΕΝΤΥΠΟ ΟΙΚΟΝΟΜΙΚΗΣ ΠΡΟΣΦΟΡΑΣ</vt:lpstr>
      <vt:lpstr/>
    </vt:vector>
  </TitlesOfParts>
  <Company/>
  <LinksUpToDate>false</LinksUpToDate>
  <CharactersWithSpaces>4276</CharactersWithSpaces>
  <SharedDoc>false</SharedDoc>
  <HLinks>
    <vt:vector size="690" baseType="variant">
      <vt:variant>
        <vt:i4>1703951</vt:i4>
      </vt:variant>
      <vt:variant>
        <vt:i4>261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6815824</vt:i4>
      </vt:variant>
      <vt:variant>
        <vt:i4>258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art105_5</vt:lpwstr>
      </vt:variant>
      <vt:variant>
        <vt:i4>6881360</vt:i4>
      </vt:variant>
      <vt:variant>
        <vt:i4>255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art105_4</vt:lpwstr>
      </vt:variant>
      <vt:variant>
        <vt:i4>6094972</vt:i4>
      </vt:variant>
      <vt:variant>
        <vt:i4>252</vt:i4>
      </vt:variant>
      <vt:variant>
        <vt:i4>0</vt:i4>
      </vt:variant>
      <vt:variant>
        <vt:i4>5</vt:i4>
      </vt:variant>
      <vt:variant>
        <vt:lpwstr>http://www.eaadhsy.gr/n4412/prosarthmaA_index.html</vt:lpwstr>
      </vt:variant>
      <vt:variant>
        <vt:lpwstr>pararthma_A_X</vt:lpwstr>
      </vt:variant>
      <vt:variant>
        <vt:i4>720940</vt:i4>
      </vt:variant>
      <vt:variant>
        <vt:i4>249</vt:i4>
      </vt:variant>
      <vt:variant>
        <vt:i4>0</vt:i4>
      </vt:variant>
      <vt:variant>
        <vt:i4>5</vt:i4>
      </vt:variant>
      <vt:variant>
        <vt:lpwstr>http://www.promitheus.gov.gr/webcenter/faces/oracle/webcenter/page/scopedMD/sd0cb90ef_26cf_4703_99d5_1561ceff660f/Page226.jspx?_afrLoop=3486624636403629</vt:lpwstr>
      </vt:variant>
      <vt:variant>
        <vt:lpwstr>@%3F_afrLoop%3D3486624636403629%26_adf.ctrl-state%3Dcoa43tonq_61</vt:lpwstr>
      </vt:variant>
      <vt:variant>
        <vt:i4>1703951</vt:i4>
      </vt:variant>
      <vt:variant>
        <vt:i4>246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7733370</vt:i4>
      </vt:variant>
      <vt:variant>
        <vt:i4>243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6094939</vt:i4>
      </vt:variant>
      <vt:variant>
        <vt:i4>240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2228331</vt:i4>
      </vt:variant>
      <vt:variant>
        <vt:i4>237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6094939</vt:i4>
      </vt:variant>
      <vt:variant>
        <vt:i4>234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2293880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__RefHeading___Toc245_1659156176</vt:lpwstr>
      </vt:variant>
      <vt:variant>
        <vt:i4>2293886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__RefHeading___Toc243_1659156176</vt:lpwstr>
      </vt:variant>
      <vt:variant>
        <vt:i4>2293884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__RefHeading___Toc241_1659156176</vt:lpwstr>
      </vt:variant>
      <vt:variant>
        <vt:i4>2359412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__RefHeading___Toc239_1659156176</vt:lpwstr>
      </vt:variant>
      <vt:variant>
        <vt:i4>2359418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__RefHeading___Toc237_1659156176</vt:lpwstr>
      </vt:variant>
      <vt:variant>
        <vt:i4>2359416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__RefHeading___Toc235_1659156176</vt:lpwstr>
      </vt:variant>
      <vt:variant>
        <vt:i4>2359422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__RefHeading___Toc233_1659156176</vt:lpwstr>
      </vt:variant>
      <vt:variant>
        <vt:i4>2359420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__RefHeading___Toc231_1659156176</vt:lpwstr>
      </vt:variant>
      <vt:variant>
        <vt:i4>2424948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__RefHeading___Toc229_1659156176</vt:lpwstr>
      </vt:variant>
      <vt:variant>
        <vt:i4>7340106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__RefHeading___Toc491950153</vt:lpwstr>
      </vt:variant>
      <vt:variant>
        <vt:i4>2424954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__RefHeading___Toc227_1659156176</vt:lpwstr>
      </vt:variant>
      <vt:variant>
        <vt:i4>2424952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__RefHeading___Toc225_1659156176</vt:lpwstr>
      </vt:variant>
      <vt:variant>
        <vt:i4>2424958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__RefHeading___Toc223_1659156176</vt:lpwstr>
      </vt:variant>
      <vt:variant>
        <vt:i4>2424956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__RefHeading___Toc221_1659156176</vt:lpwstr>
      </vt:variant>
      <vt:variant>
        <vt:i4>2490484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__RefHeading___Toc219_1659156176</vt:lpwstr>
      </vt:variant>
      <vt:variant>
        <vt:i4>2490490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__RefHeading___Toc217_1659156176</vt:lpwstr>
      </vt:variant>
      <vt:variant>
        <vt:i4>2490488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__RefHeading___Toc215_1659156176</vt:lpwstr>
      </vt:variant>
      <vt:variant>
        <vt:i4>7405642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__RefHeading___Toc491950145</vt:lpwstr>
      </vt:variant>
      <vt:variant>
        <vt:i4>2490494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__RefHeading___Toc213_1659156176</vt:lpwstr>
      </vt:variant>
      <vt:variant>
        <vt:i4>2490492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__RefHeading___Toc211_1659156176</vt:lpwstr>
      </vt:variant>
      <vt:variant>
        <vt:i4>2556020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__RefHeading___Toc209_1659156176</vt:lpwstr>
      </vt:variant>
      <vt:variant>
        <vt:i4>7405642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__RefHeading___Toc491950141</vt:lpwstr>
      </vt:variant>
      <vt:variant>
        <vt:i4>2556026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__RefHeading___Toc207_1659156176</vt:lpwstr>
      </vt:variant>
      <vt:variant>
        <vt:i4>2556024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__RefHeading___Toc205_1659156176</vt:lpwstr>
      </vt:variant>
      <vt:variant>
        <vt:i4>2556030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__RefHeading___Toc203_1659156176</vt:lpwstr>
      </vt:variant>
      <vt:variant>
        <vt:i4>2556028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__RefHeading___Toc201_1659156176</vt:lpwstr>
      </vt:variant>
      <vt:variant>
        <vt:i4>3014775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__RefHeading___Toc199_1659156176</vt:lpwstr>
      </vt:variant>
      <vt:variant>
        <vt:i4>3014777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__RefHeading___Toc197_1659156176</vt:lpwstr>
      </vt:variant>
      <vt:variant>
        <vt:i4>7733322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__RefHeading___Toc491950134</vt:lpwstr>
      </vt:variant>
      <vt:variant>
        <vt:i4>3014779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__RefHeading___Toc195_1659156176</vt:lpwstr>
      </vt:variant>
      <vt:variant>
        <vt:i4>3014781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__RefHeading___Toc193_1659156176</vt:lpwstr>
      </vt:variant>
      <vt:variant>
        <vt:i4>3014783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__RefHeading___Toc191_1659156176</vt:lpwstr>
      </vt:variant>
      <vt:variant>
        <vt:i4>3080311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__RefHeading___Toc189_1659156176</vt:lpwstr>
      </vt:variant>
      <vt:variant>
        <vt:i4>3080313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__RefHeading___Toc187_1659156176</vt:lpwstr>
      </vt:variant>
      <vt:variant>
        <vt:i4>3080315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__RefHeading___Toc185_1659156176</vt:lpwstr>
      </vt:variant>
      <vt:variant>
        <vt:i4>3080317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__RefHeading___Toc183_1659156176</vt:lpwstr>
      </vt:variant>
      <vt:variant>
        <vt:i4>7798858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__RefHeading___Toc491950126</vt:lpwstr>
      </vt:variant>
      <vt:variant>
        <vt:i4>3080319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__RefHeading___Toc181_1659156176</vt:lpwstr>
      </vt:variant>
      <vt:variant>
        <vt:i4>2097271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__RefHeading___Toc179_1659156176</vt:lpwstr>
      </vt:variant>
      <vt:variant>
        <vt:i4>2097273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__RefHeading___Toc177_1659156176</vt:lpwstr>
      </vt:variant>
      <vt:variant>
        <vt:i4>2097275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__RefHeading___Toc175_1659156176</vt:lpwstr>
      </vt:variant>
      <vt:variant>
        <vt:i4>2097277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__RefHeading___Toc173_1659156176</vt:lpwstr>
      </vt:variant>
      <vt:variant>
        <vt:i4>2097279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__RefHeading___Toc171_1659156176</vt:lpwstr>
      </vt:variant>
      <vt:variant>
        <vt:i4>2162807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__RefHeading___Toc169_1659156176</vt:lpwstr>
      </vt:variant>
      <vt:variant>
        <vt:i4>2162809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__RefHeading___Toc167_1659156176</vt:lpwstr>
      </vt:variant>
      <vt:variant>
        <vt:i4>2162811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__RefHeading___Toc165_1659156176</vt:lpwstr>
      </vt:variant>
      <vt:variant>
        <vt:i4>2162813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__RefHeading___Toc163_1659156176</vt:lpwstr>
      </vt:variant>
      <vt:variant>
        <vt:i4>2162815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__RefHeading___Toc161_1659156176</vt:lpwstr>
      </vt:variant>
      <vt:variant>
        <vt:i4>2228345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__RefHeading___Toc157_1659156176</vt:lpwstr>
      </vt:variant>
      <vt:variant>
        <vt:i4>2228347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__RefHeading___Toc155_1659156176</vt:lpwstr>
      </vt:variant>
      <vt:variant>
        <vt:i4>2228349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__RefHeading___Toc153_1659156176</vt:lpwstr>
      </vt:variant>
      <vt:variant>
        <vt:i4>2228351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__RefHeading___Toc151_1659156176</vt:lpwstr>
      </vt:variant>
      <vt:variant>
        <vt:i4>2293879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__RefHeading___Toc149_1659156176</vt:lpwstr>
      </vt:variant>
      <vt:variant>
        <vt:i4>2293881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__RefHeading___Toc147_1659156176</vt:lpwstr>
      </vt:variant>
      <vt:variant>
        <vt:i4>2293883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__RefHeading___Toc145_1659156176</vt:lpwstr>
      </vt:variant>
      <vt:variant>
        <vt:i4>2293885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__RefHeading___Toc143_1659156176</vt:lpwstr>
      </vt:variant>
      <vt:variant>
        <vt:i4>2293887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__RefHeading___Toc141_1659156176</vt:lpwstr>
      </vt:variant>
      <vt:variant>
        <vt:i4>2359415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__RefHeading___Toc139_1659156176</vt:lpwstr>
      </vt:variant>
      <vt:variant>
        <vt:i4>2359417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__RefHeading___Toc137_1659156176</vt:lpwstr>
      </vt:variant>
      <vt:variant>
        <vt:i4>2359419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__RefHeading___Toc135_1659156176</vt:lpwstr>
      </vt:variant>
      <vt:variant>
        <vt:i4>2359421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__RefHeading___Toc133_1659156176</vt:lpwstr>
      </vt:variant>
      <vt:variant>
        <vt:i4>2359423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__RefHeading___Toc131_1659156176</vt:lpwstr>
      </vt:variant>
      <vt:variant>
        <vt:i4>2424951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__RefHeading___Toc129_1659156176</vt:lpwstr>
      </vt:variant>
      <vt:variant>
        <vt:i4>2424953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__RefHeading___Toc127_1659156176</vt:lpwstr>
      </vt:variant>
      <vt:variant>
        <vt:i4>2424955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__RefHeading___Toc125_1659156176</vt:lpwstr>
      </vt:variant>
      <vt:variant>
        <vt:i4>2424957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__RefHeading___Toc123_1659156176</vt:lpwstr>
      </vt:variant>
      <vt:variant>
        <vt:i4>8126539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__RefHeading___Toc491950096</vt:lpwstr>
      </vt:variant>
      <vt:variant>
        <vt:i4>2424959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__RefHeading___Toc121_1659156176</vt:lpwstr>
      </vt:variant>
      <vt:variant>
        <vt:i4>2490487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__RefHeading___Toc119_1659156176</vt:lpwstr>
      </vt:variant>
      <vt:variant>
        <vt:i4>2490489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__RefHeading___Toc117_1659156176</vt:lpwstr>
      </vt:variant>
      <vt:variant>
        <vt:i4>2490491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__RefHeading___Toc115_1659156176</vt:lpwstr>
      </vt:variant>
      <vt:variant>
        <vt:i4>2490493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__RefHeading___Toc113_1659156176</vt:lpwstr>
      </vt:variant>
      <vt:variant>
        <vt:i4>2490495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__RefHeading___Toc111_1659156176</vt:lpwstr>
      </vt:variant>
      <vt:variant>
        <vt:i4>2556023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__RefHeading___Toc109_1659156176</vt:lpwstr>
      </vt:variant>
      <vt:variant>
        <vt:i4>8192075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__RefHeading___Toc491950088</vt:lpwstr>
      </vt:variant>
      <vt:variant>
        <vt:i4>4325393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__RefHeading___Toc1107_3745136513</vt:lpwstr>
      </vt:variant>
      <vt:variant>
        <vt:i4>4194321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__RefHeading___Toc1105_3745136513</vt:lpwstr>
      </vt:variant>
      <vt:variant>
        <vt:i4>2490411</vt:i4>
      </vt:variant>
      <vt:variant>
        <vt:i4>81</vt:i4>
      </vt:variant>
      <vt:variant>
        <vt:i4>0</vt:i4>
      </vt:variant>
      <vt:variant>
        <vt:i4>5</vt:i4>
      </vt:variant>
      <vt:variant>
        <vt:lpwstr>https://www.taxheaven.gr/laws/view/index/law/4412/year/2016/article/221</vt:lpwstr>
      </vt:variant>
      <vt:variant>
        <vt:lpwstr/>
      </vt:variant>
      <vt:variant>
        <vt:i4>7733370</vt:i4>
      </vt:variant>
      <vt:variant>
        <vt:i4>78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7733370</vt:i4>
      </vt:variant>
      <vt:variant>
        <vt:i4>75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7733370</vt:i4>
      </vt:variant>
      <vt:variant>
        <vt:i4>72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7733370</vt:i4>
      </vt:variant>
      <vt:variant>
        <vt:i4>69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7733370</vt:i4>
      </vt:variant>
      <vt:variant>
        <vt:i4>66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6225970</vt:i4>
      </vt:variant>
      <vt:variant>
        <vt:i4>63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60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57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54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51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48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45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42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39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36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33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30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27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24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21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18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15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12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9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6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3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5505086</vt:i4>
      </vt:variant>
      <vt:variant>
        <vt:i4>0</vt:i4>
      </vt:variant>
      <vt:variant>
        <vt:i4>0</vt:i4>
      </vt:variant>
      <vt:variant>
        <vt:i4>5</vt:i4>
      </vt:variant>
      <vt:variant>
        <vt:lpwstr>http://simap.ted.europa.eu/documents/10184/99166/EL_F02.pdf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eaadhsy</dc:creator>
  <cp:lastModifiedBy>pc</cp:lastModifiedBy>
  <cp:revision>6</cp:revision>
  <cp:lastPrinted>2018-04-03T09:20:00Z</cp:lastPrinted>
  <dcterms:created xsi:type="dcterms:W3CDTF">2019-12-11T09:49:00Z</dcterms:created>
  <dcterms:modified xsi:type="dcterms:W3CDTF">2020-02-21T10:00:00Z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0x010100ECDDDAFF6CA6494BB9A76D6EF082445F</vt:lpwstr>
  </property>
  <property fmtid="{D5CDD505-2E9C-101B-9397-08002B2CF9AE}" pid="3" name="_DocHome">
    <vt:i4>313918204</vt:i4>
  </property>
</Properties>
</file>