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0A81" w:rsidRDefault="008D49D7" w:rsidP="008D49D7">
      <w:pPr>
        <w:autoSpaceDE w:val="0"/>
        <w:jc w:val="center"/>
        <w:rPr>
          <w:b/>
          <w:caps/>
          <w:u w:val="single"/>
          <w:lang w:val="el-GR"/>
        </w:rPr>
      </w:pPr>
      <w:r w:rsidRPr="008D49D7">
        <w:rPr>
          <w:b/>
          <w:caps/>
          <w:u w:val="single"/>
          <w:lang w:val="el-GR"/>
        </w:rPr>
        <w:t>Υπόδειγμα Οικονομικής Προσφοράς</w:t>
      </w:r>
    </w:p>
    <w:p w:rsidR="008D49D7" w:rsidRPr="008D49D7" w:rsidRDefault="008D49D7" w:rsidP="008D49D7">
      <w:pPr>
        <w:autoSpaceDE w:val="0"/>
        <w:jc w:val="center"/>
        <w:rPr>
          <w:b/>
          <w:caps/>
          <w:u w:val="single"/>
          <w:lang w:val="el-GR"/>
        </w:rPr>
      </w:pPr>
    </w:p>
    <w:p w:rsidR="008D49D7" w:rsidRPr="008D49D7" w:rsidRDefault="008D49D7" w:rsidP="001D0A81">
      <w:pPr>
        <w:autoSpaceDE w:val="0"/>
        <w:rPr>
          <w:rFonts w:cs="Tahoma"/>
          <w:b/>
          <w:sz w:val="4"/>
          <w:szCs w:val="4"/>
          <w:u w:val="single"/>
          <w:lang w:val="el-GR"/>
        </w:rPr>
      </w:pPr>
    </w:p>
    <w:tbl>
      <w:tblPr>
        <w:tblW w:w="0" w:type="auto"/>
        <w:tblLook w:val="04A0"/>
      </w:tblPr>
      <w:tblGrid>
        <w:gridCol w:w="7013"/>
        <w:gridCol w:w="2841"/>
      </w:tblGrid>
      <w:tr w:rsidR="001D0A81" w:rsidRPr="00D60D12" w:rsidTr="008D49D7">
        <w:tc>
          <w:tcPr>
            <w:tcW w:w="7196" w:type="dxa"/>
          </w:tcPr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 xml:space="preserve">ΟΝ/ΜΟ ή ΕΠΩΝΥΜΙΑ ΕΤΑΙΡΕΙΑΣ                                                                        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……………………………</w:t>
            </w:r>
            <w:r>
              <w:rPr>
                <w:lang w:val="el-GR"/>
              </w:rPr>
              <w:t>………………………………</w:t>
            </w:r>
            <w:r w:rsidRPr="00520A1D">
              <w:rPr>
                <w:lang w:val="el-GR"/>
              </w:rPr>
              <w:t>……………………………………………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ΕΔΡΑ : …………………………</w:t>
            </w:r>
            <w:r>
              <w:rPr>
                <w:lang w:val="el-GR"/>
              </w:rPr>
              <w:t>…………………………</w:t>
            </w:r>
            <w:r w:rsidRPr="00520A1D">
              <w:rPr>
                <w:lang w:val="el-GR"/>
              </w:rPr>
              <w:t>……………………………………...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ΤΑΧ. Δ/ΝΣΗ : ……………………………</w:t>
            </w:r>
            <w:r>
              <w:rPr>
                <w:lang w:val="el-GR"/>
              </w:rPr>
              <w:t>………………………</w:t>
            </w:r>
            <w:r w:rsidRPr="00520A1D">
              <w:rPr>
                <w:lang w:val="el-GR"/>
              </w:rPr>
              <w:t>…………………………...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ΤΚ ……</w:t>
            </w:r>
            <w:r>
              <w:rPr>
                <w:lang w:val="el-GR"/>
              </w:rPr>
              <w:t>………...</w:t>
            </w:r>
            <w:r w:rsidRPr="00520A1D">
              <w:rPr>
                <w:lang w:val="el-GR"/>
              </w:rPr>
              <w:t>…. ΑΦΜ : ……………</w:t>
            </w:r>
            <w:r>
              <w:rPr>
                <w:lang w:val="el-GR"/>
              </w:rPr>
              <w:t>….………..</w:t>
            </w:r>
            <w:r w:rsidRPr="00520A1D">
              <w:rPr>
                <w:lang w:val="el-GR"/>
              </w:rPr>
              <w:t>…….. ΔΟΥ : ……………………….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ΤΗΛ . ΣΤΑΘ: …………………………………</w:t>
            </w:r>
            <w:r>
              <w:rPr>
                <w:lang w:val="el-GR"/>
              </w:rPr>
              <w:t>…………………………</w:t>
            </w:r>
            <w:r w:rsidRPr="00520A1D">
              <w:rPr>
                <w:lang w:val="el-GR"/>
              </w:rPr>
              <w:t>………………………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ΚΙΝ. ΥΠΕΥΘΥΝΟΥ :  ………………………</w:t>
            </w:r>
            <w:r>
              <w:rPr>
                <w:lang w:val="el-GR"/>
              </w:rPr>
              <w:t>…………………………..</w:t>
            </w:r>
            <w:r w:rsidRPr="00520A1D">
              <w:rPr>
                <w:lang w:val="el-GR"/>
              </w:rPr>
              <w:t>……………………….</w:t>
            </w:r>
          </w:p>
          <w:p w:rsidR="001D0A81" w:rsidRPr="00F13E1B" w:rsidRDefault="001D0A81" w:rsidP="008D49D7">
            <w:pPr>
              <w:spacing w:line="360" w:lineRule="auto"/>
            </w:pPr>
            <w:r w:rsidRPr="00F13E1B">
              <w:t xml:space="preserve">ΟΝ/ΜΟ </w:t>
            </w:r>
            <w:proofErr w:type="gramStart"/>
            <w:r w:rsidRPr="00F13E1B">
              <w:t>ΥΠΕΥΘΥΝΟΥ :</w:t>
            </w:r>
            <w:proofErr w:type="gramEnd"/>
            <w:r w:rsidRPr="00F13E1B">
              <w:t>………</w:t>
            </w:r>
            <w:r>
              <w:rPr>
                <w:lang w:val="el-GR"/>
              </w:rPr>
              <w:t>…………………………</w:t>
            </w:r>
            <w:r w:rsidRPr="00F13E1B">
              <w:t>…………………………………….</w:t>
            </w:r>
          </w:p>
        </w:tc>
        <w:tc>
          <w:tcPr>
            <w:tcW w:w="3084" w:type="dxa"/>
          </w:tcPr>
          <w:p w:rsidR="001D0A81" w:rsidRPr="00520A1D" w:rsidRDefault="001D0A81" w:rsidP="008D49D7">
            <w:pPr>
              <w:jc w:val="center"/>
              <w:rPr>
                <w:lang w:val="el-GR"/>
              </w:rPr>
            </w:pPr>
            <w:r w:rsidRPr="00520A1D">
              <w:rPr>
                <w:lang w:val="el-GR"/>
              </w:rPr>
              <w:t>ΠΡΟΣ</w:t>
            </w:r>
          </w:p>
          <w:p w:rsidR="001D0A81" w:rsidRPr="00520A1D" w:rsidRDefault="001D0A81" w:rsidP="008D49D7">
            <w:pPr>
              <w:jc w:val="center"/>
              <w:rPr>
                <w:lang w:val="el-GR"/>
              </w:rPr>
            </w:pPr>
            <w:r w:rsidRPr="00520A1D">
              <w:rPr>
                <w:lang w:val="el-GR"/>
              </w:rPr>
              <w:t>ΔΗΜΟ ΜΙΝΩΑ ΠΕΔΙΑΔΑΣ</w:t>
            </w:r>
          </w:p>
          <w:p w:rsidR="001D0A81" w:rsidRPr="00520A1D" w:rsidRDefault="001D0A81" w:rsidP="008D49D7">
            <w:pPr>
              <w:rPr>
                <w:lang w:val="el-GR"/>
              </w:rPr>
            </w:pPr>
          </w:p>
          <w:p w:rsidR="001D0A81" w:rsidRPr="00520A1D" w:rsidRDefault="001D0A81" w:rsidP="008D49D7">
            <w:pPr>
              <w:rPr>
                <w:lang w:val="el-GR"/>
              </w:rPr>
            </w:pPr>
          </w:p>
          <w:p w:rsidR="001D0A81" w:rsidRDefault="001D0A81" w:rsidP="008D49D7">
            <w:pPr>
              <w:jc w:val="center"/>
              <w:rPr>
                <w:b/>
                <w:bCs/>
                <w:lang w:val="el-GR"/>
              </w:rPr>
            </w:pPr>
            <w:r w:rsidRPr="00520A1D">
              <w:rPr>
                <w:b/>
                <w:bCs/>
                <w:lang w:val="el-GR"/>
              </w:rPr>
              <w:t xml:space="preserve"> «</w:t>
            </w:r>
            <w:r>
              <w:rPr>
                <w:b/>
                <w:bCs/>
                <w:lang w:val="el-GR"/>
              </w:rPr>
              <w:t xml:space="preserve">ΠΡΟΜΗΘΕΙΑ </w:t>
            </w:r>
            <w:r w:rsidR="008D49D7">
              <w:rPr>
                <w:b/>
                <w:bCs/>
                <w:lang w:val="el-GR"/>
              </w:rPr>
              <w:t>ΜΗΧΑΝΗΜΑΤΩΝ ΕΡΓΟΥ ΚΑΙ ΟΧΗΜΑΤΟΣ ΔΗΜΟΥ ΜΙΝΩΑ ΠΕΔΙΑΔΑΣ</w:t>
            </w:r>
            <w:r w:rsidRPr="00D60D12">
              <w:rPr>
                <w:b/>
                <w:bCs/>
                <w:lang w:val="el-GR"/>
              </w:rPr>
              <w:t>»</w:t>
            </w:r>
          </w:p>
          <w:p w:rsidR="001D0A81" w:rsidRPr="00EF5088" w:rsidRDefault="008D49D7" w:rsidP="008D49D7">
            <w:pPr>
              <w:jc w:val="center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π</w:t>
            </w:r>
            <w:r w:rsidR="001D0A81">
              <w:rPr>
                <w:b/>
                <w:bCs/>
                <w:lang w:val="el-GR"/>
              </w:rPr>
              <w:t xml:space="preserve">ροϋπολογισμού: </w:t>
            </w:r>
            <w:r>
              <w:rPr>
                <w:b/>
                <w:bCs/>
                <w:lang w:val="el-GR"/>
              </w:rPr>
              <w:t>240.000,00</w:t>
            </w:r>
            <w:r w:rsidR="001D0A81">
              <w:rPr>
                <w:b/>
                <w:bCs/>
                <w:lang w:val="el-GR"/>
              </w:rPr>
              <w:t>€</w:t>
            </w:r>
          </w:p>
          <w:p w:rsidR="001D0A81" w:rsidRPr="00D60D12" w:rsidRDefault="001D0A81" w:rsidP="008D49D7">
            <w:pPr>
              <w:jc w:val="center"/>
              <w:rPr>
                <w:lang w:val="el-GR"/>
              </w:rPr>
            </w:pPr>
          </w:p>
          <w:p w:rsidR="001D0A81" w:rsidRPr="00520A1D" w:rsidRDefault="001D0A81" w:rsidP="008D49D7">
            <w:pPr>
              <w:jc w:val="center"/>
              <w:rPr>
                <w:lang w:val="el-GR"/>
              </w:rPr>
            </w:pPr>
            <w:r w:rsidRPr="00D60D12">
              <w:rPr>
                <w:lang w:val="el-GR"/>
              </w:rPr>
              <w:t>Αρ. μελέτης</w:t>
            </w:r>
            <w:r>
              <w:rPr>
                <w:lang w:val="el-GR"/>
              </w:rPr>
              <w:t>:</w:t>
            </w:r>
            <w:r w:rsidRPr="00D60D12">
              <w:rPr>
                <w:lang w:val="el-GR"/>
              </w:rPr>
              <w:t xml:space="preserve"> </w:t>
            </w:r>
            <w:r w:rsidR="008D49D7">
              <w:rPr>
                <w:b/>
                <w:lang w:val="el-GR"/>
              </w:rPr>
              <w:t>04/</w:t>
            </w:r>
            <w:r w:rsidRPr="00D60D12">
              <w:rPr>
                <w:b/>
                <w:lang w:val="el-GR"/>
              </w:rPr>
              <w:t>201</w:t>
            </w:r>
            <w:r>
              <w:rPr>
                <w:b/>
                <w:lang w:val="el-GR"/>
              </w:rPr>
              <w:t>9</w:t>
            </w:r>
          </w:p>
        </w:tc>
      </w:tr>
    </w:tbl>
    <w:p w:rsidR="001D0A81" w:rsidRDefault="001D0A81" w:rsidP="001D0A81">
      <w:pPr>
        <w:jc w:val="center"/>
        <w:rPr>
          <w:b/>
          <w:sz w:val="40"/>
          <w:szCs w:val="40"/>
          <w:lang w:val="el-GR"/>
        </w:rPr>
      </w:pPr>
    </w:p>
    <w:p w:rsidR="001D0A81" w:rsidRDefault="001D0A81" w:rsidP="001D0A81">
      <w:pPr>
        <w:jc w:val="center"/>
        <w:rPr>
          <w:b/>
          <w:sz w:val="40"/>
          <w:szCs w:val="40"/>
          <w:lang w:val="el-GR"/>
        </w:rPr>
      </w:pPr>
      <w:r w:rsidRPr="00D60D12">
        <w:rPr>
          <w:b/>
          <w:sz w:val="40"/>
          <w:szCs w:val="40"/>
          <w:lang w:val="el-GR"/>
        </w:rPr>
        <w:t>ΕΝΤΥΠΟ ΟΙΚΟΝΟΜΙΚΗΣ  ΠΡΟΣΦΟΡΑΣ</w:t>
      </w:r>
    </w:p>
    <w:p w:rsidR="008D49D7" w:rsidRPr="00F672C2" w:rsidRDefault="008D49D7" w:rsidP="008D49D7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8D49D7" w:rsidRPr="008D49D7" w:rsidRDefault="008D49D7" w:rsidP="008D49D7">
      <w:pPr>
        <w:spacing w:after="0"/>
        <w:ind w:firstLine="142"/>
        <w:rPr>
          <w:rFonts w:asciiTheme="minorHAnsi" w:hAnsiTheme="minorHAnsi" w:cstheme="minorHAnsi"/>
          <w:b/>
          <w:bCs/>
          <w:iCs/>
          <w:sz w:val="24"/>
          <w:u w:val="single"/>
        </w:rPr>
      </w:pPr>
      <w:r w:rsidRPr="008D49D7">
        <w:rPr>
          <w:rFonts w:asciiTheme="minorHAnsi" w:hAnsiTheme="minorHAnsi" w:cstheme="minorHAnsi"/>
          <w:b/>
          <w:color w:val="000000"/>
          <w:sz w:val="24"/>
          <w:u w:val="single"/>
          <w:lang w:val="el-GR" w:eastAsia="el-GR"/>
        </w:rPr>
        <w:t>ΤΜΗΜΑ Α</w:t>
      </w:r>
    </w:p>
    <w:tbl>
      <w:tblPr>
        <w:tblW w:w="10579" w:type="dxa"/>
        <w:jc w:val="center"/>
        <w:tblInd w:w="-189" w:type="dxa"/>
        <w:tblLook w:val="0000"/>
      </w:tblPr>
      <w:tblGrid>
        <w:gridCol w:w="840"/>
        <w:gridCol w:w="2022"/>
        <w:gridCol w:w="1996"/>
        <w:gridCol w:w="1157"/>
        <w:gridCol w:w="1290"/>
        <w:gridCol w:w="1669"/>
        <w:gridCol w:w="1605"/>
      </w:tblGrid>
      <w:tr w:rsidR="008D49D7" w:rsidRPr="008D49D7" w:rsidTr="008D49D7">
        <w:trPr>
          <w:trHeight w:val="51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Περιγραφή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val="en-US" w:eastAsia="el-GR"/>
              </w:rPr>
              <w:t>CPV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Μονάδα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μέτρησης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Ποσότητα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Τιμή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μονάδας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</w:tr>
      <w:tr w:rsidR="008D49D7" w:rsidRPr="008D49D7" w:rsidTr="008D49D7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D7" w:rsidRPr="008D49D7" w:rsidRDefault="008D49D7" w:rsidP="008D49D7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>Πυροσβεστικό όχημα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>34144210-3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τεμ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8D49D7" w:rsidRPr="008D49D7" w:rsidTr="008D49D7">
        <w:trPr>
          <w:trHeight w:val="300"/>
          <w:jc w:val="center"/>
        </w:trPr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9D7" w:rsidRPr="008D49D7" w:rsidRDefault="008D49D7" w:rsidP="008D49D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8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Σύνολο € (χωρίς ΦΠΑ):</w:t>
            </w:r>
          </w:p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ΦΠΑ 24%:</w:t>
            </w:r>
          </w:p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Τελικό Σύνολο € (</w:t>
            </w:r>
            <w:proofErr w:type="spellStart"/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συμπ</w:t>
            </w:r>
            <w:proofErr w:type="spellEnd"/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. ΦΠΑ):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</w:pPr>
          </w:p>
        </w:tc>
      </w:tr>
    </w:tbl>
    <w:p w:rsidR="008D49D7" w:rsidRPr="00F672C2" w:rsidRDefault="008D49D7" w:rsidP="008D49D7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el-GR"/>
        </w:rPr>
      </w:pPr>
    </w:p>
    <w:p w:rsidR="008D49D7" w:rsidRPr="00A4106D" w:rsidRDefault="008D49D7" w:rsidP="008D49D7">
      <w:pPr>
        <w:spacing w:after="0"/>
        <w:ind w:firstLine="142"/>
        <w:rPr>
          <w:rFonts w:asciiTheme="minorHAnsi" w:hAnsiTheme="minorHAnsi" w:cstheme="minorHAnsi"/>
          <w:b/>
          <w:bCs/>
          <w:iCs/>
          <w:strike/>
          <w:sz w:val="24"/>
          <w:u w:val="single"/>
        </w:rPr>
      </w:pPr>
      <w:r w:rsidRPr="00A4106D">
        <w:rPr>
          <w:rFonts w:asciiTheme="minorHAnsi" w:hAnsiTheme="minorHAnsi" w:cstheme="minorHAnsi"/>
          <w:b/>
          <w:strike/>
          <w:color w:val="000000"/>
          <w:sz w:val="24"/>
          <w:u w:val="single"/>
          <w:lang w:val="el-GR" w:eastAsia="el-GR"/>
        </w:rPr>
        <w:t>ΤΜΗΜΑ Β</w:t>
      </w:r>
    </w:p>
    <w:tbl>
      <w:tblPr>
        <w:tblW w:w="10658" w:type="dxa"/>
        <w:tblInd w:w="-318" w:type="dxa"/>
        <w:tblLook w:val="0000"/>
      </w:tblPr>
      <w:tblGrid>
        <w:gridCol w:w="723"/>
        <w:gridCol w:w="2680"/>
        <w:gridCol w:w="1417"/>
        <w:gridCol w:w="1157"/>
        <w:gridCol w:w="1198"/>
        <w:gridCol w:w="1756"/>
        <w:gridCol w:w="1727"/>
      </w:tblGrid>
      <w:tr w:rsidR="008D49D7" w:rsidRPr="00A4106D" w:rsidTr="006D6C04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A4106D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</w:pPr>
            <w:r w:rsidRPr="00A4106D"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A4106D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</w:pPr>
            <w:proofErr w:type="spellStart"/>
            <w:r w:rsidRPr="00A4106D"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  <w:t>Περιγραφή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A4106D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val="en-US" w:eastAsia="el-GR"/>
              </w:rPr>
            </w:pPr>
            <w:r w:rsidRPr="00A4106D"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val="en-US" w:eastAsia="el-GR"/>
              </w:rPr>
              <w:t>CPV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A4106D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</w:pPr>
            <w:proofErr w:type="spellStart"/>
            <w:r w:rsidRPr="00A4106D"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  <w:t>Μονάδα</w:t>
            </w:r>
            <w:proofErr w:type="spellEnd"/>
            <w:r w:rsidRPr="00A4106D"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A4106D"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  <w:t>μέτρησης</w:t>
            </w:r>
            <w:proofErr w:type="spellEnd"/>
            <w:r w:rsidRPr="00A4106D"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A4106D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</w:pPr>
            <w:proofErr w:type="spellStart"/>
            <w:r w:rsidRPr="00A4106D"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  <w:t>Ποσότητα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A4106D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</w:pPr>
            <w:proofErr w:type="spellStart"/>
            <w:r w:rsidRPr="00A4106D"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  <w:t>Τιμή</w:t>
            </w:r>
            <w:proofErr w:type="spellEnd"/>
            <w:r w:rsidRPr="00A4106D"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A4106D"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  <w:t>μονάδας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A4106D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eastAsia="el-GR"/>
              </w:rPr>
            </w:pPr>
            <w:r w:rsidRPr="00A4106D">
              <w:rPr>
                <w:rFonts w:asciiTheme="minorHAnsi" w:hAnsiTheme="minorHAnsi" w:cstheme="minorHAnsi"/>
                <w:bCs/>
                <w:strike/>
                <w:color w:val="000000"/>
                <w:sz w:val="24"/>
                <w:lang w:val="el-GR" w:eastAsia="el-GR"/>
              </w:rPr>
              <w:t>Σύνολο</w:t>
            </w:r>
          </w:p>
        </w:tc>
      </w:tr>
      <w:tr w:rsidR="008D49D7" w:rsidRPr="00A4106D" w:rsidTr="006D6C0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A4106D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strike/>
                <w:color w:val="000000"/>
                <w:sz w:val="24"/>
                <w:lang w:eastAsia="el-GR"/>
              </w:rPr>
            </w:pPr>
            <w:r w:rsidRPr="00A4106D">
              <w:rPr>
                <w:rFonts w:asciiTheme="minorHAnsi" w:hAnsiTheme="minorHAnsi" w:cstheme="minorHAnsi"/>
                <w:strike/>
                <w:color w:val="000000"/>
                <w:sz w:val="24"/>
                <w:lang w:eastAsia="el-GR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D7" w:rsidRPr="00A4106D" w:rsidRDefault="008D49D7" w:rsidP="008D49D7">
            <w:pPr>
              <w:spacing w:after="0"/>
              <w:jc w:val="left"/>
              <w:rPr>
                <w:rFonts w:asciiTheme="minorHAnsi" w:hAnsiTheme="minorHAnsi" w:cstheme="minorHAnsi"/>
                <w:strike/>
                <w:color w:val="000000"/>
                <w:sz w:val="24"/>
                <w:lang w:val="el-GR" w:eastAsia="el-GR"/>
              </w:rPr>
            </w:pPr>
            <w:proofErr w:type="spellStart"/>
            <w:r w:rsidRPr="00A4106D">
              <w:rPr>
                <w:rFonts w:asciiTheme="minorHAnsi" w:hAnsiTheme="minorHAnsi" w:cstheme="minorHAnsi"/>
                <w:strike/>
                <w:sz w:val="24"/>
                <w:lang w:val="el-GR"/>
              </w:rPr>
              <w:t>Ελαστικοφόρος</w:t>
            </w:r>
            <w:proofErr w:type="spellEnd"/>
            <w:r w:rsidRPr="00A4106D">
              <w:rPr>
                <w:rFonts w:asciiTheme="minorHAnsi" w:hAnsiTheme="minorHAnsi" w:cstheme="minorHAnsi"/>
                <w:strike/>
                <w:sz w:val="24"/>
                <w:lang w:val="el-GR"/>
              </w:rPr>
              <w:t xml:space="preserve"> εκσκαφέας – φορτωτής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A4106D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strike/>
                <w:color w:val="000000"/>
                <w:sz w:val="24"/>
                <w:lang w:val="el-GR" w:eastAsia="el-GR"/>
              </w:rPr>
            </w:pPr>
            <w:r w:rsidRPr="00A4106D">
              <w:rPr>
                <w:rFonts w:asciiTheme="minorHAnsi" w:hAnsiTheme="minorHAnsi" w:cstheme="minorHAnsi"/>
                <w:strike/>
                <w:sz w:val="24"/>
                <w:lang w:val="el-GR"/>
              </w:rPr>
              <w:t>43200000-5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A4106D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strike/>
                <w:color w:val="000000"/>
                <w:sz w:val="24"/>
                <w:lang w:val="el-GR" w:eastAsia="el-GR"/>
              </w:rPr>
            </w:pPr>
            <w:proofErr w:type="spellStart"/>
            <w:r w:rsidRPr="00A4106D">
              <w:rPr>
                <w:rFonts w:asciiTheme="minorHAnsi" w:hAnsiTheme="minorHAnsi" w:cstheme="minorHAnsi"/>
                <w:strike/>
                <w:color w:val="000000"/>
                <w:sz w:val="24"/>
                <w:lang w:val="el-GR" w:eastAsia="el-GR"/>
              </w:rPr>
              <w:t>τεμ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A4106D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strike/>
                <w:color w:val="000000"/>
                <w:sz w:val="24"/>
                <w:lang w:val="el-GR" w:eastAsia="el-GR"/>
              </w:rPr>
            </w:pPr>
            <w:r w:rsidRPr="00A4106D">
              <w:rPr>
                <w:rFonts w:asciiTheme="minorHAnsi" w:hAnsiTheme="minorHAnsi" w:cstheme="minorHAnsi"/>
                <w:strike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A4106D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strike/>
                <w:color w:val="000000"/>
                <w:sz w:val="24"/>
                <w:lang w:eastAsia="el-GR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A4106D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strike/>
                <w:color w:val="000000"/>
                <w:sz w:val="24"/>
                <w:lang w:val="el-GR" w:eastAsia="el-GR"/>
              </w:rPr>
            </w:pPr>
          </w:p>
        </w:tc>
      </w:tr>
      <w:tr w:rsidR="008D49D7" w:rsidRPr="00A4106D" w:rsidTr="006D6C04">
        <w:trPr>
          <w:trHeight w:val="300"/>
        </w:trPr>
        <w:tc>
          <w:tcPr>
            <w:tcW w:w="72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9D7" w:rsidRPr="00A4106D" w:rsidRDefault="008D49D7" w:rsidP="008D49D7">
            <w:pPr>
              <w:spacing w:after="0"/>
              <w:rPr>
                <w:rFonts w:asciiTheme="minorHAnsi" w:hAnsiTheme="minorHAnsi" w:cstheme="minorHAnsi"/>
                <w:strike/>
                <w:color w:val="000000"/>
                <w:sz w:val="24"/>
                <w:lang w:val="el-GR" w:eastAsia="el-GR"/>
              </w:rPr>
            </w:pPr>
            <w:r w:rsidRPr="00A4106D">
              <w:rPr>
                <w:rFonts w:asciiTheme="minorHAnsi" w:hAnsiTheme="minorHAnsi" w:cstheme="minorHAnsi"/>
                <w:strike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9D7" w:rsidRPr="00A4106D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strike/>
                <w:color w:val="000000"/>
                <w:sz w:val="24"/>
                <w:lang w:val="el-GR" w:eastAsia="el-GR"/>
              </w:rPr>
            </w:pPr>
            <w:r w:rsidRPr="00A4106D">
              <w:rPr>
                <w:rFonts w:asciiTheme="minorHAnsi" w:hAnsiTheme="minorHAnsi" w:cstheme="minorHAnsi"/>
                <w:strike/>
                <w:color w:val="000000"/>
                <w:sz w:val="24"/>
                <w:lang w:val="el-GR" w:eastAsia="el-GR"/>
              </w:rPr>
              <w:t>Σύνολο € (χωρίς ΦΠΑ):</w:t>
            </w:r>
          </w:p>
          <w:p w:rsidR="008D49D7" w:rsidRPr="00A4106D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strike/>
                <w:color w:val="000000"/>
                <w:sz w:val="24"/>
                <w:lang w:val="el-GR" w:eastAsia="el-GR"/>
              </w:rPr>
            </w:pPr>
            <w:r w:rsidRPr="00A4106D">
              <w:rPr>
                <w:rFonts w:asciiTheme="minorHAnsi" w:hAnsiTheme="minorHAnsi" w:cstheme="minorHAnsi"/>
                <w:strike/>
                <w:color w:val="000000"/>
                <w:sz w:val="24"/>
                <w:lang w:val="el-GR" w:eastAsia="el-GR"/>
              </w:rPr>
              <w:t>ΦΠΑ 24%:</w:t>
            </w:r>
          </w:p>
          <w:p w:rsidR="008D49D7" w:rsidRPr="00A4106D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strike/>
                <w:color w:val="000000"/>
                <w:sz w:val="24"/>
                <w:lang w:val="el-GR" w:eastAsia="el-GR"/>
              </w:rPr>
            </w:pPr>
            <w:r w:rsidRPr="00A4106D">
              <w:rPr>
                <w:rFonts w:asciiTheme="minorHAnsi" w:hAnsiTheme="minorHAnsi" w:cstheme="minorHAnsi"/>
                <w:b/>
                <w:strike/>
                <w:color w:val="000000"/>
                <w:sz w:val="24"/>
                <w:u w:val="single"/>
                <w:lang w:val="el-GR" w:eastAsia="el-GR"/>
              </w:rPr>
              <w:t>Τελικό Σύνολο € (</w:t>
            </w:r>
            <w:proofErr w:type="spellStart"/>
            <w:r w:rsidRPr="00A4106D">
              <w:rPr>
                <w:rFonts w:asciiTheme="minorHAnsi" w:hAnsiTheme="minorHAnsi" w:cstheme="minorHAnsi"/>
                <w:b/>
                <w:strike/>
                <w:color w:val="000000"/>
                <w:sz w:val="24"/>
                <w:u w:val="single"/>
                <w:lang w:val="el-GR" w:eastAsia="el-GR"/>
              </w:rPr>
              <w:t>συμπ</w:t>
            </w:r>
            <w:proofErr w:type="spellEnd"/>
            <w:r w:rsidRPr="00A4106D">
              <w:rPr>
                <w:rFonts w:asciiTheme="minorHAnsi" w:hAnsiTheme="minorHAnsi" w:cstheme="minorHAnsi"/>
                <w:b/>
                <w:strike/>
                <w:color w:val="000000"/>
                <w:sz w:val="24"/>
                <w:u w:val="single"/>
                <w:lang w:val="el-GR" w:eastAsia="el-GR"/>
              </w:rPr>
              <w:t>. ΦΠΑ):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D49D7" w:rsidRPr="00A4106D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b/>
                <w:strike/>
                <w:color w:val="000000"/>
                <w:sz w:val="24"/>
                <w:u w:val="single"/>
                <w:lang w:val="el-GR" w:eastAsia="el-GR"/>
              </w:rPr>
            </w:pPr>
          </w:p>
        </w:tc>
      </w:tr>
    </w:tbl>
    <w:p w:rsidR="008D49D7" w:rsidRPr="00F672C2" w:rsidRDefault="008D49D7" w:rsidP="008D49D7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el-GR"/>
        </w:rPr>
      </w:pPr>
    </w:p>
    <w:p w:rsidR="008D49D7" w:rsidRPr="008D49D7" w:rsidRDefault="008D49D7" w:rsidP="008D49D7">
      <w:pPr>
        <w:spacing w:after="0"/>
        <w:ind w:firstLine="142"/>
        <w:rPr>
          <w:rFonts w:asciiTheme="minorHAnsi" w:hAnsiTheme="minorHAnsi" w:cstheme="minorHAnsi"/>
          <w:b/>
          <w:bCs/>
          <w:iCs/>
          <w:sz w:val="24"/>
          <w:u w:val="single"/>
        </w:rPr>
      </w:pPr>
      <w:r w:rsidRPr="008D49D7">
        <w:rPr>
          <w:rFonts w:asciiTheme="minorHAnsi" w:hAnsiTheme="minorHAnsi" w:cstheme="minorHAnsi"/>
          <w:b/>
          <w:color w:val="000000"/>
          <w:sz w:val="24"/>
          <w:u w:val="single"/>
          <w:lang w:val="el-GR" w:eastAsia="el-GR"/>
        </w:rPr>
        <w:t>ΤΜΗΜΑ Γ</w:t>
      </w:r>
    </w:p>
    <w:tbl>
      <w:tblPr>
        <w:tblW w:w="10662" w:type="dxa"/>
        <w:jc w:val="center"/>
        <w:tblInd w:w="-72" w:type="dxa"/>
        <w:tblLook w:val="0000"/>
      </w:tblPr>
      <w:tblGrid>
        <w:gridCol w:w="724"/>
        <w:gridCol w:w="2396"/>
        <w:gridCol w:w="1711"/>
        <w:gridCol w:w="1157"/>
        <w:gridCol w:w="1198"/>
        <w:gridCol w:w="1781"/>
        <w:gridCol w:w="1695"/>
      </w:tblGrid>
      <w:tr w:rsidR="008D49D7" w:rsidRPr="008D49D7" w:rsidTr="006D6C04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Περιγραφή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val="en-US" w:eastAsia="el-GR"/>
              </w:rPr>
              <w:t>CPV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Μονάδα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μέτρησης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Ποσότητα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Τιμή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μονάδας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</w:tr>
      <w:tr w:rsidR="008D49D7" w:rsidRPr="008D49D7" w:rsidTr="006D6C0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D7" w:rsidRPr="008D49D7" w:rsidRDefault="008D49D7" w:rsidP="008D49D7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>Ερπυστριοφόρος</w:t>
            </w:r>
            <w:proofErr w:type="spellEnd"/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 xml:space="preserve"> εκσκαφέας </w:t>
            </w:r>
            <w:r w:rsidRPr="008D49D7">
              <w:rPr>
                <w:rFonts w:asciiTheme="minorHAnsi" w:hAnsiTheme="minorHAnsi" w:cstheme="minorHAnsi"/>
                <w:sz w:val="24"/>
                <w:lang w:val="en-US"/>
              </w:rPr>
              <w:t>mini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>43200000-5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τεμ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8D49D7" w:rsidRPr="008D49D7" w:rsidTr="006D6C04">
        <w:trPr>
          <w:trHeight w:val="300"/>
          <w:jc w:val="center"/>
        </w:trPr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9D7" w:rsidRPr="008D49D7" w:rsidRDefault="008D49D7" w:rsidP="008D49D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824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Σύνολο € (χωρίς ΦΠΑ):</w:t>
            </w:r>
          </w:p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ΦΠΑ 24%:</w:t>
            </w:r>
          </w:p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Τελικό Σύνολο € (</w:t>
            </w:r>
            <w:proofErr w:type="spellStart"/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συμπ</w:t>
            </w:r>
            <w:proofErr w:type="spellEnd"/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. ΦΠΑ):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</w:pPr>
          </w:p>
        </w:tc>
      </w:tr>
    </w:tbl>
    <w:p w:rsidR="008D49D7" w:rsidRPr="00F672C2" w:rsidRDefault="008D49D7" w:rsidP="008D49D7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el-GR"/>
        </w:rPr>
      </w:pPr>
    </w:p>
    <w:p w:rsidR="008D49D7" w:rsidRDefault="008D49D7" w:rsidP="008D49D7">
      <w:pPr>
        <w:spacing w:after="0"/>
        <w:ind w:firstLine="142"/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val="el-GR" w:eastAsia="el-GR"/>
        </w:rPr>
      </w:pPr>
    </w:p>
    <w:p w:rsidR="008D49D7" w:rsidRPr="008D49D7" w:rsidRDefault="008D49D7" w:rsidP="008D49D7">
      <w:pPr>
        <w:spacing w:after="0"/>
        <w:ind w:firstLine="142"/>
        <w:rPr>
          <w:rFonts w:asciiTheme="minorHAnsi" w:hAnsiTheme="minorHAnsi" w:cstheme="minorHAnsi"/>
          <w:b/>
          <w:color w:val="000000"/>
          <w:sz w:val="24"/>
          <w:u w:val="single"/>
          <w:lang w:val="el-GR" w:eastAsia="el-GR"/>
        </w:rPr>
      </w:pPr>
    </w:p>
    <w:p w:rsidR="008D49D7" w:rsidRPr="008D49D7" w:rsidRDefault="008D49D7" w:rsidP="008D49D7">
      <w:pPr>
        <w:spacing w:after="0"/>
        <w:ind w:firstLine="142"/>
        <w:rPr>
          <w:rFonts w:asciiTheme="minorHAnsi" w:hAnsiTheme="minorHAnsi" w:cstheme="minorHAnsi"/>
          <w:b/>
          <w:bCs/>
          <w:iCs/>
          <w:sz w:val="24"/>
          <w:u w:val="single"/>
        </w:rPr>
      </w:pPr>
      <w:r w:rsidRPr="008D49D7">
        <w:rPr>
          <w:rFonts w:asciiTheme="minorHAnsi" w:hAnsiTheme="minorHAnsi" w:cstheme="minorHAnsi"/>
          <w:b/>
          <w:color w:val="000000"/>
          <w:sz w:val="24"/>
          <w:u w:val="single"/>
          <w:lang w:val="el-GR" w:eastAsia="el-GR"/>
        </w:rPr>
        <w:t>ΤΜΗΜΑ Δ</w:t>
      </w:r>
    </w:p>
    <w:tbl>
      <w:tblPr>
        <w:tblW w:w="10434" w:type="dxa"/>
        <w:jc w:val="center"/>
        <w:tblInd w:w="-72" w:type="dxa"/>
        <w:tblLook w:val="0000"/>
      </w:tblPr>
      <w:tblGrid>
        <w:gridCol w:w="723"/>
        <w:gridCol w:w="2293"/>
        <w:gridCol w:w="1494"/>
        <w:gridCol w:w="1157"/>
        <w:gridCol w:w="1198"/>
        <w:gridCol w:w="1641"/>
        <w:gridCol w:w="1928"/>
      </w:tblGrid>
      <w:tr w:rsidR="008D49D7" w:rsidRPr="008D49D7" w:rsidTr="008D49D7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Περιγραφή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val="en-US" w:eastAsia="el-GR"/>
              </w:rPr>
              <w:t>CPV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Μονάδα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μέτρησης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Ποσότητα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Τιμή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μονάδας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</w:tr>
      <w:tr w:rsidR="008D49D7" w:rsidRPr="008D49D7" w:rsidTr="008D49D7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D7" w:rsidRPr="008D49D7" w:rsidRDefault="008D49D7" w:rsidP="008D49D7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 xml:space="preserve">Αναρροφητικό </w:t>
            </w:r>
            <w:proofErr w:type="spellStart"/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>σάρωρθο</w:t>
            </w:r>
            <w:proofErr w:type="spellEnd"/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>34144431-8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τεμ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8D49D7" w:rsidRPr="008D49D7" w:rsidTr="008D49D7">
        <w:trPr>
          <w:trHeight w:val="300"/>
          <w:jc w:val="center"/>
        </w:trPr>
        <w:tc>
          <w:tcPr>
            <w:tcW w:w="72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9D7" w:rsidRPr="008D49D7" w:rsidRDefault="008D49D7" w:rsidP="008D49D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77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Σύνολο € (χωρίς ΦΠΑ):</w:t>
            </w:r>
          </w:p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ΦΠΑ 24%:</w:t>
            </w:r>
          </w:p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Τελικό Σύνολο € (</w:t>
            </w:r>
            <w:proofErr w:type="spellStart"/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συμπ</w:t>
            </w:r>
            <w:proofErr w:type="spellEnd"/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. ΦΠΑ):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</w:pPr>
          </w:p>
        </w:tc>
      </w:tr>
    </w:tbl>
    <w:p w:rsidR="001D0A81" w:rsidRPr="008D49D7" w:rsidRDefault="001D0A81" w:rsidP="001D0A81">
      <w:pPr>
        <w:rPr>
          <w:b/>
          <w:sz w:val="24"/>
          <w:lang w:val="el-GR"/>
        </w:rPr>
      </w:pPr>
      <w:r w:rsidRPr="008D49D7">
        <w:rPr>
          <w:b/>
          <w:sz w:val="24"/>
          <w:lang w:val="el-GR"/>
        </w:rPr>
        <w:t xml:space="preserve">Ολογράφως: </w:t>
      </w:r>
    </w:p>
    <w:p w:rsidR="008D49D7" w:rsidRDefault="001D0A81" w:rsidP="001D0A81">
      <w:pPr>
        <w:rPr>
          <w:sz w:val="24"/>
          <w:lang w:val="el-GR"/>
        </w:rPr>
      </w:pPr>
      <w:r w:rsidRPr="008D49D7">
        <w:rPr>
          <w:sz w:val="24"/>
          <w:lang w:val="el-GR"/>
        </w:rPr>
        <w:t xml:space="preserve">Προσφερόμενη τιμή μονάδας </w:t>
      </w:r>
      <w:r w:rsidR="008D49D7">
        <w:rPr>
          <w:sz w:val="24"/>
          <w:lang w:val="el-GR"/>
        </w:rPr>
        <w:t>τμήμα</w:t>
      </w:r>
      <w:r w:rsidRPr="008D49D7">
        <w:rPr>
          <w:sz w:val="24"/>
          <w:lang w:val="el-GR"/>
        </w:rPr>
        <w:t xml:space="preserve"> Α</w:t>
      </w:r>
      <w:r w:rsidR="008D49D7">
        <w:rPr>
          <w:sz w:val="24"/>
          <w:lang w:val="el-GR"/>
        </w:rPr>
        <w:t>:</w:t>
      </w:r>
    </w:p>
    <w:p w:rsidR="008D49D7" w:rsidRDefault="008D49D7" w:rsidP="001D0A81">
      <w:pPr>
        <w:rPr>
          <w:sz w:val="24"/>
          <w:lang w:val="el-GR"/>
        </w:rPr>
      </w:pPr>
      <w:r>
        <w:rPr>
          <w:sz w:val="24"/>
          <w:lang w:val="el-GR"/>
        </w:rPr>
        <w:t>…………………………………</w:t>
      </w:r>
      <w:r w:rsidR="001D0A81" w:rsidRPr="008D49D7">
        <w:rPr>
          <w:sz w:val="24"/>
          <w:lang w:val="el-GR"/>
        </w:rPr>
        <w:t>…………………………………………....……</w:t>
      </w:r>
      <w:r>
        <w:rPr>
          <w:sz w:val="24"/>
          <w:lang w:val="el-GR"/>
        </w:rPr>
        <w:t>…………………………………………………………………</w:t>
      </w:r>
    </w:p>
    <w:p w:rsidR="001D0A81" w:rsidRPr="008D49D7" w:rsidRDefault="001D0A81" w:rsidP="001D0A81">
      <w:pPr>
        <w:rPr>
          <w:sz w:val="24"/>
          <w:lang w:val="el-GR"/>
        </w:rPr>
      </w:pPr>
      <w:r w:rsidRPr="008D49D7">
        <w:rPr>
          <w:sz w:val="24"/>
          <w:lang w:val="el-GR"/>
        </w:rPr>
        <w:t xml:space="preserve">  </w:t>
      </w:r>
    </w:p>
    <w:p w:rsidR="008D49D7" w:rsidRDefault="001D0A81" w:rsidP="001D0A81">
      <w:pPr>
        <w:rPr>
          <w:sz w:val="24"/>
          <w:lang w:val="el-GR"/>
        </w:rPr>
      </w:pPr>
      <w:r w:rsidRPr="008D49D7">
        <w:rPr>
          <w:sz w:val="24"/>
          <w:lang w:val="el-GR"/>
        </w:rPr>
        <w:t xml:space="preserve">Προσφερόμενη τιμή μονάδας </w:t>
      </w:r>
      <w:r w:rsidR="008D49D7">
        <w:rPr>
          <w:sz w:val="24"/>
          <w:lang w:val="el-GR"/>
        </w:rPr>
        <w:t>τμήμα</w:t>
      </w:r>
      <w:r w:rsidRPr="008D49D7">
        <w:rPr>
          <w:sz w:val="24"/>
          <w:lang w:val="el-GR"/>
        </w:rPr>
        <w:t xml:space="preserve"> Β</w:t>
      </w:r>
      <w:r w:rsidR="008D49D7">
        <w:rPr>
          <w:sz w:val="24"/>
          <w:lang w:val="el-GR"/>
        </w:rPr>
        <w:t>:</w:t>
      </w:r>
    </w:p>
    <w:p w:rsidR="001D0A81" w:rsidRDefault="001D0A81" w:rsidP="001D0A81">
      <w:pPr>
        <w:rPr>
          <w:sz w:val="24"/>
          <w:lang w:val="el-GR"/>
        </w:rPr>
      </w:pPr>
      <w:r w:rsidRPr="008D49D7">
        <w:rPr>
          <w:sz w:val="24"/>
          <w:lang w:val="el-GR"/>
        </w:rPr>
        <w:t>….</w:t>
      </w:r>
      <w:r w:rsidR="008D49D7">
        <w:rPr>
          <w:sz w:val="24"/>
          <w:lang w:val="el-GR"/>
        </w:rPr>
        <w:t>…………………………………………………………</w:t>
      </w:r>
      <w:r w:rsidRPr="008D49D7">
        <w:rPr>
          <w:sz w:val="24"/>
          <w:lang w:val="el-GR"/>
        </w:rPr>
        <w:t>………………....……</w:t>
      </w:r>
      <w:r w:rsidR="008D49D7">
        <w:rPr>
          <w:sz w:val="24"/>
          <w:lang w:val="el-GR"/>
        </w:rPr>
        <w:t>…………………………………………………………………</w:t>
      </w:r>
      <w:r w:rsidRPr="008D49D7">
        <w:rPr>
          <w:sz w:val="24"/>
          <w:lang w:val="el-GR"/>
        </w:rPr>
        <w:t xml:space="preserve"> </w:t>
      </w:r>
    </w:p>
    <w:p w:rsidR="008D49D7" w:rsidRDefault="008D49D7" w:rsidP="008D49D7">
      <w:pPr>
        <w:rPr>
          <w:sz w:val="24"/>
          <w:lang w:val="el-GR"/>
        </w:rPr>
      </w:pPr>
    </w:p>
    <w:p w:rsidR="008D49D7" w:rsidRDefault="008D49D7" w:rsidP="008D49D7">
      <w:pPr>
        <w:rPr>
          <w:sz w:val="24"/>
          <w:lang w:val="el-GR"/>
        </w:rPr>
      </w:pPr>
      <w:r w:rsidRPr="008D49D7">
        <w:rPr>
          <w:sz w:val="24"/>
          <w:lang w:val="el-GR"/>
        </w:rPr>
        <w:t xml:space="preserve">Προσφερόμενη τιμή μονάδας </w:t>
      </w:r>
      <w:r>
        <w:rPr>
          <w:sz w:val="24"/>
          <w:lang w:val="el-GR"/>
        </w:rPr>
        <w:t>τμήμα</w:t>
      </w:r>
      <w:r w:rsidRPr="008D49D7">
        <w:rPr>
          <w:sz w:val="24"/>
          <w:lang w:val="el-GR"/>
        </w:rPr>
        <w:t xml:space="preserve"> </w:t>
      </w:r>
      <w:r>
        <w:rPr>
          <w:sz w:val="24"/>
          <w:lang w:val="el-GR"/>
        </w:rPr>
        <w:t>Γ:</w:t>
      </w:r>
    </w:p>
    <w:p w:rsidR="008D49D7" w:rsidRDefault="008D49D7" w:rsidP="008D49D7">
      <w:pPr>
        <w:rPr>
          <w:sz w:val="24"/>
          <w:lang w:val="el-GR"/>
        </w:rPr>
      </w:pPr>
      <w:r>
        <w:rPr>
          <w:sz w:val="24"/>
          <w:lang w:val="el-GR"/>
        </w:rPr>
        <w:t>…………………………………</w:t>
      </w:r>
      <w:r w:rsidRPr="008D49D7">
        <w:rPr>
          <w:sz w:val="24"/>
          <w:lang w:val="el-GR"/>
        </w:rPr>
        <w:t>…………………………………………....……</w:t>
      </w:r>
      <w:r>
        <w:rPr>
          <w:sz w:val="24"/>
          <w:lang w:val="el-GR"/>
        </w:rPr>
        <w:t>…………………………………………………………………</w:t>
      </w:r>
    </w:p>
    <w:p w:rsidR="008D49D7" w:rsidRPr="008D49D7" w:rsidRDefault="008D49D7" w:rsidP="008D49D7">
      <w:pPr>
        <w:rPr>
          <w:sz w:val="24"/>
          <w:lang w:val="el-GR"/>
        </w:rPr>
      </w:pPr>
      <w:r w:rsidRPr="008D49D7">
        <w:rPr>
          <w:sz w:val="24"/>
          <w:lang w:val="el-GR"/>
        </w:rPr>
        <w:t xml:space="preserve">  </w:t>
      </w:r>
    </w:p>
    <w:p w:rsidR="008D49D7" w:rsidRDefault="008D49D7" w:rsidP="008D49D7">
      <w:pPr>
        <w:rPr>
          <w:sz w:val="24"/>
          <w:lang w:val="el-GR"/>
        </w:rPr>
      </w:pPr>
      <w:r w:rsidRPr="008D49D7">
        <w:rPr>
          <w:sz w:val="24"/>
          <w:lang w:val="el-GR"/>
        </w:rPr>
        <w:t xml:space="preserve">Προσφερόμενη τιμή μονάδας </w:t>
      </w:r>
      <w:r>
        <w:rPr>
          <w:sz w:val="24"/>
          <w:lang w:val="el-GR"/>
        </w:rPr>
        <w:t>τμήμα</w:t>
      </w:r>
      <w:r w:rsidRPr="008D49D7">
        <w:rPr>
          <w:sz w:val="24"/>
          <w:lang w:val="el-GR"/>
        </w:rPr>
        <w:t xml:space="preserve"> </w:t>
      </w:r>
      <w:r>
        <w:rPr>
          <w:sz w:val="24"/>
          <w:lang w:val="el-GR"/>
        </w:rPr>
        <w:t>Δ:</w:t>
      </w:r>
    </w:p>
    <w:p w:rsidR="008D49D7" w:rsidRDefault="008D49D7" w:rsidP="008D49D7">
      <w:pPr>
        <w:rPr>
          <w:sz w:val="24"/>
          <w:lang w:val="el-GR"/>
        </w:rPr>
      </w:pPr>
      <w:r w:rsidRPr="008D49D7">
        <w:rPr>
          <w:sz w:val="24"/>
          <w:lang w:val="el-GR"/>
        </w:rPr>
        <w:t>….</w:t>
      </w:r>
      <w:r>
        <w:rPr>
          <w:sz w:val="24"/>
          <w:lang w:val="el-GR"/>
        </w:rPr>
        <w:t>…………………………………………………………</w:t>
      </w:r>
      <w:r w:rsidRPr="008D49D7">
        <w:rPr>
          <w:sz w:val="24"/>
          <w:lang w:val="el-GR"/>
        </w:rPr>
        <w:t>………………....……</w:t>
      </w:r>
      <w:r>
        <w:rPr>
          <w:sz w:val="24"/>
          <w:lang w:val="el-GR"/>
        </w:rPr>
        <w:t>…………………………………………………………………</w:t>
      </w:r>
      <w:r w:rsidRPr="008D49D7">
        <w:rPr>
          <w:sz w:val="24"/>
          <w:lang w:val="el-GR"/>
        </w:rPr>
        <w:t xml:space="preserve"> </w:t>
      </w:r>
    </w:p>
    <w:p w:rsidR="008D49D7" w:rsidRPr="008D49D7" w:rsidRDefault="008D49D7" w:rsidP="001D0A81">
      <w:pPr>
        <w:rPr>
          <w:sz w:val="24"/>
          <w:lang w:val="el-GR"/>
        </w:rPr>
      </w:pPr>
    </w:p>
    <w:p w:rsidR="001D0A81" w:rsidRPr="008D49D7" w:rsidRDefault="001D0A81" w:rsidP="001D0A81">
      <w:pPr>
        <w:rPr>
          <w:sz w:val="24"/>
          <w:lang w:val="el-GR"/>
        </w:rPr>
      </w:pPr>
      <w:r w:rsidRPr="00195229">
        <w:rPr>
          <w:sz w:val="24"/>
          <w:lang w:val="el-GR"/>
        </w:rPr>
        <w:t>Η παρούσα προσφορά ισχύει για: ………………………………………………………. (τουλάχιστον 9 –εννέα - μήνες).</w:t>
      </w:r>
    </w:p>
    <w:p w:rsidR="001D0A81" w:rsidRPr="008D49D7" w:rsidRDefault="001D0A81" w:rsidP="001D0A81">
      <w:pPr>
        <w:keepNext/>
        <w:widowControl w:val="0"/>
        <w:autoSpaceDE w:val="0"/>
        <w:autoSpaceDN w:val="0"/>
        <w:adjustRightInd w:val="0"/>
        <w:rPr>
          <w:rFonts w:cs="Tahoma"/>
          <w:bCs/>
          <w:sz w:val="24"/>
          <w:lang w:val="el-GR"/>
        </w:rPr>
      </w:pPr>
      <w:r w:rsidRPr="00195229">
        <w:rPr>
          <w:rFonts w:cs="Tahoma"/>
          <w:bCs/>
          <w:sz w:val="24"/>
          <w:lang w:val="el-GR"/>
        </w:rPr>
        <w:t xml:space="preserve">Χρόνος εγγύησης </w:t>
      </w:r>
      <w:r w:rsidR="00195229">
        <w:rPr>
          <w:rFonts w:cs="Tahoma"/>
          <w:bCs/>
          <w:sz w:val="24"/>
          <w:lang w:val="el-GR"/>
        </w:rPr>
        <w:t>καλής λειτουργίας οχημάτων / μηχανημάτων</w:t>
      </w:r>
      <w:r w:rsidRPr="00195229">
        <w:rPr>
          <w:rFonts w:cs="Tahoma"/>
          <w:bCs/>
          <w:sz w:val="24"/>
          <w:lang w:val="el-GR"/>
        </w:rPr>
        <w:t>: …………………………..………………………………….……..……(τουλάχιστον 1 –ένα –  έτος).</w:t>
      </w:r>
    </w:p>
    <w:p w:rsidR="001D0A81" w:rsidRPr="00520A1D" w:rsidRDefault="001D0A81" w:rsidP="001D0A81">
      <w:pPr>
        <w:keepNext/>
        <w:widowControl w:val="0"/>
        <w:autoSpaceDE w:val="0"/>
        <w:autoSpaceDN w:val="0"/>
        <w:adjustRightInd w:val="0"/>
        <w:rPr>
          <w:rFonts w:cs="Tahoma"/>
          <w:bCs/>
          <w:szCs w:val="22"/>
          <w:lang w:val="el-GR"/>
        </w:rPr>
      </w:pPr>
    </w:p>
    <w:tbl>
      <w:tblPr>
        <w:tblW w:w="0" w:type="auto"/>
        <w:jc w:val="center"/>
        <w:tblInd w:w="-510" w:type="dxa"/>
        <w:tblLook w:val="01E0"/>
      </w:tblPr>
      <w:tblGrid>
        <w:gridCol w:w="510"/>
        <w:gridCol w:w="4417"/>
        <w:gridCol w:w="607"/>
        <w:gridCol w:w="4100"/>
        <w:gridCol w:w="524"/>
      </w:tblGrid>
      <w:tr w:rsidR="001D0A81" w:rsidRPr="00D60D12" w:rsidTr="00CC18B9">
        <w:trPr>
          <w:gridAfter w:val="1"/>
          <w:wAfter w:w="524" w:type="dxa"/>
          <w:trHeight w:val="633"/>
          <w:jc w:val="center"/>
        </w:trPr>
        <w:tc>
          <w:tcPr>
            <w:tcW w:w="9634" w:type="dxa"/>
            <w:gridSpan w:val="4"/>
          </w:tcPr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…………………………….,</w:t>
            </w: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 xml:space="preserve"> ………./………./ </w:t>
            </w:r>
            <w:r w:rsidR="008D49D7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2020</w:t>
            </w: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Ο προσφέρων</w:t>
            </w:r>
          </w:p>
        </w:tc>
      </w:tr>
      <w:tr w:rsidR="001D0A81" w:rsidRPr="00D60D12" w:rsidTr="00CC18B9">
        <w:trPr>
          <w:gridAfter w:val="1"/>
          <w:wAfter w:w="524" w:type="dxa"/>
          <w:trHeight w:val="1418"/>
          <w:jc w:val="center"/>
        </w:trPr>
        <w:tc>
          <w:tcPr>
            <w:tcW w:w="4927" w:type="dxa"/>
            <w:gridSpan w:val="2"/>
          </w:tcPr>
          <w:p w:rsidR="001D0A81" w:rsidRPr="00D60D12" w:rsidRDefault="001D0A81" w:rsidP="008D49D7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………………………………………..</w:t>
            </w: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Υπογραφή</w:t>
            </w: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lang w:val="el-GR"/>
              </w:rPr>
              <w:t>( Ονοματεπώνυμο / ιδιότητα )</w:t>
            </w:r>
          </w:p>
        </w:tc>
        <w:tc>
          <w:tcPr>
            <w:tcW w:w="4707" w:type="dxa"/>
            <w:gridSpan w:val="2"/>
          </w:tcPr>
          <w:p w:rsidR="001D0A81" w:rsidRPr="00D60D12" w:rsidRDefault="001D0A81" w:rsidP="008D49D7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………………………………………..</w:t>
            </w: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Σφραγίδα</w:t>
            </w:r>
          </w:p>
        </w:tc>
      </w:tr>
      <w:tr w:rsidR="006E464C" w:rsidRPr="00F672C2" w:rsidTr="00CC18B9">
        <w:tblPrEx>
          <w:jc w:val="left"/>
        </w:tblPrEx>
        <w:trPr>
          <w:gridBefore w:val="1"/>
          <w:wBefore w:w="510" w:type="dxa"/>
        </w:trPr>
        <w:tc>
          <w:tcPr>
            <w:tcW w:w="5024" w:type="dxa"/>
            <w:gridSpan w:val="2"/>
          </w:tcPr>
          <w:p w:rsidR="006E464C" w:rsidRPr="00F672C2" w:rsidRDefault="006E464C" w:rsidP="006E464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F672C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br w:type="page"/>
            </w:r>
          </w:p>
        </w:tc>
        <w:tc>
          <w:tcPr>
            <w:tcW w:w="4624" w:type="dxa"/>
            <w:gridSpan w:val="2"/>
          </w:tcPr>
          <w:p w:rsidR="00C66F84" w:rsidRPr="00F672C2" w:rsidRDefault="00C66F84" w:rsidP="00C66F84">
            <w:pPr>
              <w:spacing w:after="0"/>
              <w:ind w:left="36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6E464C" w:rsidRPr="00F672C2" w:rsidRDefault="006E464C" w:rsidP="006E464C">
      <w:pPr>
        <w:spacing w:after="0"/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el-GR"/>
        </w:rPr>
      </w:pPr>
    </w:p>
    <w:p w:rsidR="006E464C" w:rsidRPr="00F672C2" w:rsidRDefault="006E464C" w:rsidP="006E464C">
      <w:pPr>
        <w:spacing w:after="0"/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el-GR"/>
        </w:rPr>
      </w:pPr>
    </w:p>
    <w:p w:rsidR="006E464C" w:rsidRPr="00F672C2" w:rsidRDefault="006E464C" w:rsidP="006E464C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el-GR"/>
        </w:rPr>
      </w:pPr>
    </w:p>
    <w:p w:rsidR="006665C8" w:rsidRPr="00F672C2" w:rsidRDefault="006665C8" w:rsidP="006E464C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el-GR"/>
        </w:rPr>
      </w:pPr>
    </w:p>
    <w:tbl>
      <w:tblPr>
        <w:tblW w:w="95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5245"/>
      </w:tblGrid>
      <w:tr w:rsidR="00BC7B29" w:rsidRPr="00F672C2">
        <w:tc>
          <w:tcPr>
            <w:tcW w:w="4320" w:type="dxa"/>
          </w:tcPr>
          <w:p w:rsidR="003E6D60" w:rsidRPr="00F672C2" w:rsidRDefault="003E6D60" w:rsidP="00CD5689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5245" w:type="dxa"/>
          </w:tcPr>
          <w:p w:rsidR="00BC7B29" w:rsidRPr="00F672C2" w:rsidRDefault="00BC7B29" w:rsidP="00CD56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44001" w:rsidRPr="00F672C2" w:rsidRDefault="00244001" w:rsidP="00CC18B9">
      <w:pPr>
        <w:spacing w:after="0"/>
        <w:rPr>
          <w:rFonts w:asciiTheme="minorHAnsi" w:hAnsiTheme="minorHAnsi" w:cstheme="minorHAnsi"/>
          <w:sz w:val="20"/>
          <w:szCs w:val="20"/>
          <w:lang w:val="el-GR"/>
        </w:rPr>
      </w:pPr>
      <w:r w:rsidRPr="00F672C2">
        <w:rPr>
          <w:rFonts w:asciiTheme="minorHAnsi" w:hAnsiTheme="minorHAnsi" w:cstheme="minorHAnsi"/>
          <w:i/>
          <w:sz w:val="20"/>
          <w:szCs w:val="20"/>
          <w:lang w:val="el-GR"/>
        </w:rPr>
        <w:t xml:space="preserve"> </w:t>
      </w:r>
    </w:p>
    <w:p w:rsidR="00244001" w:rsidRPr="00EA1A1F" w:rsidRDefault="00244001" w:rsidP="00C150F0">
      <w:pPr>
        <w:spacing w:after="0"/>
        <w:jc w:val="center"/>
        <w:rPr>
          <w:b/>
          <w:bCs/>
          <w:iCs/>
          <w:lang w:val="el-GR"/>
        </w:rPr>
      </w:pPr>
    </w:p>
    <w:sectPr w:rsidR="00244001" w:rsidRPr="00EA1A1F" w:rsidSect="00676FF4">
      <w:footerReference w:type="default" r:id="rId7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D7" w:rsidRDefault="008D49D7">
      <w:pPr>
        <w:spacing w:after="0"/>
      </w:pPr>
      <w:r>
        <w:separator/>
      </w:r>
    </w:p>
  </w:endnote>
  <w:endnote w:type="continuationSeparator" w:id="1">
    <w:p w:rsidR="008D49D7" w:rsidRDefault="008D49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D7" w:rsidRDefault="008D49D7">
    <w:pPr>
      <w:pStyle w:val="af2"/>
      <w:spacing w:after="0"/>
      <w:jc w:val="center"/>
      <w:rPr>
        <w:sz w:val="12"/>
        <w:szCs w:val="12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D7" w:rsidRDefault="008D49D7">
      <w:pPr>
        <w:spacing w:after="0"/>
      </w:pPr>
      <w:r>
        <w:separator/>
      </w:r>
    </w:p>
  </w:footnote>
  <w:footnote w:type="continuationSeparator" w:id="1">
    <w:p w:rsidR="008D49D7" w:rsidRDefault="008D49D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1C7E3F41"/>
    <w:multiLevelType w:val="multilevel"/>
    <w:tmpl w:val="47A64246"/>
    <w:lvl w:ilvl="0">
      <w:start w:val="1"/>
      <w:numFmt w:val="bullet"/>
      <w:lvlText w:val=""/>
      <w:lvlJc w:val="left"/>
      <w:pPr>
        <w:tabs>
          <w:tab w:val="num" w:pos="567"/>
        </w:tabs>
        <w:ind w:left="6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668BB"/>
    <w:multiLevelType w:val="hybridMultilevel"/>
    <w:tmpl w:val="47A64246"/>
    <w:lvl w:ilvl="0" w:tplc="2D30CE4A">
      <w:start w:val="1"/>
      <w:numFmt w:val="bullet"/>
      <w:lvlText w:val=""/>
      <w:lvlJc w:val="left"/>
      <w:pPr>
        <w:tabs>
          <w:tab w:val="num" w:pos="567"/>
        </w:tabs>
        <w:ind w:left="62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44516"/>
    <w:multiLevelType w:val="hybridMultilevel"/>
    <w:tmpl w:val="41DABDA6"/>
    <w:lvl w:ilvl="0" w:tplc="49FA85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F2536"/>
    <w:multiLevelType w:val="hybridMultilevel"/>
    <w:tmpl w:val="A12804BA"/>
    <w:lvl w:ilvl="0" w:tplc="9E3E470E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45ADE"/>
    <w:multiLevelType w:val="hybridMultilevel"/>
    <w:tmpl w:val="8EE4626A"/>
    <w:lvl w:ilvl="0" w:tplc="B134BF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817D0"/>
    <w:multiLevelType w:val="hybridMultilevel"/>
    <w:tmpl w:val="7CF68884"/>
    <w:lvl w:ilvl="0" w:tplc="05D4D164"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10999"/>
    <w:rsid w:val="000075E3"/>
    <w:rsid w:val="0002208F"/>
    <w:rsid w:val="00033252"/>
    <w:rsid w:val="000358CC"/>
    <w:rsid w:val="00037B64"/>
    <w:rsid w:val="00050F33"/>
    <w:rsid w:val="000529FD"/>
    <w:rsid w:val="00053A3B"/>
    <w:rsid w:val="00060CA2"/>
    <w:rsid w:val="00081E47"/>
    <w:rsid w:val="0008301C"/>
    <w:rsid w:val="000A1728"/>
    <w:rsid w:val="000A7476"/>
    <w:rsid w:val="000B1CB9"/>
    <w:rsid w:val="000B2D8B"/>
    <w:rsid w:val="000C570B"/>
    <w:rsid w:val="000E15A9"/>
    <w:rsid w:val="000E1F18"/>
    <w:rsid w:val="000E445D"/>
    <w:rsid w:val="0010211E"/>
    <w:rsid w:val="001365A4"/>
    <w:rsid w:val="00137657"/>
    <w:rsid w:val="00143FB5"/>
    <w:rsid w:val="00152E95"/>
    <w:rsid w:val="00172713"/>
    <w:rsid w:val="00176550"/>
    <w:rsid w:val="00180276"/>
    <w:rsid w:val="00195229"/>
    <w:rsid w:val="00197E47"/>
    <w:rsid w:val="001C091F"/>
    <w:rsid w:val="001D0A81"/>
    <w:rsid w:val="001E615F"/>
    <w:rsid w:val="001F7DB9"/>
    <w:rsid w:val="002047C3"/>
    <w:rsid w:val="0021262B"/>
    <w:rsid w:val="002229A8"/>
    <w:rsid w:val="00231A16"/>
    <w:rsid w:val="00241022"/>
    <w:rsid w:val="00244001"/>
    <w:rsid w:val="002561B4"/>
    <w:rsid w:val="002676E6"/>
    <w:rsid w:val="00275875"/>
    <w:rsid w:val="002D154A"/>
    <w:rsid w:val="002E0871"/>
    <w:rsid w:val="002E4635"/>
    <w:rsid w:val="002E5F4C"/>
    <w:rsid w:val="002F35DC"/>
    <w:rsid w:val="00305165"/>
    <w:rsid w:val="00310866"/>
    <w:rsid w:val="00325470"/>
    <w:rsid w:val="003276FA"/>
    <w:rsid w:val="003322BA"/>
    <w:rsid w:val="003344E5"/>
    <w:rsid w:val="00361C03"/>
    <w:rsid w:val="00364634"/>
    <w:rsid w:val="00382E63"/>
    <w:rsid w:val="003863C1"/>
    <w:rsid w:val="00397E02"/>
    <w:rsid w:val="003A0320"/>
    <w:rsid w:val="003B193E"/>
    <w:rsid w:val="003B1BAA"/>
    <w:rsid w:val="003C1956"/>
    <w:rsid w:val="003C6177"/>
    <w:rsid w:val="003D3824"/>
    <w:rsid w:val="003E297F"/>
    <w:rsid w:val="003E6AA0"/>
    <w:rsid w:val="003E6D60"/>
    <w:rsid w:val="00407F4C"/>
    <w:rsid w:val="00415460"/>
    <w:rsid w:val="00422DB4"/>
    <w:rsid w:val="00454460"/>
    <w:rsid w:val="004549C4"/>
    <w:rsid w:val="00457A61"/>
    <w:rsid w:val="00465411"/>
    <w:rsid w:val="00466D59"/>
    <w:rsid w:val="00476D36"/>
    <w:rsid w:val="00481345"/>
    <w:rsid w:val="00491CFB"/>
    <w:rsid w:val="004A27BF"/>
    <w:rsid w:val="004C3FAE"/>
    <w:rsid w:val="004C7F32"/>
    <w:rsid w:val="004D1229"/>
    <w:rsid w:val="004E068C"/>
    <w:rsid w:val="004E4D1A"/>
    <w:rsid w:val="00526677"/>
    <w:rsid w:val="005273CB"/>
    <w:rsid w:val="005579AE"/>
    <w:rsid w:val="0058566B"/>
    <w:rsid w:val="00587690"/>
    <w:rsid w:val="005B16A7"/>
    <w:rsid w:val="005D10DB"/>
    <w:rsid w:val="005F2C86"/>
    <w:rsid w:val="00615A2F"/>
    <w:rsid w:val="00621C6D"/>
    <w:rsid w:val="00630CC3"/>
    <w:rsid w:val="00646EC9"/>
    <w:rsid w:val="00650DB9"/>
    <w:rsid w:val="006665C8"/>
    <w:rsid w:val="00671B5A"/>
    <w:rsid w:val="00671BAD"/>
    <w:rsid w:val="00676FF4"/>
    <w:rsid w:val="00694E28"/>
    <w:rsid w:val="006A2C65"/>
    <w:rsid w:val="006B55FB"/>
    <w:rsid w:val="006C45EA"/>
    <w:rsid w:val="006C69F1"/>
    <w:rsid w:val="006C6E6E"/>
    <w:rsid w:val="006D6C04"/>
    <w:rsid w:val="006E464C"/>
    <w:rsid w:val="006F211C"/>
    <w:rsid w:val="00703F67"/>
    <w:rsid w:val="00711D58"/>
    <w:rsid w:val="00726B3F"/>
    <w:rsid w:val="00731BE1"/>
    <w:rsid w:val="00734293"/>
    <w:rsid w:val="0074236E"/>
    <w:rsid w:val="00755EEA"/>
    <w:rsid w:val="00785F99"/>
    <w:rsid w:val="007961B5"/>
    <w:rsid w:val="007B3353"/>
    <w:rsid w:val="007B410D"/>
    <w:rsid w:val="007C0F2D"/>
    <w:rsid w:val="007E2698"/>
    <w:rsid w:val="007F0883"/>
    <w:rsid w:val="007F4218"/>
    <w:rsid w:val="00801EDB"/>
    <w:rsid w:val="00803527"/>
    <w:rsid w:val="00810272"/>
    <w:rsid w:val="008141AB"/>
    <w:rsid w:val="008158C1"/>
    <w:rsid w:val="00833BB8"/>
    <w:rsid w:val="00854E9B"/>
    <w:rsid w:val="00860565"/>
    <w:rsid w:val="00863977"/>
    <w:rsid w:val="00867600"/>
    <w:rsid w:val="008715D0"/>
    <w:rsid w:val="00872418"/>
    <w:rsid w:val="008869E8"/>
    <w:rsid w:val="008A3930"/>
    <w:rsid w:val="008A3DDD"/>
    <w:rsid w:val="008C35BE"/>
    <w:rsid w:val="008D1F79"/>
    <w:rsid w:val="008D49D7"/>
    <w:rsid w:val="008F1ED8"/>
    <w:rsid w:val="008F5424"/>
    <w:rsid w:val="008F5E57"/>
    <w:rsid w:val="008F5EC7"/>
    <w:rsid w:val="008F700E"/>
    <w:rsid w:val="00935FD1"/>
    <w:rsid w:val="00936393"/>
    <w:rsid w:val="009443FF"/>
    <w:rsid w:val="009732D9"/>
    <w:rsid w:val="00977C83"/>
    <w:rsid w:val="009841E9"/>
    <w:rsid w:val="009A3CC7"/>
    <w:rsid w:val="009E3022"/>
    <w:rsid w:val="009E63D3"/>
    <w:rsid w:val="009E64B6"/>
    <w:rsid w:val="009F6DBE"/>
    <w:rsid w:val="009F74E3"/>
    <w:rsid w:val="00A030A1"/>
    <w:rsid w:val="00A05D13"/>
    <w:rsid w:val="00A4106D"/>
    <w:rsid w:val="00A42362"/>
    <w:rsid w:val="00A508A1"/>
    <w:rsid w:val="00A509C2"/>
    <w:rsid w:val="00A54684"/>
    <w:rsid w:val="00A94838"/>
    <w:rsid w:val="00AB56E0"/>
    <w:rsid w:val="00AD29D5"/>
    <w:rsid w:val="00AE0799"/>
    <w:rsid w:val="00AF0E1A"/>
    <w:rsid w:val="00AF399E"/>
    <w:rsid w:val="00B058F3"/>
    <w:rsid w:val="00B20952"/>
    <w:rsid w:val="00B21370"/>
    <w:rsid w:val="00B40C72"/>
    <w:rsid w:val="00B64BAA"/>
    <w:rsid w:val="00B75071"/>
    <w:rsid w:val="00B778E4"/>
    <w:rsid w:val="00B87160"/>
    <w:rsid w:val="00BC07AE"/>
    <w:rsid w:val="00BC622F"/>
    <w:rsid w:val="00BC7B29"/>
    <w:rsid w:val="00BD6C0C"/>
    <w:rsid w:val="00BE05A8"/>
    <w:rsid w:val="00BF4EDF"/>
    <w:rsid w:val="00BF7ECA"/>
    <w:rsid w:val="00C03133"/>
    <w:rsid w:val="00C150F0"/>
    <w:rsid w:val="00C151C1"/>
    <w:rsid w:val="00C16525"/>
    <w:rsid w:val="00C21227"/>
    <w:rsid w:val="00C302F9"/>
    <w:rsid w:val="00C33BF6"/>
    <w:rsid w:val="00C5122D"/>
    <w:rsid w:val="00C538E1"/>
    <w:rsid w:val="00C65D59"/>
    <w:rsid w:val="00C66F84"/>
    <w:rsid w:val="00C81E11"/>
    <w:rsid w:val="00C86D4D"/>
    <w:rsid w:val="00C94A84"/>
    <w:rsid w:val="00C95CE2"/>
    <w:rsid w:val="00C97A14"/>
    <w:rsid w:val="00CA587E"/>
    <w:rsid w:val="00CA6C1A"/>
    <w:rsid w:val="00CB1D94"/>
    <w:rsid w:val="00CC18B9"/>
    <w:rsid w:val="00CD20B8"/>
    <w:rsid w:val="00CD5689"/>
    <w:rsid w:val="00CD5EBE"/>
    <w:rsid w:val="00CD7392"/>
    <w:rsid w:val="00CE0494"/>
    <w:rsid w:val="00CE6DC2"/>
    <w:rsid w:val="00CF4C4E"/>
    <w:rsid w:val="00D10999"/>
    <w:rsid w:val="00D43897"/>
    <w:rsid w:val="00D46943"/>
    <w:rsid w:val="00D524AE"/>
    <w:rsid w:val="00D67F4B"/>
    <w:rsid w:val="00D83A41"/>
    <w:rsid w:val="00D9173B"/>
    <w:rsid w:val="00D91F56"/>
    <w:rsid w:val="00D924C0"/>
    <w:rsid w:val="00D945E3"/>
    <w:rsid w:val="00DB2D1E"/>
    <w:rsid w:val="00DB4C51"/>
    <w:rsid w:val="00DC45BC"/>
    <w:rsid w:val="00DD467B"/>
    <w:rsid w:val="00DF66FF"/>
    <w:rsid w:val="00E046A8"/>
    <w:rsid w:val="00E3267F"/>
    <w:rsid w:val="00E5389E"/>
    <w:rsid w:val="00E65758"/>
    <w:rsid w:val="00E80455"/>
    <w:rsid w:val="00E813A7"/>
    <w:rsid w:val="00E92D54"/>
    <w:rsid w:val="00EA1A1F"/>
    <w:rsid w:val="00EB0A9A"/>
    <w:rsid w:val="00EB2E78"/>
    <w:rsid w:val="00EC6154"/>
    <w:rsid w:val="00ED01E8"/>
    <w:rsid w:val="00EE4493"/>
    <w:rsid w:val="00EF512C"/>
    <w:rsid w:val="00F035C0"/>
    <w:rsid w:val="00F04617"/>
    <w:rsid w:val="00F07398"/>
    <w:rsid w:val="00F11898"/>
    <w:rsid w:val="00F127D1"/>
    <w:rsid w:val="00F1369E"/>
    <w:rsid w:val="00F242D0"/>
    <w:rsid w:val="00F45F0E"/>
    <w:rsid w:val="00F55E9D"/>
    <w:rsid w:val="00F60E12"/>
    <w:rsid w:val="00F672C2"/>
    <w:rsid w:val="00F82632"/>
    <w:rsid w:val="00F92593"/>
    <w:rsid w:val="00F952C0"/>
    <w:rsid w:val="00FA6C32"/>
    <w:rsid w:val="00FE4CC1"/>
    <w:rsid w:val="00FF5808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30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8A393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8A393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A393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8A393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8A3930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qFormat/>
    <w:rsid w:val="00B058F3"/>
    <w:pPr>
      <w:suppressAutoHyphens w:val="0"/>
      <w:spacing w:before="240" w:after="60"/>
      <w:jc w:val="left"/>
      <w:outlineLvl w:val="5"/>
    </w:pPr>
    <w:rPr>
      <w:rFonts w:ascii="Times New Roman" w:eastAsia="SimSun" w:hAnsi="Times New Roman" w:cs="Times New Roman"/>
      <w:b/>
      <w:bCs/>
      <w:snapToGrid w:val="0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3930"/>
  </w:style>
  <w:style w:type="character" w:customStyle="1" w:styleId="WW8Num1z1">
    <w:name w:val="WW8Num1z1"/>
    <w:rsid w:val="008A3930"/>
  </w:style>
  <w:style w:type="character" w:customStyle="1" w:styleId="WW8Num1z2">
    <w:name w:val="WW8Num1z2"/>
    <w:rsid w:val="008A3930"/>
  </w:style>
  <w:style w:type="character" w:customStyle="1" w:styleId="WW8Num1z3">
    <w:name w:val="WW8Num1z3"/>
    <w:rsid w:val="008A3930"/>
  </w:style>
  <w:style w:type="character" w:customStyle="1" w:styleId="WW8Num1z4">
    <w:name w:val="WW8Num1z4"/>
    <w:rsid w:val="008A393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A3930"/>
  </w:style>
  <w:style w:type="character" w:customStyle="1" w:styleId="WW8Num1z6">
    <w:name w:val="WW8Num1z6"/>
    <w:rsid w:val="008A3930"/>
  </w:style>
  <w:style w:type="character" w:customStyle="1" w:styleId="WW8Num1z7">
    <w:name w:val="WW8Num1z7"/>
    <w:rsid w:val="008A3930"/>
  </w:style>
  <w:style w:type="character" w:customStyle="1" w:styleId="WW8Num1z8">
    <w:name w:val="WW8Num1z8"/>
    <w:rsid w:val="008A3930"/>
  </w:style>
  <w:style w:type="character" w:customStyle="1" w:styleId="WW8Num2z0">
    <w:name w:val="WW8Num2z0"/>
    <w:rsid w:val="008A3930"/>
    <w:rPr>
      <w:rFonts w:ascii="Symbol" w:hAnsi="Symbol" w:cs="Symbol"/>
      <w:lang w:val="el-GR"/>
    </w:rPr>
  </w:style>
  <w:style w:type="character" w:customStyle="1" w:styleId="WW8Num3z0">
    <w:name w:val="WW8Num3z0"/>
    <w:rsid w:val="008A3930"/>
    <w:rPr>
      <w:lang w:val="el-GR"/>
    </w:rPr>
  </w:style>
  <w:style w:type="character" w:customStyle="1" w:styleId="WW8Num4z0">
    <w:name w:val="WW8Num4z0"/>
    <w:rsid w:val="008A393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A393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8A3930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8A3930"/>
    <w:rPr>
      <w:b/>
      <w:bCs/>
      <w:szCs w:val="22"/>
      <w:lang w:val="el-GR"/>
    </w:rPr>
  </w:style>
  <w:style w:type="character" w:customStyle="1" w:styleId="WW8Num7z1">
    <w:name w:val="WW8Num7z1"/>
    <w:rsid w:val="008A3930"/>
  </w:style>
  <w:style w:type="character" w:customStyle="1" w:styleId="WW8Num7z2">
    <w:name w:val="WW8Num7z2"/>
    <w:rsid w:val="008A3930"/>
  </w:style>
  <w:style w:type="character" w:customStyle="1" w:styleId="WW8Num7z3">
    <w:name w:val="WW8Num7z3"/>
    <w:rsid w:val="008A3930"/>
  </w:style>
  <w:style w:type="character" w:customStyle="1" w:styleId="WW8Num7z4">
    <w:name w:val="WW8Num7z4"/>
    <w:rsid w:val="008A3930"/>
  </w:style>
  <w:style w:type="character" w:customStyle="1" w:styleId="WW8Num7z5">
    <w:name w:val="WW8Num7z5"/>
    <w:rsid w:val="008A3930"/>
  </w:style>
  <w:style w:type="character" w:customStyle="1" w:styleId="WW8Num7z6">
    <w:name w:val="WW8Num7z6"/>
    <w:rsid w:val="008A3930"/>
  </w:style>
  <w:style w:type="character" w:customStyle="1" w:styleId="WW8Num7z7">
    <w:name w:val="WW8Num7z7"/>
    <w:rsid w:val="008A3930"/>
  </w:style>
  <w:style w:type="character" w:customStyle="1" w:styleId="WW8Num7z8">
    <w:name w:val="WW8Num7z8"/>
    <w:rsid w:val="008A3930"/>
  </w:style>
  <w:style w:type="character" w:customStyle="1" w:styleId="WW8Num8z0">
    <w:name w:val="WW8Num8z0"/>
    <w:rsid w:val="008A3930"/>
    <w:rPr>
      <w:b/>
      <w:bCs/>
      <w:szCs w:val="22"/>
      <w:lang w:val="el-GR"/>
    </w:rPr>
  </w:style>
  <w:style w:type="character" w:customStyle="1" w:styleId="WW8Num8z1">
    <w:name w:val="WW8Num8z1"/>
    <w:rsid w:val="008A3930"/>
    <w:rPr>
      <w:rFonts w:eastAsia="Calibri"/>
      <w:lang w:val="el-GR"/>
    </w:rPr>
  </w:style>
  <w:style w:type="character" w:customStyle="1" w:styleId="WW8Num8z2">
    <w:name w:val="WW8Num8z2"/>
    <w:rsid w:val="008A3930"/>
  </w:style>
  <w:style w:type="character" w:customStyle="1" w:styleId="WW8Num8z3">
    <w:name w:val="WW8Num8z3"/>
    <w:rsid w:val="008A3930"/>
  </w:style>
  <w:style w:type="character" w:customStyle="1" w:styleId="WW8Num8z4">
    <w:name w:val="WW8Num8z4"/>
    <w:rsid w:val="008A3930"/>
  </w:style>
  <w:style w:type="character" w:customStyle="1" w:styleId="WW8Num8z5">
    <w:name w:val="WW8Num8z5"/>
    <w:rsid w:val="008A3930"/>
  </w:style>
  <w:style w:type="character" w:customStyle="1" w:styleId="WW8Num8z6">
    <w:name w:val="WW8Num8z6"/>
    <w:rsid w:val="008A3930"/>
  </w:style>
  <w:style w:type="character" w:customStyle="1" w:styleId="WW8Num8z7">
    <w:name w:val="WW8Num8z7"/>
    <w:rsid w:val="008A3930"/>
  </w:style>
  <w:style w:type="character" w:customStyle="1" w:styleId="WW8Num8z8">
    <w:name w:val="WW8Num8z8"/>
    <w:rsid w:val="008A3930"/>
  </w:style>
  <w:style w:type="character" w:customStyle="1" w:styleId="WW8Num9z0">
    <w:name w:val="WW8Num9z0"/>
    <w:rsid w:val="008A3930"/>
    <w:rPr>
      <w:rFonts w:ascii="Symbol" w:hAnsi="Symbol" w:cs="OpenSymbol"/>
      <w:color w:val="5B9BD5"/>
    </w:rPr>
  </w:style>
  <w:style w:type="character" w:customStyle="1" w:styleId="WW8Num2z1">
    <w:name w:val="WW8Num2z1"/>
    <w:rsid w:val="008A3930"/>
  </w:style>
  <w:style w:type="character" w:customStyle="1" w:styleId="WW8Num2z2">
    <w:name w:val="WW8Num2z2"/>
    <w:rsid w:val="008A3930"/>
  </w:style>
  <w:style w:type="character" w:customStyle="1" w:styleId="WW8Num2z3">
    <w:name w:val="WW8Num2z3"/>
    <w:rsid w:val="008A3930"/>
  </w:style>
  <w:style w:type="character" w:customStyle="1" w:styleId="WW8Num2z4">
    <w:name w:val="WW8Num2z4"/>
    <w:rsid w:val="008A393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A3930"/>
  </w:style>
  <w:style w:type="character" w:customStyle="1" w:styleId="WW8Num2z6">
    <w:name w:val="WW8Num2z6"/>
    <w:rsid w:val="008A3930"/>
  </w:style>
  <w:style w:type="character" w:customStyle="1" w:styleId="WW8Num2z7">
    <w:name w:val="WW8Num2z7"/>
    <w:rsid w:val="008A3930"/>
  </w:style>
  <w:style w:type="character" w:customStyle="1" w:styleId="WW8Num2z8">
    <w:name w:val="WW8Num2z8"/>
    <w:rsid w:val="008A3930"/>
  </w:style>
  <w:style w:type="character" w:customStyle="1" w:styleId="WW8Num9z1">
    <w:name w:val="WW8Num9z1"/>
    <w:rsid w:val="008A3930"/>
    <w:rPr>
      <w:rFonts w:eastAsia="Calibri"/>
      <w:lang w:val="el-GR"/>
    </w:rPr>
  </w:style>
  <w:style w:type="character" w:customStyle="1" w:styleId="WW8Num9z2">
    <w:name w:val="WW8Num9z2"/>
    <w:rsid w:val="008A3930"/>
  </w:style>
  <w:style w:type="character" w:customStyle="1" w:styleId="WW8Num9z3">
    <w:name w:val="WW8Num9z3"/>
    <w:rsid w:val="008A3930"/>
  </w:style>
  <w:style w:type="character" w:customStyle="1" w:styleId="WW8Num9z4">
    <w:name w:val="WW8Num9z4"/>
    <w:rsid w:val="008A3930"/>
  </w:style>
  <w:style w:type="character" w:customStyle="1" w:styleId="WW8Num9z5">
    <w:name w:val="WW8Num9z5"/>
    <w:rsid w:val="008A3930"/>
  </w:style>
  <w:style w:type="character" w:customStyle="1" w:styleId="WW8Num9z6">
    <w:name w:val="WW8Num9z6"/>
    <w:rsid w:val="008A3930"/>
  </w:style>
  <w:style w:type="character" w:customStyle="1" w:styleId="WW8Num9z7">
    <w:name w:val="WW8Num9z7"/>
    <w:rsid w:val="008A3930"/>
  </w:style>
  <w:style w:type="character" w:customStyle="1" w:styleId="WW8Num9z8">
    <w:name w:val="WW8Num9z8"/>
    <w:rsid w:val="008A3930"/>
  </w:style>
  <w:style w:type="character" w:customStyle="1" w:styleId="WW8Num10z0">
    <w:name w:val="WW8Num10z0"/>
    <w:rsid w:val="008A3930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8A3930"/>
  </w:style>
  <w:style w:type="character" w:customStyle="1" w:styleId="WW-DefaultParagraphFont">
    <w:name w:val="WW-Default Paragraph Font"/>
    <w:rsid w:val="008A3930"/>
  </w:style>
  <w:style w:type="character" w:customStyle="1" w:styleId="30">
    <w:name w:val="Προεπιλεγμένη γραμματοσειρά3"/>
    <w:rsid w:val="008A3930"/>
  </w:style>
  <w:style w:type="character" w:customStyle="1" w:styleId="WW-DefaultParagraphFont1">
    <w:name w:val="WW-Default Paragraph Font1"/>
    <w:rsid w:val="008A3930"/>
  </w:style>
  <w:style w:type="character" w:customStyle="1" w:styleId="WW8Num10z1">
    <w:name w:val="WW8Num10z1"/>
    <w:rsid w:val="008A3930"/>
    <w:rPr>
      <w:rFonts w:eastAsia="Calibri"/>
      <w:lang w:val="el-GR"/>
    </w:rPr>
  </w:style>
  <w:style w:type="character" w:customStyle="1" w:styleId="WW8Num10z2">
    <w:name w:val="WW8Num10z2"/>
    <w:rsid w:val="008A3930"/>
  </w:style>
  <w:style w:type="character" w:customStyle="1" w:styleId="WW8Num10z3">
    <w:name w:val="WW8Num10z3"/>
    <w:rsid w:val="008A3930"/>
  </w:style>
  <w:style w:type="character" w:customStyle="1" w:styleId="WW8Num10z4">
    <w:name w:val="WW8Num10z4"/>
    <w:rsid w:val="008A3930"/>
  </w:style>
  <w:style w:type="character" w:customStyle="1" w:styleId="WW8Num10z5">
    <w:name w:val="WW8Num10z5"/>
    <w:rsid w:val="008A3930"/>
  </w:style>
  <w:style w:type="character" w:customStyle="1" w:styleId="WW8Num10z6">
    <w:name w:val="WW8Num10z6"/>
    <w:rsid w:val="008A3930"/>
  </w:style>
  <w:style w:type="character" w:customStyle="1" w:styleId="WW8Num10z7">
    <w:name w:val="WW8Num10z7"/>
    <w:rsid w:val="008A3930"/>
  </w:style>
  <w:style w:type="character" w:customStyle="1" w:styleId="WW8Num10z8">
    <w:name w:val="WW8Num10z8"/>
    <w:rsid w:val="008A3930"/>
  </w:style>
  <w:style w:type="character" w:customStyle="1" w:styleId="WW8Num11z0">
    <w:name w:val="WW8Num11z0"/>
    <w:rsid w:val="008A3930"/>
    <w:rPr>
      <w:rFonts w:ascii="Symbol" w:hAnsi="Symbol" w:cs="OpenSymbol"/>
    </w:rPr>
  </w:style>
  <w:style w:type="character" w:customStyle="1" w:styleId="DefaultParagraphFont2">
    <w:name w:val="Default Paragraph Font2"/>
    <w:rsid w:val="008A3930"/>
  </w:style>
  <w:style w:type="character" w:customStyle="1" w:styleId="WW8Num11z1">
    <w:name w:val="WW8Num11z1"/>
    <w:rsid w:val="008A3930"/>
  </w:style>
  <w:style w:type="character" w:customStyle="1" w:styleId="WW8Num11z2">
    <w:name w:val="WW8Num11z2"/>
    <w:rsid w:val="008A3930"/>
  </w:style>
  <w:style w:type="character" w:customStyle="1" w:styleId="WW8Num11z3">
    <w:name w:val="WW8Num11z3"/>
    <w:rsid w:val="008A3930"/>
  </w:style>
  <w:style w:type="character" w:customStyle="1" w:styleId="WW8Num11z4">
    <w:name w:val="WW8Num11z4"/>
    <w:rsid w:val="008A3930"/>
  </w:style>
  <w:style w:type="character" w:customStyle="1" w:styleId="WW8Num11z5">
    <w:name w:val="WW8Num11z5"/>
    <w:rsid w:val="008A3930"/>
  </w:style>
  <w:style w:type="character" w:customStyle="1" w:styleId="WW8Num11z6">
    <w:name w:val="WW8Num11z6"/>
    <w:rsid w:val="008A3930"/>
  </w:style>
  <w:style w:type="character" w:customStyle="1" w:styleId="WW8Num11z7">
    <w:name w:val="WW8Num11z7"/>
    <w:rsid w:val="008A3930"/>
  </w:style>
  <w:style w:type="character" w:customStyle="1" w:styleId="WW8Num11z8">
    <w:name w:val="WW8Num11z8"/>
    <w:rsid w:val="008A3930"/>
  </w:style>
  <w:style w:type="character" w:customStyle="1" w:styleId="WW8Num12z0">
    <w:name w:val="WW8Num12z0"/>
    <w:rsid w:val="008A3930"/>
    <w:rPr>
      <w:b/>
      <w:bCs/>
      <w:szCs w:val="22"/>
      <w:lang w:val="el-GR"/>
    </w:rPr>
  </w:style>
  <w:style w:type="character" w:customStyle="1" w:styleId="WW8Num12z1">
    <w:name w:val="WW8Num12z1"/>
    <w:rsid w:val="008A3930"/>
    <w:rPr>
      <w:rFonts w:eastAsia="Calibri"/>
      <w:lang w:val="el-GR"/>
    </w:rPr>
  </w:style>
  <w:style w:type="character" w:customStyle="1" w:styleId="WW8Num12z2">
    <w:name w:val="WW8Num12z2"/>
    <w:rsid w:val="008A3930"/>
  </w:style>
  <w:style w:type="character" w:customStyle="1" w:styleId="WW8Num12z3">
    <w:name w:val="WW8Num12z3"/>
    <w:rsid w:val="008A3930"/>
  </w:style>
  <w:style w:type="character" w:customStyle="1" w:styleId="WW8Num12z4">
    <w:name w:val="WW8Num12z4"/>
    <w:rsid w:val="008A3930"/>
  </w:style>
  <w:style w:type="character" w:customStyle="1" w:styleId="WW8Num12z5">
    <w:name w:val="WW8Num12z5"/>
    <w:rsid w:val="008A3930"/>
  </w:style>
  <w:style w:type="character" w:customStyle="1" w:styleId="WW8Num12z6">
    <w:name w:val="WW8Num12z6"/>
    <w:rsid w:val="008A3930"/>
  </w:style>
  <w:style w:type="character" w:customStyle="1" w:styleId="WW8Num12z7">
    <w:name w:val="WW8Num12z7"/>
    <w:rsid w:val="008A3930"/>
  </w:style>
  <w:style w:type="character" w:customStyle="1" w:styleId="WW8Num12z8">
    <w:name w:val="WW8Num12z8"/>
    <w:rsid w:val="008A3930"/>
  </w:style>
  <w:style w:type="character" w:customStyle="1" w:styleId="WW8Num13z0">
    <w:name w:val="WW8Num13z0"/>
    <w:rsid w:val="008A3930"/>
    <w:rPr>
      <w:rFonts w:ascii="Symbol" w:hAnsi="Symbol" w:cs="OpenSymbol"/>
    </w:rPr>
  </w:style>
  <w:style w:type="character" w:customStyle="1" w:styleId="WW-DefaultParagraphFont11">
    <w:name w:val="WW-Default Paragraph Font11"/>
    <w:rsid w:val="008A3930"/>
  </w:style>
  <w:style w:type="character" w:customStyle="1" w:styleId="WW8Num13z1">
    <w:name w:val="WW8Num13z1"/>
    <w:rsid w:val="008A3930"/>
    <w:rPr>
      <w:rFonts w:eastAsia="Calibri"/>
      <w:lang w:val="el-GR"/>
    </w:rPr>
  </w:style>
  <w:style w:type="character" w:customStyle="1" w:styleId="WW8Num13z2">
    <w:name w:val="WW8Num13z2"/>
    <w:rsid w:val="008A3930"/>
  </w:style>
  <w:style w:type="character" w:customStyle="1" w:styleId="WW8Num13z3">
    <w:name w:val="WW8Num13z3"/>
    <w:rsid w:val="008A3930"/>
  </w:style>
  <w:style w:type="character" w:customStyle="1" w:styleId="WW8Num13z4">
    <w:name w:val="WW8Num13z4"/>
    <w:rsid w:val="008A3930"/>
  </w:style>
  <w:style w:type="character" w:customStyle="1" w:styleId="WW8Num13z5">
    <w:name w:val="WW8Num13z5"/>
    <w:rsid w:val="008A3930"/>
  </w:style>
  <w:style w:type="character" w:customStyle="1" w:styleId="WW8Num13z6">
    <w:name w:val="WW8Num13z6"/>
    <w:rsid w:val="008A3930"/>
  </w:style>
  <w:style w:type="character" w:customStyle="1" w:styleId="WW8Num13z7">
    <w:name w:val="WW8Num13z7"/>
    <w:rsid w:val="008A3930"/>
  </w:style>
  <w:style w:type="character" w:customStyle="1" w:styleId="WW8Num13z8">
    <w:name w:val="WW8Num13z8"/>
    <w:rsid w:val="008A3930"/>
  </w:style>
  <w:style w:type="character" w:customStyle="1" w:styleId="WW8Num14z0">
    <w:name w:val="WW8Num14z0"/>
    <w:rsid w:val="008A3930"/>
    <w:rPr>
      <w:rFonts w:ascii="Symbol" w:hAnsi="Symbol" w:cs="OpenSymbol"/>
    </w:rPr>
  </w:style>
  <w:style w:type="character" w:customStyle="1" w:styleId="WW8Num14z1">
    <w:name w:val="WW8Num14z1"/>
    <w:rsid w:val="008A3930"/>
  </w:style>
  <w:style w:type="character" w:customStyle="1" w:styleId="WW8Num14z2">
    <w:name w:val="WW8Num14z2"/>
    <w:rsid w:val="008A3930"/>
  </w:style>
  <w:style w:type="character" w:customStyle="1" w:styleId="WW8Num14z3">
    <w:name w:val="WW8Num14z3"/>
    <w:rsid w:val="008A3930"/>
  </w:style>
  <w:style w:type="character" w:customStyle="1" w:styleId="WW8Num14z4">
    <w:name w:val="WW8Num14z4"/>
    <w:rsid w:val="008A3930"/>
  </w:style>
  <w:style w:type="character" w:customStyle="1" w:styleId="WW8Num14z5">
    <w:name w:val="WW8Num14z5"/>
    <w:rsid w:val="008A3930"/>
  </w:style>
  <w:style w:type="character" w:customStyle="1" w:styleId="WW8Num14z6">
    <w:name w:val="WW8Num14z6"/>
    <w:rsid w:val="008A3930"/>
  </w:style>
  <w:style w:type="character" w:customStyle="1" w:styleId="WW8Num14z7">
    <w:name w:val="WW8Num14z7"/>
    <w:rsid w:val="008A3930"/>
  </w:style>
  <w:style w:type="character" w:customStyle="1" w:styleId="WW8Num14z8">
    <w:name w:val="WW8Num14z8"/>
    <w:rsid w:val="008A3930"/>
  </w:style>
  <w:style w:type="character" w:customStyle="1" w:styleId="WW8Num15z0">
    <w:name w:val="WW8Num15z0"/>
    <w:rsid w:val="008A3930"/>
  </w:style>
  <w:style w:type="character" w:customStyle="1" w:styleId="WW8Num15z1">
    <w:name w:val="WW8Num15z1"/>
    <w:rsid w:val="008A3930"/>
  </w:style>
  <w:style w:type="character" w:customStyle="1" w:styleId="WW8Num15z2">
    <w:name w:val="WW8Num15z2"/>
    <w:rsid w:val="008A3930"/>
  </w:style>
  <w:style w:type="character" w:customStyle="1" w:styleId="WW8Num15z3">
    <w:name w:val="WW8Num15z3"/>
    <w:rsid w:val="008A3930"/>
  </w:style>
  <w:style w:type="character" w:customStyle="1" w:styleId="WW8Num15z4">
    <w:name w:val="WW8Num15z4"/>
    <w:rsid w:val="008A3930"/>
  </w:style>
  <w:style w:type="character" w:customStyle="1" w:styleId="WW8Num15z5">
    <w:name w:val="WW8Num15z5"/>
    <w:rsid w:val="008A3930"/>
  </w:style>
  <w:style w:type="character" w:customStyle="1" w:styleId="WW8Num15z6">
    <w:name w:val="WW8Num15z6"/>
    <w:rsid w:val="008A3930"/>
  </w:style>
  <w:style w:type="character" w:customStyle="1" w:styleId="WW8Num15z7">
    <w:name w:val="WW8Num15z7"/>
    <w:rsid w:val="008A3930"/>
  </w:style>
  <w:style w:type="character" w:customStyle="1" w:styleId="WW8Num15z8">
    <w:name w:val="WW8Num15z8"/>
    <w:rsid w:val="008A3930"/>
  </w:style>
  <w:style w:type="character" w:customStyle="1" w:styleId="WW8Num16z0">
    <w:name w:val="WW8Num16z0"/>
    <w:rsid w:val="008A3930"/>
  </w:style>
  <w:style w:type="character" w:customStyle="1" w:styleId="WW8Num16z1">
    <w:name w:val="WW8Num16z1"/>
    <w:rsid w:val="008A3930"/>
  </w:style>
  <w:style w:type="character" w:customStyle="1" w:styleId="WW8Num16z2">
    <w:name w:val="WW8Num16z2"/>
    <w:rsid w:val="008A3930"/>
  </w:style>
  <w:style w:type="character" w:customStyle="1" w:styleId="WW8Num16z3">
    <w:name w:val="WW8Num16z3"/>
    <w:rsid w:val="008A3930"/>
  </w:style>
  <w:style w:type="character" w:customStyle="1" w:styleId="WW8Num16z4">
    <w:name w:val="WW8Num16z4"/>
    <w:rsid w:val="008A3930"/>
  </w:style>
  <w:style w:type="character" w:customStyle="1" w:styleId="WW8Num16z5">
    <w:name w:val="WW8Num16z5"/>
    <w:rsid w:val="008A3930"/>
  </w:style>
  <w:style w:type="character" w:customStyle="1" w:styleId="WW8Num16z6">
    <w:name w:val="WW8Num16z6"/>
    <w:rsid w:val="008A3930"/>
  </w:style>
  <w:style w:type="character" w:customStyle="1" w:styleId="WW8Num16z7">
    <w:name w:val="WW8Num16z7"/>
    <w:rsid w:val="008A3930"/>
  </w:style>
  <w:style w:type="character" w:customStyle="1" w:styleId="WW8Num16z8">
    <w:name w:val="WW8Num16z8"/>
    <w:rsid w:val="008A3930"/>
  </w:style>
  <w:style w:type="character" w:customStyle="1" w:styleId="WW-DefaultParagraphFont111">
    <w:name w:val="WW-Default Paragraph Font111"/>
    <w:rsid w:val="008A3930"/>
  </w:style>
  <w:style w:type="character" w:customStyle="1" w:styleId="WW-DefaultParagraphFont1111">
    <w:name w:val="WW-Default Paragraph Font1111"/>
    <w:rsid w:val="008A3930"/>
  </w:style>
  <w:style w:type="character" w:customStyle="1" w:styleId="WW-DefaultParagraphFont11111">
    <w:name w:val="WW-Default Paragraph Font11111"/>
    <w:rsid w:val="008A3930"/>
  </w:style>
  <w:style w:type="character" w:customStyle="1" w:styleId="WW-DefaultParagraphFont111111">
    <w:name w:val="WW-Default Paragraph Font111111"/>
    <w:rsid w:val="008A3930"/>
  </w:style>
  <w:style w:type="character" w:customStyle="1" w:styleId="WW-DefaultParagraphFont1111111">
    <w:name w:val="WW-Default Paragraph Font1111111"/>
    <w:rsid w:val="008A3930"/>
  </w:style>
  <w:style w:type="character" w:customStyle="1" w:styleId="WW8Num17z0">
    <w:name w:val="WW8Num17z0"/>
    <w:rsid w:val="008A3930"/>
  </w:style>
  <w:style w:type="character" w:customStyle="1" w:styleId="WW8Num17z1">
    <w:name w:val="WW8Num17z1"/>
    <w:rsid w:val="008A3930"/>
  </w:style>
  <w:style w:type="character" w:customStyle="1" w:styleId="WW8Num17z2">
    <w:name w:val="WW8Num17z2"/>
    <w:rsid w:val="008A3930"/>
  </w:style>
  <w:style w:type="character" w:customStyle="1" w:styleId="WW8Num17z3">
    <w:name w:val="WW8Num17z3"/>
    <w:rsid w:val="008A3930"/>
  </w:style>
  <w:style w:type="character" w:customStyle="1" w:styleId="WW8Num17z4">
    <w:name w:val="WW8Num17z4"/>
    <w:rsid w:val="008A3930"/>
  </w:style>
  <w:style w:type="character" w:customStyle="1" w:styleId="WW8Num17z5">
    <w:name w:val="WW8Num17z5"/>
    <w:rsid w:val="008A3930"/>
  </w:style>
  <w:style w:type="character" w:customStyle="1" w:styleId="WW8Num17z6">
    <w:name w:val="WW8Num17z6"/>
    <w:rsid w:val="008A3930"/>
  </w:style>
  <w:style w:type="character" w:customStyle="1" w:styleId="WW8Num17z7">
    <w:name w:val="WW8Num17z7"/>
    <w:rsid w:val="008A3930"/>
  </w:style>
  <w:style w:type="character" w:customStyle="1" w:styleId="WW8Num17z8">
    <w:name w:val="WW8Num17z8"/>
    <w:rsid w:val="008A3930"/>
  </w:style>
  <w:style w:type="character" w:customStyle="1" w:styleId="WW8Num18z0">
    <w:name w:val="WW8Num18z0"/>
    <w:rsid w:val="008A3930"/>
  </w:style>
  <w:style w:type="character" w:customStyle="1" w:styleId="WW8Num18z1">
    <w:name w:val="WW8Num18z1"/>
    <w:rsid w:val="008A3930"/>
  </w:style>
  <w:style w:type="character" w:customStyle="1" w:styleId="WW8Num18z2">
    <w:name w:val="WW8Num18z2"/>
    <w:rsid w:val="008A3930"/>
  </w:style>
  <w:style w:type="character" w:customStyle="1" w:styleId="WW8Num18z3">
    <w:name w:val="WW8Num18z3"/>
    <w:rsid w:val="008A3930"/>
  </w:style>
  <w:style w:type="character" w:customStyle="1" w:styleId="WW8Num18z4">
    <w:name w:val="WW8Num18z4"/>
    <w:rsid w:val="008A3930"/>
  </w:style>
  <w:style w:type="character" w:customStyle="1" w:styleId="WW8Num18z5">
    <w:name w:val="WW8Num18z5"/>
    <w:rsid w:val="008A3930"/>
  </w:style>
  <w:style w:type="character" w:customStyle="1" w:styleId="WW8Num18z6">
    <w:name w:val="WW8Num18z6"/>
    <w:rsid w:val="008A3930"/>
  </w:style>
  <w:style w:type="character" w:customStyle="1" w:styleId="WW8Num18z7">
    <w:name w:val="WW8Num18z7"/>
    <w:rsid w:val="008A3930"/>
  </w:style>
  <w:style w:type="character" w:customStyle="1" w:styleId="WW8Num18z8">
    <w:name w:val="WW8Num18z8"/>
    <w:rsid w:val="008A3930"/>
  </w:style>
  <w:style w:type="character" w:customStyle="1" w:styleId="WW8Num3z1">
    <w:name w:val="WW8Num3z1"/>
    <w:rsid w:val="008A3930"/>
  </w:style>
  <w:style w:type="character" w:customStyle="1" w:styleId="WW8Num3z2">
    <w:name w:val="WW8Num3z2"/>
    <w:rsid w:val="008A3930"/>
  </w:style>
  <w:style w:type="character" w:customStyle="1" w:styleId="WW8Num3z3">
    <w:name w:val="WW8Num3z3"/>
    <w:rsid w:val="008A3930"/>
  </w:style>
  <w:style w:type="character" w:customStyle="1" w:styleId="WW8Num3z4">
    <w:name w:val="WW8Num3z4"/>
    <w:rsid w:val="008A393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A3930"/>
  </w:style>
  <w:style w:type="character" w:customStyle="1" w:styleId="WW8Num3z6">
    <w:name w:val="WW8Num3z6"/>
    <w:rsid w:val="008A3930"/>
  </w:style>
  <w:style w:type="character" w:customStyle="1" w:styleId="WW8Num3z7">
    <w:name w:val="WW8Num3z7"/>
    <w:rsid w:val="008A3930"/>
  </w:style>
  <w:style w:type="character" w:customStyle="1" w:styleId="WW8Num3z8">
    <w:name w:val="WW8Num3z8"/>
    <w:rsid w:val="008A3930"/>
  </w:style>
  <w:style w:type="character" w:customStyle="1" w:styleId="WW-DefaultParagraphFont11111111">
    <w:name w:val="WW-Default Paragraph Font11111111"/>
    <w:rsid w:val="008A3930"/>
  </w:style>
  <w:style w:type="character" w:customStyle="1" w:styleId="WW-DefaultParagraphFont111111111">
    <w:name w:val="WW-Default Paragraph Font111111111"/>
    <w:rsid w:val="008A3930"/>
  </w:style>
  <w:style w:type="character" w:customStyle="1" w:styleId="WW-DefaultParagraphFont1111111111">
    <w:name w:val="WW-Default Paragraph Font1111111111"/>
    <w:rsid w:val="008A3930"/>
  </w:style>
  <w:style w:type="character" w:customStyle="1" w:styleId="WW-DefaultParagraphFont11111111111">
    <w:name w:val="WW-Default Paragraph Font11111111111"/>
    <w:rsid w:val="008A3930"/>
  </w:style>
  <w:style w:type="character" w:customStyle="1" w:styleId="20">
    <w:name w:val="Προεπιλεγμένη γραμματοσειρά2"/>
    <w:rsid w:val="008A3930"/>
  </w:style>
  <w:style w:type="character" w:customStyle="1" w:styleId="WW8Num19z0">
    <w:name w:val="WW8Num19z0"/>
    <w:rsid w:val="008A3930"/>
    <w:rPr>
      <w:rFonts w:ascii="Calibri" w:hAnsi="Calibri" w:cs="Calibri"/>
    </w:rPr>
  </w:style>
  <w:style w:type="character" w:customStyle="1" w:styleId="WW8Num19z1">
    <w:name w:val="WW8Num19z1"/>
    <w:rsid w:val="008A3930"/>
  </w:style>
  <w:style w:type="character" w:customStyle="1" w:styleId="WW8Num20z0">
    <w:name w:val="WW8Num20z0"/>
    <w:rsid w:val="008A3930"/>
    <w:rPr>
      <w:rFonts w:ascii="Calibri" w:eastAsia="Calibri" w:hAnsi="Calibri" w:cs="Times New Roman"/>
    </w:rPr>
  </w:style>
  <w:style w:type="character" w:customStyle="1" w:styleId="WW8Num20z1">
    <w:name w:val="WW8Num20z1"/>
    <w:rsid w:val="008A3930"/>
    <w:rPr>
      <w:rFonts w:ascii="Courier New" w:hAnsi="Courier New" w:cs="Courier New"/>
    </w:rPr>
  </w:style>
  <w:style w:type="character" w:customStyle="1" w:styleId="WW8Num20z2">
    <w:name w:val="WW8Num20z2"/>
    <w:rsid w:val="008A3930"/>
    <w:rPr>
      <w:rFonts w:ascii="Wingdings" w:hAnsi="Wingdings" w:cs="Wingdings"/>
    </w:rPr>
  </w:style>
  <w:style w:type="character" w:customStyle="1" w:styleId="WW8Num20z3">
    <w:name w:val="WW8Num20z3"/>
    <w:rsid w:val="008A3930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8A3930"/>
  </w:style>
  <w:style w:type="character" w:customStyle="1" w:styleId="WW8Num19z2">
    <w:name w:val="WW8Num19z2"/>
    <w:rsid w:val="008A3930"/>
  </w:style>
  <w:style w:type="character" w:customStyle="1" w:styleId="WW8Num19z3">
    <w:name w:val="WW8Num19z3"/>
    <w:rsid w:val="008A3930"/>
  </w:style>
  <w:style w:type="character" w:customStyle="1" w:styleId="WW8Num19z4">
    <w:name w:val="WW8Num19z4"/>
    <w:rsid w:val="008A3930"/>
  </w:style>
  <w:style w:type="character" w:customStyle="1" w:styleId="WW8Num19z5">
    <w:name w:val="WW8Num19z5"/>
    <w:rsid w:val="008A3930"/>
  </w:style>
  <w:style w:type="character" w:customStyle="1" w:styleId="WW8Num19z6">
    <w:name w:val="WW8Num19z6"/>
    <w:rsid w:val="008A3930"/>
  </w:style>
  <w:style w:type="character" w:customStyle="1" w:styleId="WW8Num19z7">
    <w:name w:val="WW8Num19z7"/>
    <w:rsid w:val="008A3930"/>
  </w:style>
  <w:style w:type="character" w:customStyle="1" w:styleId="WW8Num19z8">
    <w:name w:val="WW8Num19z8"/>
    <w:rsid w:val="008A3930"/>
  </w:style>
  <w:style w:type="character" w:customStyle="1" w:styleId="WW8Num20z4">
    <w:name w:val="WW8Num20z4"/>
    <w:rsid w:val="008A3930"/>
  </w:style>
  <w:style w:type="character" w:customStyle="1" w:styleId="WW8Num20z5">
    <w:name w:val="WW8Num20z5"/>
    <w:rsid w:val="008A3930"/>
  </w:style>
  <w:style w:type="character" w:customStyle="1" w:styleId="WW8Num20z6">
    <w:name w:val="WW8Num20z6"/>
    <w:rsid w:val="008A3930"/>
  </w:style>
  <w:style w:type="character" w:customStyle="1" w:styleId="WW8Num20z7">
    <w:name w:val="WW8Num20z7"/>
    <w:rsid w:val="008A3930"/>
  </w:style>
  <w:style w:type="character" w:customStyle="1" w:styleId="WW8Num20z8">
    <w:name w:val="WW8Num20z8"/>
    <w:rsid w:val="008A3930"/>
  </w:style>
  <w:style w:type="character" w:customStyle="1" w:styleId="WW-DefaultParagraphFont1111111111111">
    <w:name w:val="WW-Default Paragraph Font1111111111111"/>
    <w:rsid w:val="008A3930"/>
  </w:style>
  <w:style w:type="character" w:customStyle="1" w:styleId="WW-DefaultParagraphFont11111111111111">
    <w:name w:val="WW-Default Paragraph Font11111111111111"/>
    <w:rsid w:val="008A3930"/>
  </w:style>
  <w:style w:type="character" w:customStyle="1" w:styleId="WW8Num21z0">
    <w:name w:val="WW8Num21z0"/>
    <w:rsid w:val="008A3930"/>
    <w:rPr>
      <w:rFonts w:ascii="Calibri" w:eastAsia="Times New Roman" w:hAnsi="Calibri" w:cs="Calibri"/>
    </w:rPr>
  </w:style>
  <w:style w:type="character" w:customStyle="1" w:styleId="WW8Num21z1">
    <w:name w:val="WW8Num21z1"/>
    <w:rsid w:val="008A3930"/>
    <w:rPr>
      <w:rFonts w:ascii="Courier New" w:hAnsi="Courier New" w:cs="Courier New"/>
    </w:rPr>
  </w:style>
  <w:style w:type="character" w:customStyle="1" w:styleId="WW8Num21z2">
    <w:name w:val="WW8Num21z2"/>
    <w:rsid w:val="008A3930"/>
    <w:rPr>
      <w:rFonts w:ascii="Wingdings" w:hAnsi="Wingdings" w:cs="Wingdings"/>
    </w:rPr>
  </w:style>
  <w:style w:type="character" w:customStyle="1" w:styleId="WW8Num21z3">
    <w:name w:val="WW8Num21z3"/>
    <w:rsid w:val="008A3930"/>
    <w:rPr>
      <w:rFonts w:ascii="Symbol" w:hAnsi="Symbol" w:cs="Symbol"/>
    </w:rPr>
  </w:style>
  <w:style w:type="character" w:customStyle="1" w:styleId="WW8Num22z0">
    <w:name w:val="WW8Num22z0"/>
    <w:rsid w:val="008A3930"/>
    <w:rPr>
      <w:rFonts w:ascii="Symbol" w:hAnsi="Symbol" w:cs="Symbol"/>
    </w:rPr>
  </w:style>
  <w:style w:type="character" w:customStyle="1" w:styleId="WW8Num22z1">
    <w:name w:val="WW8Num22z1"/>
    <w:rsid w:val="008A3930"/>
    <w:rPr>
      <w:rFonts w:ascii="Courier New" w:hAnsi="Courier New" w:cs="Courier New"/>
    </w:rPr>
  </w:style>
  <w:style w:type="character" w:customStyle="1" w:styleId="WW8Num22z2">
    <w:name w:val="WW8Num22z2"/>
    <w:rsid w:val="008A3930"/>
    <w:rPr>
      <w:rFonts w:ascii="Wingdings" w:hAnsi="Wingdings" w:cs="Wingdings"/>
    </w:rPr>
  </w:style>
  <w:style w:type="character" w:customStyle="1" w:styleId="WW8Num23z0">
    <w:name w:val="WW8Num23z0"/>
    <w:rsid w:val="008A3930"/>
    <w:rPr>
      <w:rFonts w:ascii="Calibri" w:eastAsia="Times New Roman" w:hAnsi="Calibri" w:cs="Calibri"/>
    </w:rPr>
  </w:style>
  <w:style w:type="character" w:customStyle="1" w:styleId="WW8Num23z1">
    <w:name w:val="WW8Num23z1"/>
    <w:rsid w:val="008A3930"/>
    <w:rPr>
      <w:rFonts w:ascii="Courier New" w:hAnsi="Courier New" w:cs="Courier New"/>
    </w:rPr>
  </w:style>
  <w:style w:type="character" w:customStyle="1" w:styleId="WW8Num23z2">
    <w:name w:val="WW8Num23z2"/>
    <w:rsid w:val="008A3930"/>
    <w:rPr>
      <w:rFonts w:ascii="Wingdings" w:hAnsi="Wingdings" w:cs="Wingdings"/>
    </w:rPr>
  </w:style>
  <w:style w:type="character" w:customStyle="1" w:styleId="WW8Num23z3">
    <w:name w:val="WW8Num23z3"/>
    <w:rsid w:val="008A3930"/>
    <w:rPr>
      <w:rFonts w:ascii="Symbol" w:hAnsi="Symbol" w:cs="Symbol"/>
    </w:rPr>
  </w:style>
  <w:style w:type="character" w:customStyle="1" w:styleId="WW8Num24z0">
    <w:name w:val="WW8Num24z0"/>
    <w:rsid w:val="008A393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A3930"/>
    <w:rPr>
      <w:rFonts w:ascii="Courier New" w:hAnsi="Courier New" w:cs="Courier New"/>
    </w:rPr>
  </w:style>
  <w:style w:type="character" w:customStyle="1" w:styleId="WW8Num24z2">
    <w:name w:val="WW8Num24z2"/>
    <w:rsid w:val="008A3930"/>
    <w:rPr>
      <w:rFonts w:ascii="Wingdings" w:hAnsi="Wingdings" w:cs="Wingdings"/>
    </w:rPr>
  </w:style>
  <w:style w:type="character" w:customStyle="1" w:styleId="WW8Num25z0">
    <w:name w:val="WW8Num25z0"/>
    <w:rsid w:val="008A3930"/>
    <w:rPr>
      <w:rFonts w:ascii="Symbol" w:hAnsi="Symbol" w:cs="Symbol"/>
    </w:rPr>
  </w:style>
  <w:style w:type="character" w:customStyle="1" w:styleId="WW8Num25z1">
    <w:name w:val="WW8Num25z1"/>
    <w:rsid w:val="008A3930"/>
    <w:rPr>
      <w:rFonts w:ascii="Courier New" w:hAnsi="Courier New" w:cs="Courier New"/>
    </w:rPr>
  </w:style>
  <w:style w:type="character" w:customStyle="1" w:styleId="WW8Num25z2">
    <w:name w:val="WW8Num25z2"/>
    <w:rsid w:val="008A3930"/>
    <w:rPr>
      <w:rFonts w:ascii="Wingdings" w:hAnsi="Wingdings" w:cs="Wingdings"/>
    </w:rPr>
  </w:style>
  <w:style w:type="character" w:customStyle="1" w:styleId="WW8Num26z0">
    <w:name w:val="WW8Num26z0"/>
    <w:rsid w:val="008A3930"/>
    <w:rPr>
      <w:rFonts w:ascii="Symbol" w:hAnsi="Symbol" w:cs="Symbol"/>
    </w:rPr>
  </w:style>
  <w:style w:type="character" w:customStyle="1" w:styleId="WW8Num26z1">
    <w:name w:val="WW8Num26z1"/>
    <w:rsid w:val="008A3930"/>
    <w:rPr>
      <w:rFonts w:ascii="Courier New" w:hAnsi="Courier New" w:cs="Courier New"/>
    </w:rPr>
  </w:style>
  <w:style w:type="character" w:customStyle="1" w:styleId="WW8Num26z2">
    <w:name w:val="WW8Num26z2"/>
    <w:rsid w:val="008A3930"/>
    <w:rPr>
      <w:rFonts w:ascii="Wingdings" w:hAnsi="Wingdings" w:cs="Wingdings"/>
    </w:rPr>
  </w:style>
  <w:style w:type="character" w:customStyle="1" w:styleId="WW8Num27z0">
    <w:name w:val="WW8Num27z0"/>
    <w:rsid w:val="008A3930"/>
    <w:rPr>
      <w:rFonts w:ascii="Calibri" w:eastAsia="Times New Roman" w:hAnsi="Calibri" w:cs="Calibri"/>
    </w:rPr>
  </w:style>
  <w:style w:type="character" w:customStyle="1" w:styleId="WW8Num27z1">
    <w:name w:val="WW8Num27z1"/>
    <w:rsid w:val="008A3930"/>
    <w:rPr>
      <w:rFonts w:ascii="Courier New" w:hAnsi="Courier New" w:cs="Courier New"/>
    </w:rPr>
  </w:style>
  <w:style w:type="character" w:customStyle="1" w:styleId="WW8Num27z2">
    <w:name w:val="WW8Num27z2"/>
    <w:rsid w:val="008A3930"/>
    <w:rPr>
      <w:rFonts w:ascii="Wingdings" w:hAnsi="Wingdings" w:cs="Wingdings"/>
    </w:rPr>
  </w:style>
  <w:style w:type="character" w:customStyle="1" w:styleId="WW8Num27z3">
    <w:name w:val="WW8Num27z3"/>
    <w:rsid w:val="008A3930"/>
    <w:rPr>
      <w:rFonts w:ascii="Symbol" w:hAnsi="Symbol" w:cs="Symbol"/>
    </w:rPr>
  </w:style>
  <w:style w:type="character" w:customStyle="1" w:styleId="WW8Num28z0">
    <w:name w:val="WW8Num28z0"/>
    <w:rsid w:val="008A3930"/>
    <w:rPr>
      <w:rFonts w:ascii="Symbol" w:hAnsi="Symbol" w:cs="Symbol"/>
    </w:rPr>
  </w:style>
  <w:style w:type="character" w:customStyle="1" w:styleId="WW8Num28z1">
    <w:name w:val="WW8Num28z1"/>
    <w:rsid w:val="008A3930"/>
    <w:rPr>
      <w:rFonts w:ascii="Courier New" w:hAnsi="Courier New" w:cs="Courier New"/>
    </w:rPr>
  </w:style>
  <w:style w:type="character" w:customStyle="1" w:styleId="WW8Num28z2">
    <w:name w:val="WW8Num28z2"/>
    <w:rsid w:val="008A3930"/>
    <w:rPr>
      <w:rFonts w:ascii="Wingdings" w:hAnsi="Wingdings" w:cs="Wingdings"/>
    </w:rPr>
  </w:style>
  <w:style w:type="character" w:customStyle="1" w:styleId="WW8Num29z0">
    <w:name w:val="WW8Num29z0"/>
    <w:rsid w:val="008A3930"/>
    <w:rPr>
      <w:rFonts w:ascii="Calibri" w:eastAsia="Times New Roman" w:hAnsi="Calibri" w:cs="Calibri"/>
    </w:rPr>
  </w:style>
  <w:style w:type="character" w:customStyle="1" w:styleId="WW8Num29z1">
    <w:name w:val="WW8Num29z1"/>
    <w:rsid w:val="008A3930"/>
    <w:rPr>
      <w:rFonts w:ascii="Courier New" w:hAnsi="Courier New" w:cs="Courier New"/>
    </w:rPr>
  </w:style>
  <w:style w:type="character" w:customStyle="1" w:styleId="WW8Num29z2">
    <w:name w:val="WW8Num29z2"/>
    <w:rsid w:val="008A3930"/>
    <w:rPr>
      <w:rFonts w:ascii="Wingdings" w:hAnsi="Wingdings" w:cs="Wingdings"/>
    </w:rPr>
  </w:style>
  <w:style w:type="character" w:customStyle="1" w:styleId="WW8Num29z3">
    <w:name w:val="WW8Num29z3"/>
    <w:rsid w:val="008A3930"/>
    <w:rPr>
      <w:rFonts w:ascii="Symbol" w:hAnsi="Symbol" w:cs="Symbol"/>
    </w:rPr>
  </w:style>
  <w:style w:type="character" w:customStyle="1" w:styleId="WW8Num30z0">
    <w:name w:val="WW8Num30z0"/>
    <w:rsid w:val="008A393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A3930"/>
    <w:rPr>
      <w:rFonts w:ascii="Courier New" w:hAnsi="Courier New" w:cs="Courier New"/>
    </w:rPr>
  </w:style>
  <w:style w:type="character" w:customStyle="1" w:styleId="WW8Num30z2">
    <w:name w:val="WW8Num30z2"/>
    <w:rsid w:val="008A3930"/>
    <w:rPr>
      <w:rFonts w:ascii="Wingdings" w:hAnsi="Wingdings" w:cs="Wingdings"/>
    </w:rPr>
  </w:style>
  <w:style w:type="character" w:customStyle="1" w:styleId="WW8Num31z0">
    <w:name w:val="WW8Num31z0"/>
    <w:rsid w:val="008A3930"/>
    <w:rPr>
      <w:rFonts w:cs="Times New Roman"/>
    </w:rPr>
  </w:style>
  <w:style w:type="character" w:customStyle="1" w:styleId="WW8Num32z0">
    <w:name w:val="WW8Num32z0"/>
    <w:rsid w:val="008A3930"/>
  </w:style>
  <w:style w:type="character" w:customStyle="1" w:styleId="WW8Num32z1">
    <w:name w:val="WW8Num32z1"/>
    <w:rsid w:val="008A3930"/>
  </w:style>
  <w:style w:type="character" w:customStyle="1" w:styleId="WW8Num32z2">
    <w:name w:val="WW8Num32z2"/>
    <w:rsid w:val="008A3930"/>
  </w:style>
  <w:style w:type="character" w:customStyle="1" w:styleId="WW8Num32z3">
    <w:name w:val="WW8Num32z3"/>
    <w:rsid w:val="008A3930"/>
  </w:style>
  <w:style w:type="character" w:customStyle="1" w:styleId="WW8Num32z4">
    <w:name w:val="WW8Num32z4"/>
    <w:rsid w:val="008A3930"/>
  </w:style>
  <w:style w:type="character" w:customStyle="1" w:styleId="WW8Num32z5">
    <w:name w:val="WW8Num32z5"/>
    <w:rsid w:val="008A3930"/>
  </w:style>
  <w:style w:type="character" w:customStyle="1" w:styleId="WW8Num32z6">
    <w:name w:val="WW8Num32z6"/>
    <w:rsid w:val="008A3930"/>
  </w:style>
  <w:style w:type="character" w:customStyle="1" w:styleId="WW8Num32z7">
    <w:name w:val="WW8Num32z7"/>
    <w:rsid w:val="008A3930"/>
  </w:style>
  <w:style w:type="character" w:customStyle="1" w:styleId="WW8Num32z8">
    <w:name w:val="WW8Num32z8"/>
    <w:rsid w:val="008A3930"/>
  </w:style>
  <w:style w:type="character" w:customStyle="1" w:styleId="WW8Num33z0">
    <w:name w:val="WW8Num33z0"/>
    <w:rsid w:val="008A3930"/>
    <w:rPr>
      <w:rFonts w:ascii="Symbol" w:eastAsia="Calibri" w:hAnsi="Symbol" w:cs="Symbol"/>
    </w:rPr>
  </w:style>
  <w:style w:type="character" w:customStyle="1" w:styleId="WW8Num33z1">
    <w:name w:val="WW8Num33z1"/>
    <w:rsid w:val="008A3930"/>
    <w:rPr>
      <w:rFonts w:ascii="Courier New" w:hAnsi="Courier New" w:cs="Courier New"/>
    </w:rPr>
  </w:style>
  <w:style w:type="character" w:customStyle="1" w:styleId="WW8Num33z2">
    <w:name w:val="WW8Num33z2"/>
    <w:rsid w:val="008A3930"/>
    <w:rPr>
      <w:rFonts w:ascii="Wingdings" w:hAnsi="Wingdings" w:cs="Wingdings"/>
    </w:rPr>
  </w:style>
  <w:style w:type="character" w:customStyle="1" w:styleId="WW8Num34z0">
    <w:name w:val="WW8Num34z0"/>
    <w:rsid w:val="008A3930"/>
    <w:rPr>
      <w:rFonts w:ascii="Symbol" w:hAnsi="Symbol" w:cs="Symbol"/>
    </w:rPr>
  </w:style>
  <w:style w:type="character" w:customStyle="1" w:styleId="WW8Num34z1">
    <w:name w:val="WW8Num34z1"/>
    <w:rsid w:val="008A3930"/>
    <w:rPr>
      <w:rFonts w:ascii="Courier New" w:hAnsi="Courier New" w:cs="Courier New"/>
    </w:rPr>
  </w:style>
  <w:style w:type="character" w:customStyle="1" w:styleId="WW8Num34z2">
    <w:name w:val="WW8Num34z2"/>
    <w:rsid w:val="008A3930"/>
    <w:rPr>
      <w:rFonts w:ascii="Wingdings" w:hAnsi="Wingdings" w:cs="Wingdings"/>
    </w:rPr>
  </w:style>
  <w:style w:type="character" w:customStyle="1" w:styleId="WW8Num35z0">
    <w:name w:val="WW8Num35z0"/>
    <w:rsid w:val="008A3930"/>
    <w:rPr>
      <w:rFonts w:ascii="Calibri" w:eastAsia="Times New Roman" w:hAnsi="Calibri" w:cs="Calibri"/>
    </w:rPr>
  </w:style>
  <w:style w:type="character" w:customStyle="1" w:styleId="WW8Num35z1">
    <w:name w:val="WW8Num35z1"/>
    <w:rsid w:val="008A3930"/>
    <w:rPr>
      <w:rFonts w:ascii="Courier New" w:hAnsi="Courier New" w:cs="Courier New"/>
    </w:rPr>
  </w:style>
  <w:style w:type="character" w:customStyle="1" w:styleId="WW8Num35z2">
    <w:name w:val="WW8Num35z2"/>
    <w:rsid w:val="008A3930"/>
    <w:rPr>
      <w:rFonts w:ascii="Wingdings" w:hAnsi="Wingdings" w:cs="Wingdings"/>
    </w:rPr>
  </w:style>
  <w:style w:type="character" w:customStyle="1" w:styleId="WW8Num35z3">
    <w:name w:val="WW8Num35z3"/>
    <w:rsid w:val="008A3930"/>
    <w:rPr>
      <w:rFonts w:ascii="Symbol" w:hAnsi="Symbol" w:cs="Symbol"/>
    </w:rPr>
  </w:style>
  <w:style w:type="character" w:customStyle="1" w:styleId="WW8Num36z0">
    <w:name w:val="WW8Num36z0"/>
    <w:rsid w:val="008A3930"/>
    <w:rPr>
      <w:lang w:val="el-GR"/>
    </w:rPr>
  </w:style>
  <w:style w:type="character" w:customStyle="1" w:styleId="WW8Num36z1">
    <w:name w:val="WW8Num36z1"/>
    <w:rsid w:val="008A3930"/>
  </w:style>
  <w:style w:type="character" w:customStyle="1" w:styleId="WW8Num36z2">
    <w:name w:val="WW8Num36z2"/>
    <w:rsid w:val="008A3930"/>
  </w:style>
  <w:style w:type="character" w:customStyle="1" w:styleId="WW8Num36z3">
    <w:name w:val="WW8Num36z3"/>
    <w:rsid w:val="008A3930"/>
  </w:style>
  <w:style w:type="character" w:customStyle="1" w:styleId="WW8Num36z4">
    <w:name w:val="WW8Num36z4"/>
    <w:rsid w:val="008A3930"/>
  </w:style>
  <w:style w:type="character" w:customStyle="1" w:styleId="WW8Num36z5">
    <w:name w:val="WW8Num36z5"/>
    <w:rsid w:val="008A3930"/>
  </w:style>
  <w:style w:type="character" w:customStyle="1" w:styleId="WW8Num36z6">
    <w:name w:val="WW8Num36z6"/>
    <w:rsid w:val="008A3930"/>
  </w:style>
  <w:style w:type="character" w:customStyle="1" w:styleId="WW8Num36z7">
    <w:name w:val="WW8Num36z7"/>
    <w:rsid w:val="008A3930"/>
  </w:style>
  <w:style w:type="character" w:customStyle="1" w:styleId="WW8Num36z8">
    <w:name w:val="WW8Num36z8"/>
    <w:rsid w:val="008A3930"/>
  </w:style>
  <w:style w:type="character" w:customStyle="1" w:styleId="WW8Num37z0">
    <w:name w:val="WW8Num37z0"/>
    <w:rsid w:val="008A3930"/>
    <w:rPr>
      <w:rFonts w:ascii="Calibri" w:eastAsia="Times New Roman" w:hAnsi="Calibri" w:cs="Calibri"/>
    </w:rPr>
  </w:style>
  <w:style w:type="character" w:customStyle="1" w:styleId="WW8Num37z1">
    <w:name w:val="WW8Num37z1"/>
    <w:rsid w:val="008A3930"/>
    <w:rPr>
      <w:rFonts w:ascii="Courier New" w:hAnsi="Courier New" w:cs="Courier New"/>
    </w:rPr>
  </w:style>
  <w:style w:type="character" w:customStyle="1" w:styleId="WW8Num37z2">
    <w:name w:val="WW8Num37z2"/>
    <w:rsid w:val="008A3930"/>
    <w:rPr>
      <w:rFonts w:ascii="Wingdings" w:hAnsi="Wingdings" w:cs="Wingdings"/>
    </w:rPr>
  </w:style>
  <w:style w:type="character" w:customStyle="1" w:styleId="WW8Num37z3">
    <w:name w:val="WW8Num37z3"/>
    <w:rsid w:val="008A3930"/>
    <w:rPr>
      <w:rFonts w:ascii="Symbol" w:hAnsi="Symbol" w:cs="Symbol"/>
    </w:rPr>
  </w:style>
  <w:style w:type="character" w:customStyle="1" w:styleId="WW8Num38z0">
    <w:name w:val="WW8Num38z0"/>
    <w:rsid w:val="008A3930"/>
  </w:style>
  <w:style w:type="character" w:customStyle="1" w:styleId="WW8Num38z1">
    <w:name w:val="WW8Num38z1"/>
    <w:rsid w:val="008A3930"/>
  </w:style>
  <w:style w:type="character" w:customStyle="1" w:styleId="WW8Num38z2">
    <w:name w:val="WW8Num38z2"/>
    <w:rsid w:val="008A3930"/>
  </w:style>
  <w:style w:type="character" w:customStyle="1" w:styleId="WW8Num38z3">
    <w:name w:val="WW8Num38z3"/>
    <w:rsid w:val="008A3930"/>
  </w:style>
  <w:style w:type="character" w:customStyle="1" w:styleId="WW8Num38z4">
    <w:name w:val="WW8Num38z4"/>
    <w:rsid w:val="008A3930"/>
  </w:style>
  <w:style w:type="character" w:customStyle="1" w:styleId="WW8Num38z5">
    <w:name w:val="WW8Num38z5"/>
    <w:rsid w:val="008A3930"/>
  </w:style>
  <w:style w:type="character" w:customStyle="1" w:styleId="WW8Num38z6">
    <w:name w:val="WW8Num38z6"/>
    <w:rsid w:val="008A3930"/>
  </w:style>
  <w:style w:type="character" w:customStyle="1" w:styleId="WW8Num38z7">
    <w:name w:val="WW8Num38z7"/>
    <w:rsid w:val="008A3930"/>
  </w:style>
  <w:style w:type="character" w:customStyle="1" w:styleId="WW8Num38z8">
    <w:name w:val="WW8Num38z8"/>
    <w:rsid w:val="008A3930"/>
  </w:style>
  <w:style w:type="character" w:customStyle="1" w:styleId="WW-DefaultParagraphFont111111111111111">
    <w:name w:val="WW-Default Paragraph Font111111111111111"/>
    <w:rsid w:val="008A3930"/>
  </w:style>
  <w:style w:type="character" w:customStyle="1" w:styleId="WW8Num4z1">
    <w:name w:val="WW8Num4z1"/>
    <w:rsid w:val="008A3930"/>
    <w:rPr>
      <w:rFonts w:cs="Times New Roman"/>
    </w:rPr>
  </w:style>
  <w:style w:type="character" w:customStyle="1" w:styleId="WW8Num5z1">
    <w:name w:val="WW8Num5z1"/>
    <w:rsid w:val="008A3930"/>
    <w:rPr>
      <w:rFonts w:cs="Times New Roman"/>
    </w:rPr>
  </w:style>
  <w:style w:type="character" w:customStyle="1" w:styleId="WW8Num6z1">
    <w:name w:val="WW8Num6z1"/>
    <w:rsid w:val="008A393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8A3930"/>
  </w:style>
  <w:style w:type="character" w:customStyle="1" w:styleId="WW8Num29z5">
    <w:name w:val="WW8Num29z5"/>
    <w:rsid w:val="008A3930"/>
  </w:style>
  <w:style w:type="character" w:customStyle="1" w:styleId="WW8Num29z6">
    <w:name w:val="WW8Num29z6"/>
    <w:rsid w:val="008A3930"/>
  </w:style>
  <w:style w:type="character" w:customStyle="1" w:styleId="WW8Num29z7">
    <w:name w:val="WW8Num29z7"/>
    <w:rsid w:val="008A3930"/>
  </w:style>
  <w:style w:type="character" w:customStyle="1" w:styleId="WW8Num29z8">
    <w:name w:val="WW8Num29z8"/>
    <w:rsid w:val="008A3930"/>
  </w:style>
  <w:style w:type="character" w:customStyle="1" w:styleId="WW8Num30z3">
    <w:name w:val="WW8Num30z3"/>
    <w:rsid w:val="008A3930"/>
    <w:rPr>
      <w:rFonts w:ascii="Symbol" w:hAnsi="Symbol" w:cs="Symbol"/>
    </w:rPr>
  </w:style>
  <w:style w:type="character" w:customStyle="1" w:styleId="WW8Num31z1">
    <w:name w:val="WW8Num31z1"/>
    <w:rsid w:val="008A3930"/>
  </w:style>
  <w:style w:type="character" w:customStyle="1" w:styleId="WW8Num31z2">
    <w:name w:val="WW8Num31z2"/>
    <w:rsid w:val="008A3930"/>
  </w:style>
  <w:style w:type="character" w:customStyle="1" w:styleId="WW8Num31z3">
    <w:name w:val="WW8Num31z3"/>
    <w:rsid w:val="008A3930"/>
  </w:style>
  <w:style w:type="character" w:customStyle="1" w:styleId="WW8Num31z4">
    <w:name w:val="WW8Num31z4"/>
    <w:rsid w:val="008A3930"/>
  </w:style>
  <w:style w:type="character" w:customStyle="1" w:styleId="WW8Num31z5">
    <w:name w:val="WW8Num31z5"/>
    <w:rsid w:val="008A3930"/>
  </w:style>
  <w:style w:type="character" w:customStyle="1" w:styleId="WW8Num31z6">
    <w:name w:val="WW8Num31z6"/>
    <w:rsid w:val="008A3930"/>
  </w:style>
  <w:style w:type="character" w:customStyle="1" w:styleId="WW8Num31z7">
    <w:name w:val="WW8Num31z7"/>
    <w:rsid w:val="008A3930"/>
  </w:style>
  <w:style w:type="character" w:customStyle="1" w:styleId="WW8Num31z8">
    <w:name w:val="WW8Num31z8"/>
    <w:rsid w:val="008A3930"/>
  </w:style>
  <w:style w:type="character" w:customStyle="1" w:styleId="WW8Num39z0">
    <w:name w:val="WW8Num39z0"/>
    <w:rsid w:val="008A3930"/>
    <w:rPr>
      <w:rFonts w:ascii="Calibri" w:eastAsia="Times New Roman" w:hAnsi="Calibri" w:cs="Calibri"/>
    </w:rPr>
  </w:style>
  <w:style w:type="character" w:customStyle="1" w:styleId="WW8Num39z1">
    <w:name w:val="WW8Num39z1"/>
    <w:rsid w:val="008A3930"/>
    <w:rPr>
      <w:rFonts w:ascii="Courier New" w:hAnsi="Courier New" w:cs="Courier New"/>
    </w:rPr>
  </w:style>
  <w:style w:type="character" w:customStyle="1" w:styleId="WW8Num39z2">
    <w:name w:val="WW8Num39z2"/>
    <w:rsid w:val="008A3930"/>
    <w:rPr>
      <w:rFonts w:ascii="Wingdings" w:hAnsi="Wingdings" w:cs="Wingdings"/>
    </w:rPr>
  </w:style>
  <w:style w:type="character" w:customStyle="1" w:styleId="WW8Num39z3">
    <w:name w:val="WW8Num39z3"/>
    <w:rsid w:val="008A3930"/>
    <w:rPr>
      <w:rFonts w:ascii="Symbol" w:hAnsi="Symbol" w:cs="Symbol"/>
    </w:rPr>
  </w:style>
  <w:style w:type="character" w:customStyle="1" w:styleId="WW8Num40z0">
    <w:name w:val="WW8Num40z0"/>
    <w:rsid w:val="008A3930"/>
    <w:rPr>
      <w:rFonts w:ascii="Symbol" w:hAnsi="Symbol" w:cs="Symbol"/>
    </w:rPr>
  </w:style>
  <w:style w:type="character" w:customStyle="1" w:styleId="WW8Num40z1">
    <w:name w:val="WW8Num40z1"/>
    <w:rsid w:val="008A3930"/>
    <w:rPr>
      <w:rFonts w:ascii="Courier New" w:hAnsi="Courier New" w:cs="Courier New"/>
    </w:rPr>
  </w:style>
  <w:style w:type="character" w:customStyle="1" w:styleId="WW8Num40z2">
    <w:name w:val="WW8Num40z2"/>
    <w:rsid w:val="008A3930"/>
    <w:rPr>
      <w:rFonts w:ascii="Wingdings" w:hAnsi="Wingdings" w:cs="Wingdings"/>
    </w:rPr>
  </w:style>
  <w:style w:type="character" w:customStyle="1" w:styleId="WW8Num41z0">
    <w:name w:val="WW8Num41z0"/>
    <w:rsid w:val="008A393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A3930"/>
    <w:rPr>
      <w:rFonts w:cs="Times New Roman"/>
    </w:rPr>
  </w:style>
  <w:style w:type="character" w:customStyle="1" w:styleId="WW8Num41z2">
    <w:name w:val="WW8Num41z2"/>
    <w:rsid w:val="008A393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A393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A3930"/>
  </w:style>
  <w:style w:type="character" w:customStyle="1" w:styleId="Heading1Char">
    <w:name w:val="Heading 1 Char"/>
    <w:rsid w:val="008A393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A393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A393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A3930"/>
    <w:rPr>
      <w:sz w:val="24"/>
      <w:szCs w:val="24"/>
      <w:lang w:val="en-GB"/>
    </w:rPr>
  </w:style>
  <w:style w:type="character" w:customStyle="1" w:styleId="FooterChar">
    <w:name w:val="Footer Char"/>
    <w:rsid w:val="008A393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8A3930"/>
    <w:rPr>
      <w:sz w:val="16"/>
    </w:rPr>
  </w:style>
  <w:style w:type="character" w:styleId="-">
    <w:name w:val="Hyperlink"/>
    <w:rsid w:val="008A3930"/>
    <w:rPr>
      <w:color w:val="0000FF"/>
      <w:u w:val="single"/>
    </w:rPr>
  </w:style>
  <w:style w:type="character" w:customStyle="1" w:styleId="HeaderChar">
    <w:name w:val="Header Char"/>
    <w:rsid w:val="008A3930"/>
    <w:rPr>
      <w:rFonts w:cs="Times New Roman"/>
      <w:sz w:val="24"/>
      <w:szCs w:val="24"/>
      <w:lang w:val="en-GB"/>
    </w:rPr>
  </w:style>
  <w:style w:type="character" w:styleId="a3">
    <w:name w:val="page number"/>
    <w:rsid w:val="008A3930"/>
    <w:rPr>
      <w:rFonts w:cs="Times New Roman"/>
    </w:rPr>
  </w:style>
  <w:style w:type="character" w:customStyle="1" w:styleId="BalloonTextChar">
    <w:name w:val="Balloon Text Char"/>
    <w:rsid w:val="008A393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A3930"/>
    <w:rPr>
      <w:rFonts w:cs="Times New Roman"/>
      <w:lang w:val="en-GB"/>
    </w:rPr>
  </w:style>
  <w:style w:type="character" w:customStyle="1" w:styleId="CommentSubjectChar">
    <w:name w:val="Comment Subject Char"/>
    <w:rsid w:val="008A3930"/>
    <w:rPr>
      <w:rFonts w:cs="Times New Roman"/>
      <w:b/>
      <w:bCs/>
      <w:lang w:val="en-GB"/>
    </w:rPr>
  </w:style>
  <w:style w:type="character" w:customStyle="1" w:styleId="BodyTextChar">
    <w:name w:val="Body Text Char"/>
    <w:rsid w:val="008A393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8A3930"/>
    <w:rPr>
      <w:rFonts w:cs="Times New Roman"/>
      <w:color w:val="808080"/>
    </w:rPr>
  </w:style>
  <w:style w:type="character" w:customStyle="1" w:styleId="a4">
    <w:name w:val="Χαρακτήρες υποσημείωσης"/>
    <w:rsid w:val="008A3930"/>
    <w:rPr>
      <w:rFonts w:cs="Times New Roman"/>
      <w:vertAlign w:val="superscript"/>
    </w:rPr>
  </w:style>
  <w:style w:type="character" w:customStyle="1" w:styleId="FootnoteTextChar">
    <w:name w:val="Footnote Text Char"/>
    <w:rsid w:val="008A3930"/>
    <w:rPr>
      <w:rFonts w:ascii="Calibri" w:hAnsi="Calibri" w:cs="Times New Roman"/>
    </w:rPr>
  </w:style>
  <w:style w:type="character" w:customStyle="1" w:styleId="Heading3Char">
    <w:name w:val="Heading 3 Char"/>
    <w:rsid w:val="008A393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A393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A3930"/>
  </w:style>
  <w:style w:type="character" w:customStyle="1" w:styleId="Style1Char">
    <w:name w:val="Style1 Char"/>
    <w:rsid w:val="008A393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A393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A393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8A3930"/>
    <w:rPr>
      <w:vertAlign w:val="superscript"/>
    </w:rPr>
  </w:style>
  <w:style w:type="character" w:customStyle="1" w:styleId="FootnoteReference2">
    <w:name w:val="Footnote Reference2"/>
    <w:rsid w:val="008A3930"/>
    <w:rPr>
      <w:vertAlign w:val="superscript"/>
    </w:rPr>
  </w:style>
  <w:style w:type="character" w:customStyle="1" w:styleId="EndnoteReference1">
    <w:name w:val="Endnote Reference1"/>
    <w:rsid w:val="008A3930"/>
    <w:rPr>
      <w:vertAlign w:val="superscript"/>
    </w:rPr>
  </w:style>
  <w:style w:type="character" w:customStyle="1" w:styleId="a6">
    <w:name w:val="Κουκκίδες"/>
    <w:rsid w:val="008A3930"/>
    <w:rPr>
      <w:rFonts w:ascii="OpenSymbol" w:eastAsia="OpenSymbol" w:hAnsi="OpenSymbol" w:cs="OpenSymbol"/>
    </w:rPr>
  </w:style>
  <w:style w:type="character" w:styleId="a7">
    <w:name w:val="Strong"/>
    <w:qFormat/>
    <w:rsid w:val="008A3930"/>
    <w:rPr>
      <w:b/>
      <w:bCs/>
    </w:rPr>
  </w:style>
  <w:style w:type="character" w:customStyle="1" w:styleId="12">
    <w:name w:val="Προεπιλεγμένη γραμματοσειρά1"/>
    <w:rsid w:val="008A3930"/>
  </w:style>
  <w:style w:type="character" w:customStyle="1" w:styleId="a8">
    <w:name w:val="Σύμβολο υποσημείωσης"/>
    <w:rsid w:val="008A3930"/>
    <w:rPr>
      <w:vertAlign w:val="superscript"/>
    </w:rPr>
  </w:style>
  <w:style w:type="character" w:styleId="a9">
    <w:name w:val="Emphasis"/>
    <w:qFormat/>
    <w:rsid w:val="008A3930"/>
    <w:rPr>
      <w:i/>
      <w:iCs/>
    </w:rPr>
  </w:style>
  <w:style w:type="character" w:customStyle="1" w:styleId="aa">
    <w:name w:val="Χαρακτήρες αρίθμησης"/>
    <w:rsid w:val="008A3930"/>
  </w:style>
  <w:style w:type="character" w:customStyle="1" w:styleId="normalwithoutspacingChar">
    <w:name w:val="normal_without_spacing Char"/>
    <w:rsid w:val="008A393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A393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A393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A393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8A3930"/>
  </w:style>
  <w:style w:type="character" w:customStyle="1" w:styleId="BodyTextIndent3Char">
    <w:name w:val="Body Text Indent 3 Char"/>
    <w:rsid w:val="008A393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A3930"/>
    <w:rPr>
      <w:vertAlign w:val="superscript"/>
    </w:rPr>
  </w:style>
  <w:style w:type="character" w:customStyle="1" w:styleId="WW-EndnoteReference">
    <w:name w:val="WW-Endnote Reference"/>
    <w:rsid w:val="008A3930"/>
    <w:rPr>
      <w:vertAlign w:val="superscript"/>
    </w:rPr>
  </w:style>
  <w:style w:type="character" w:customStyle="1" w:styleId="FootnoteReference1">
    <w:name w:val="Footnote Reference1"/>
    <w:rsid w:val="008A3930"/>
    <w:rPr>
      <w:vertAlign w:val="superscript"/>
    </w:rPr>
  </w:style>
  <w:style w:type="character" w:customStyle="1" w:styleId="FootnoteTextChar2">
    <w:name w:val="Footnote Text Char2"/>
    <w:rsid w:val="008A393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A393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A3930"/>
  </w:style>
  <w:style w:type="character" w:customStyle="1" w:styleId="CommentTextChar1">
    <w:name w:val="Comment Text Char1"/>
    <w:rsid w:val="008A393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A393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A393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A3930"/>
    <w:rPr>
      <w:vertAlign w:val="superscript"/>
    </w:rPr>
  </w:style>
  <w:style w:type="character" w:customStyle="1" w:styleId="WW-EndnoteReference1">
    <w:name w:val="WW-Endnote Reference1"/>
    <w:rsid w:val="008A3930"/>
    <w:rPr>
      <w:vertAlign w:val="superscript"/>
    </w:rPr>
  </w:style>
  <w:style w:type="character" w:customStyle="1" w:styleId="WW-FootnoteReference2">
    <w:name w:val="WW-Footnote Reference2"/>
    <w:rsid w:val="008A3930"/>
    <w:rPr>
      <w:vertAlign w:val="superscript"/>
    </w:rPr>
  </w:style>
  <w:style w:type="character" w:customStyle="1" w:styleId="WW-EndnoteReference2">
    <w:name w:val="WW-Endnote Reference2"/>
    <w:rsid w:val="008A3930"/>
    <w:rPr>
      <w:vertAlign w:val="superscript"/>
    </w:rPr>
  </w:style>
  <w:style w:type="character" w:customStyle="1" w:styleId="FootnoteTextChar3">
    <w:name w:val="Footnote Text Char3"/>
    <w:rsid w:val="008A393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A393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A3930"/>
  </w:style>
  <w:style w:type="character" w:customStyle="1" w:styleId="foootChar">
    <w:name w:val="fooot Char"/>
    <w:basedOn w:val="footersChar1"/>
    <w:rsid w:val="008A3930"/>
  </w:style>
  <w:style w:type="character" w:customStyle="1" w:styleId="13">
    <w:name w:val="Παραπομπή υποσημείωσης1"/>
    <w:rsid w:val="008A3930"/>
    <w:rPr>
      <w:vertAlign w:val="superscript"/>
    </w:rPr>
  </w:style>
  <w:style w:type="character" w:customStyle="1" w:styleId="14">
    <w:name w:val="Παραπομπή σημείωσης τέλους1"/>
    <w:rsid w:val="008A3930"/>
    <w:rPr>
      <w:vertAlign w:val="superscript"/>
    </w:rPr>
  </w:style>
  <w:style w:type="character" w:customStyle="1" w:styleId="Char">
    <w:name w:val="Κείμενο πλαισίου Char"/>
    <w:rsid w:val="008A3930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8A3930"/>
    <w:rPr>
      <w:sz w:val="16"/>
      <w:szCs w:val="16"/>
    </w:rPr>
  </w:style>
  <w:style w:type="character" w:customStyle="1" w:styleId="Char0">
    <w:name w:val="Κείμενο σχολίου Char"/>
    <w:rsid w:val="008A393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A393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A393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A3930"/>
    <w:rPr>
      <w:vertAlign w:val="superscript"/>
    </w:rPr>
  </w:style>
  <w:style w:type="character" w:customStyle="1" w:styleId="WW-EndnoteReference3">
    <w:name w:val="WW-Endnote Reference3"/>
    <w:rsid w:val="008A3930"/>
    <w:rPr>
      <w:vertAlign w:val="superscript"/>
    </w:rPr>
  </w:style>
  <w:style w:type="character" w:customStyle="1" w:styleId="WW-FootnoteReference4">
    <w:name w:val="WW-Footnote Reference4"/>
    <w:rsid w:val="008A3930"/>
    <w:rPr>
      <w:vertAlign w:val="superscript"/>
    </w:rPr>
  </w:style>
  <w:style w:type="character" w:customStyle="1" w:styleId="WW-EndnoteReference4">
    <w:name w:val="WW-Endnote Reference4"/>
    <w:rsid w:val="008A3930"/>
    <w:rPr>
      <w:vertAlign w:val="superscript"/>
    </w:rPr>
  </w:style>
  <w:style w:type="character" w:customStyle="1" w:styleId="WW-FootnoteReference5">
    <w:name w:val="WW-Footnote Reference5"/>
    <w:rsid w:val="008A3930"/>
    <w:rPr>
      <w:vertAlign w:val="superscript"/>
    </w:rPr>
  </w:style>
  <w:style w:type="character" w:customStyle="1" w:styleId="WW-EndnoteReference5">
    <w:name w:val="WW-Endnote Reference5"/>
    <w:rsid w:val="008A3930"/>
    <w:rPr>
      <w:vertAlign w:val="superscript"/>
    </w:rPr>
  </w:style>
  <w:style w:type="character" w:customStyle="1" w:styleId="WW-FootnoteReference6">
    <w:name w:val="WW-Footnote Reference6"/>
    <w:rsid w:val="008A3930"/>
    <w:rPr>
      <w:vertAlign w:val="superscript"/>
    </w:rPr>
  </w:style>
  <w:style w:type="character" w:styleId="-0">
    <w:name w:val="FollowedHyperlink"/>
    <w:rsid w:val="008A3930"/>
    <w:rPr>
      <w:color w:val="800000"/>
      <w:u w:val="single"/>
    </w:rPr>
  </w:style>
  <w:style w:type="character" w:customStyle="1" w:styleId="WW-EndnoteReference6">
    <w:name w:val="WW-Endnote Reference6"/>
    <w:rsid w:val="008A3930"/>
    <w:rPr>
      <w:vertAlign w:val="superscript"/>
    </w:rPr>
  </w:style>
  <w:style w:type="character" w:customStyle="1" w:styleId="WW-FootnoteReference7">
    <w:name w:val="WW-Footnote Reference7"/>
    <w:rsid w:val="008A3930"/>
    <w:rPr>
      <w:vertAlign w:val="superscript"/>
    </w:rPr>
  </w:style>
  <w:style w:type="character" w:customStyle="1" w:styleId="WW-EndnoteReference7">
    <w:name w:val="WW-Endnote Reference7"/>
    <w:rsid w:val="008A3930"/>
    <w:rPr>
      <w:vertAlign w:val="superscript"/>
    </w:rPr>
  </w:style>
  <w:style w:type="character" w:customStyle="1" w:styleId="WW-FootnoteReference8">
    <w:name w:val="WW-Footnote Reference8"/>
    <w:rsid w:val="008A3930"/>
    <w:rPr>
      <w:vertAlign w:val="superscript"/>
    </w:rPr>
  </w:style>
  <w:style w:type="character" w:customStyle="1" w:styleId="WW-EndnoteReference8">
    <w:name w:val="WW-Endnote Reference8"/>
    <w:rsid w:val="008A3930"/>
    <w:rPr>
      <w:vertAlign w:val="superscript"/>
    </w:rPr>
  </w:style>
  <w:style w:type="character" w:customStyle="1" w:styleId="WW-FootnoteReference9">
    <w:name w:val="WW-Footnote Reference9"/>
    <w:rsid w:val="008A3930"/>
    <w:rPr>
      <w:vertAlign w:val="superscript"/>
    </w:rPr>
  </w:style>
  <w:style w:type="character" w:customStyle="1" w:styleId="WW-EndnoteReference9">
    <w:name w:val="WW-Endnote Reference9"/>
    <w:rsid w:val="008A3930"/>
    <w:rPr>
      <w:vertAlign w:val="superscript"/>
    </w:rPr>
  </w:style>
  <w:style w:type="character" w:customStyle="1" w:styleId="WW-FootnoteReference10">
    <w:name w:val="WW-Footnote Reference10"/>
    <w:rsid w:val="008A3930"/>
    <w:rPr>
      <w:vertAlign w:val="superscript"/>
    </w:rPr>
  </w:style>
  <w:style w:type="character" w:customStyle="1" w:styleId="WW-EndnoteReference10">
    <w:name w:val="WW-Endnote Reference10"/>
    <w:rsid w:val="008A3930"/>
    <w:rPr>
      <w:vertAlign w:val="superscript"/>
    </w:rPr>
  </w:style>
  <w:style w:type="character" w:customStyle="1" w:styleId="WW-FootnoteReference11">
    <w:name w:val="WW-Footnote Reference11"/>
    <w:rsid w:val="008A3930"/>
    <w:rPr>
      <w:vertAlign w:val="superscript"/>
    </w:rPr>
  </w:style>
  <w:style w:type="character" w:customStyle="1" w:styleId="WW-EndnoteReference11">
    <w:name w:val="WW-Endnote Reference11"/>
    <w:rsid w:val="008A3930"/>
    <w:rPr>
      <w:vertAlign w:val="superscript"/>
    </w:rPr>
  </w:style>
  <w:style w:type="character" w:customStyle="1" w:styleId="WW-FootnoteReference12">
    <w:name w:val="WW-Footnote Reference12"/>
    <w:rsid w:val="008A3930"/>
    <w:rPr>
      <w:vertAlign w:val="superscript"/>
    </w:rPr>
  </w:style>
  <w:style w:type="character" w:customStyle="1" w:styleId="WW-EndnoteReference12">
    <w:name w:val="WW-Endnote Reference12"/>
    <w:rsid w:val="008A3930"/>
    <w:rPr>
      <w:vertAlign w:val="superscript"/>
    </w:rPr>
  </w:style>
  <w:style w:type="character" w:customStyle="1" w:styleId="WW-FootnoteReference13">
    <w:name w:val="WW-Footnote Reference13"/>
    <w:rsid w:val="008A3930"/>
    <w:rPr>
      <w:vertAlign w:val="superscript"/>
    </w:rPr>
  </w:style>
  <w:style w:type="character" w:customStyle="1" w:styleId="WW-EndnoteReference13">
    <w:name w:val="WW-Endnote Reference13"/>
    <w:rsid w:val="008A3930"/>
    <w:rPr>
      <w:vertAlign w:val="superscript"/>
    </w:rPr>
  </w:style>
  <w:style w:type="character" w:customStyle="1" w:styleId="FootnoteReference">
    <w:name w:val="Footnote Reference"/>
    <w:rsid w:val="008A3930"/>
    <w:rPr>
      <w:vertAlign w:val="superscript"/>
    </w:rPr>
  </w:style>
  <w:style w:type="character" w:customStyle="1" w:styleId="EndnoteReference">
    <w:name w:val="Endnote Reference"/>
    <w:rsid w:val="008A3930"/>
    <w:rPr>
      <w:vertAlign w:val="superscript"/>
    </w:rPr>
  </w:style>
  <w:style w:type="character" w:customStyle="1" w:styleId="21">
    <w:name w:val="Παραπομπή υποσημείωσης2"/>
    <w:rsid w:val="008A3930"/>
    <w:rPr>
      <w:vertAlign w:val="superscript"/>
    </w:rPr>
  </w:style>
  <w:style w:type="character" w:customStyle="1" w:styleId="22">
    <w:name w:val="Παραπομπή σημείωσης τέλους2"/>
    <w:rsid w:val="008A3930"/>
    <w:rPr>
      <w:vertAlign w:val="superscript"/>
    </w:rPr>
  </w:style>
  <w:style w:type="character" w:customStyle="1" w:styleId="WW-FootnoteReference14">
    <w:name w:val="WW-Footnote Reference14"/>
    <w:rsid w:val="008A3930"/>
    <w:rPr>
      <w:vertAlign w:val="superscript"/>
    </w:rPr>
  </w:style>
  <w:style w:type="character" w:customStyle="1" w:styleId="WW-EndnoteReference14">
    <w:name w:val="WW-Endnote Reference14"/>
    <w:rsid w:val="008A3930"/>
    <w:rPr>
      <w:vertAlign w:val="superscript"/>
    </w:rPr>
  </w:style>
  <w:style w:type="character" w:customStyle="1" w:styleId="WW-FootnoteReference15">
    <w:name w:val="WW-Footnote Reference15"/>
    <w:rsid w:val="008A3930"/>
    <w:rPr>
      <w:vertAlign w:val="superscript"/>
    </w:rPr>
  </w:style>
  <w:style w:type="character" w:customStyle="1" w:styleId="WW-EndnoteReference15">
    <w:name w:val="WW-Endnote Reference15"/>
    <w:rsid w:val="008A3930"/>
    <w:rPr>
      <w:vertAlign w:val="superscript"/>
    </w:rPr>
  </w:style>
  <w:style w:type="character" w:styleId="ab">
    <w:name w:val="footnote reference"/>
    <w:rsid w:val="008A3930"/>
    <w:rPr>
      <w:vertAlign w:val="superscript"/>
    </w:rPr>
  </w:style>
  <w:style w:type="character" w:styleId="ac">
    <w:name w:val="endnote reference"/>
    <w:rsid w:val="008A3930"/>
    <w:rPr>
      <w:vertAlign w:val="superscript"/>
    </w:rPr>
  </w:style>
  <w:style w:type="paragraph" w:customStyle="1" w:styleId="ad">
    <w:name w:val="Επικεφαλίδα"/>
    <w:basedOn w:val="a"/>
    <w:next w:val="ae"/>
    <w:rsid w:val="008A393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8A3930"/>
    <w:pPr>
      <w:spacing w:after="240"/>
    </w:pPr>
  </w:style>
  <w:style w:type="paragraph" w:styleId="af">
    <w:name w:val="List"/>
    <w:basedOn w:val="ae"/>
    <w:rsid w:val="008A3930"/>
    <w:rPr>
      <w:rFonts w:cs="Mangal"/>
    </w:rPr>
  </w:style>
  <w:style w:type="paragraph" w:styleId="af0">
    <w:name w:val="caption"/>
    <w:basedOn w:val="a"/>
    <w:qFormat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8A3930"/>
    <w:pPr>
      <w:suppressLineNumbers/>
    </w:pPr>
    <w:rPr>
      <w:rFonts w:cs="Mangal"/>
    </w:rPr>
  </w:style>
  <w:style w:type="paragraph" w:customStyle="1" w:styleId="Caption">
    <w:name w:val="Caption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A3930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8A393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A3930"/>
  </w:style>
  <w:style w:type="paragraph" w:customStyle="1" w:styleId="inserttext">
    <w:name w:val="insert text"/>
    <w:basedOn w:val="a"/>
    <w:rsid w:val="008A3930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rsid w:val="008A3930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8A3930"/>
  </w:style>
  <w:style w:type="paragraph" w:customStyle="1" w:styleId="18">
    <w:name w:val="Κείμενο πλαισίου1"/>
    <w:basedOn w:val="a"/>
    <w:rsid w:val="008A3930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8A3930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8A3930"/>
    <w:rPr>
      <w:b/>
      <w:bCs/>
    </w:rPr>
  </w:style>
  <w:style w:type="paragraph" w:customStyle="1" w:styleId="19">
    <w:name w:val="Αναθεώρηση1"/>
    <w:rsid w:val="008A3930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8A393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8A3930"/>
    <w:pPr>
      <w:spacing w:after="200"/>
      <w:ind w:left="720"/>
      <w:contextualSpacing/>
    </w:pPr>
  </w:style>
  <w:style w:type="paragraph" w:styleId="af4">
    <w:name w:val="footnote text"/>
    <w:basedOn w:val="a"/>
    <w:link w:val="Char2"/>
    <w:rsid w:val="008A3930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rsid w:val="008A3930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rsid w:val="008A3930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rsid w:val="008A3930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8A393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A3930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8A393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8A393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A3930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A393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A393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A3930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rsid w:val="008A3930"/>
    <w:rPr>
      <w:sz w:val="20"/>
      <w:szCs w:val="20"/>
    </w:rPr>
  </w:style>
  <w:style w:type="paragraph" w:customStyle="1" w:styleId="Default">
    <w:name w:val="Default"/>
    <w:rsid w:val="008A393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8A3930"/>
  </w:style>
  <w:style w:type="paragraph" w:styleId="af7">
    <w:name w:val="Body Text Indent"/>
    <w:basedOn w:val="a"/>
    <w:rsid w:val="008A3930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8A3930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8A393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8A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A393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8A393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8A3930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8A3930"/>
    <w:pPr>
      <w:suppressLineNumbers/>
    </w:pPr>
  </w:style>
  <w:style w:type="paragraph" w:customStyle="1" w:styleId="af9">
    <w:name w:val="Επικεφαλίδα πίνακα"/>
    <w:basedOn w:val="af8"/>
    <w:rsid w:val="008A393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A3930"/>
  </w:style>
  <w:style w:type="paragraph" w:customStyle="1" w:styleId="Standard">
    <w:name w:val="Standard"/>
    <w:rsid w:val="008A393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30"/>
    <w:pPr>
      <w:spacing w:after="120"/>
    </w:pPr>
  </w:style>
  <w:style w:type="paragraph" w:customStyle="1" w:styleId="Footnote">
    <w:name w:val="Footnote"/>
    <w:basedOn w:val="Standard"/>
    <w:rsid w:val="008A393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8A3930"/>
    <w:rPr>
      <w:sz w:val="16"/>
      <w:szCs w:val="16"/>
    </w:rPr>
  </w:style>
  <w:style w:type="paragraph" w:customStyle="1" w:styleId="fooot">
    <w:name w:val="fooot"/>
    <w:basedOn w:val="footers"/>
    <w:rsid w:val="008A3930"/>
  </w:style>
  <w:style w:type="paragraph" w:styleId="afa">
    <w:name w:val="Balloon Text"/>
    <w:basedOn w:val="a"/>
    <w:rsid w:val="008A3930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8A3930"/>
    <w:rPr>
      <w:sz w:val="20"/>
      <w:szCs w:val="20"/>
    </w:rPr>
  </w:style>
  <w:style w:type="paragraph" w:styleId="afb">
    <w:name w:val="annotation subject"/>
    <w:basedOn w:val="1d"/>
    <w:next w:val="1d"/>
    <w:rsid w:val="008A3930"/>
    <w:rPr>
      <w:b/>
      <w:bCs/>
    </w:rPr>
  </w:style>
  <w:style w:type="paragraph" w:styleId="-HTML">
    <w:name w:val="HTML Preformatted"/>
    <w:basedOn w:val="a"/>
    <w:rsid w:val="008A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8A3930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0">
    <w:name w:val="Λίστα με κουκκίδες 21"/>
    <w:basedOn w:val="a"/>
    <w:rsid w:val="008A3930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8A3930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8A393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har4">
    <w:name w:val="Char"/>
    <w:basedOn w:val="a"/>
    <w:rsid w:val="006C45EA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DeltaViewInsertion">
    <w:name w:val="DeltaView Insertion"/>
    <w:rsid w:val="00711D58"/>
    <w:rPr>
      <w:b/>
      <w:i/>
      <w:spacing w:val="0"/>
      <w:lang w:val="el-GR"/>
    </w:rPr>
  </w:style>
  <w:style w:type="character" w:customStyle="1" w:styleId="NormalBoldChar">
    <w:name w:val="NormalBold Char"/>
    <w:rsid w:val="00711D5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11D58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11D5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rsid w:val="00711D58"/>
    <w:rPr>
      <w:rFonts w:ascii="Calibri" w:hAnsi="Calibri" w:cs="Calibri"/>
      <w:lang w:val="en-GB" w:eastAsia="zh-CN" w:bidi="ar-SA"/>
    </w:rPr>
  </w:style>
  <w:style w:type="paragraph" w:styleId="25">
    <w:name w:val="Body Text 2"/>
    <w:basedOn w:val="a"/>
    <w:rsid w:val="00BC622F"/>
    <w:pPr>
      <w:suppressAutoHyphens w:val="0"/>
      <w:spacing w:line="480" w:lineRule="auto"/>
      <w:jc w:val="left"/>
    </w:pPr>
    <w:rPr>
      <w:rFonts w:ascii="Verdana" w:eastAsia="SimSun" w:hAnsi="Verdana" w:cs="Verdana"/>
      <w:snapToGrid w:val="0"/>
      <w:sz w:val="20"/>
      <w:szCs w:val="20"/>
      <w:lang w:val="el-GR"/>
    </w:rPr>
  </w:style>
  <w:style w:type="paragraph" w:customStyle="1" w:styleId="Char20">
    <w:name w:val="Char2"/>
    <w:basedOn w:val="a"/>
    <w:rsid w:val="007961B5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table" w:styleId="afe">
    <w:name w:val="Table Grid"/>
    <w:basedOn w:val="a1"/>
    <w:rsid w:val="002229A8"/>
    <w:pPr>
      <w:suppressAutoHyphens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Κείμενο υποσημείωσης Char"/>
    <w:basedOn w:val="a0"/>
    <w:link w:val="af4"/>
    <w:rsid w:val="00872418"/>
    <w:rPr>
      <w:rFonts w:ascii="Calibri" w:hAnsi="Calibri" w:cs="Calibri"/>
      <w:sz w:val="18"/>
      <w:lang w:val="en-IE" w:eastAsia="zh-CN"/>
    </w:rPr>
  </w:style>
  <w:style w:type="character" w:customStyle="1" w:styleId="WW-">
    <w:name w:val="WW-Χαρακτήρες υποσημείωσης"/>
    <w:rsid w:val="00872418"/>
  </w:style>
  <w:style w:type="paragraph" w:styleId="aff">
    <w:name w:val="List Paragraph"/>
    <w:basedOn w:val="a"/>
    <w:uiPriority w:val="34"/>
    <w:qFormat/>
    <w:rsid w:val="008D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eaadhsy</dc:creator>
  <cp:lastModifiedBy>pc-94</cp:lastModifiedBy>
  <cp:revision>6</cp:revision>
  <cp:lastPrinted>2017-02-21T08:05:00Z</cp:lastPrinted>
  <dcterms:created xsi:type="dcterms:W3CDTF">2020-01-29T11:52:00Z</dcterms:created>
  <dcterms:modified xsi:type="dcterms:W3CDTF">2020-06-04T10:35:00Z</dcterms:modified>
</cp:coreProperties>
</file>