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a"/>
        <w:tblpPr w:leftFromText="180" w:rightFromText="180" w:vertAnchor="text" w:horzAnchor="margin" w:tblpXSpec="right" w:tblpY="4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86"/>
      </w:tblGrid>
      <w:tr w:rsidR="00F63EAC" w:rsidTr="00F63EAC">
        <w:trPr>
          <w:trHeight w:val="345"/>
        </w:trPr>
        <w:tc>
          <w:tcPr>
            <w:tcW w:w="3486" w:type="dxa"/>
          </w:tcPr>
          <w:p w:rsidR="00F63EAC" w:rsidRPr="00F63EAC" w:rsidRDefault="00F63EAC" w:rsidP="00F63EAC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F63EAC">
              <w:rPr>
                <w:rFonts w:ascii="Comic Sans MS" w:hAnsi="Comic Sans MS" w:cs="Tahoma"/>
                <w:b/>
                <w:bCs/>
                <w:sz w:val="20"/>
                <w:szCs w:val="20"/>
              </w:rPr>
              <w:t>Προς</w:t>
            </w:r>
          </w:p>
          <w:p w:rsidR="00F63EAC" w:rsidRDefault="00F63EAC" w:rsidP="00F63EAC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136188">
              <w:rPr>
                <w:rFonts w:ascii="Comic Sans MS" w:hAnsi="Comic Sans MS" w:cs="Tahoma"/>
                <w:b/>
                <w:bCs/>
                <w:sz w:val="16"/>
                <w:szCs w:val="16"/>
              </w:rPr>
              <w:t>ΔΗΜΟΣ ΜΙΝΩΑ ΠΕΔΙΑΔΑΣ</w:t>
            </w:r>
          </w:p>
          <w:p w:rsidR="00F63EAC" w:rsidRDefault="00F63EAC" w:rsidP="00F63EAC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136188">
              <w:rPr>
                <w:rFonts w:ascii="Comic Sans MS" w:hAnsi="Comic Sans MS" w:cs="Tahoma"/>
                <w:b/>
                <w:bCs/>
                <w:sz w:val="16"/>
                <w:szCs w:val="16"/>
              </w:rPr>
              <w:t>Δ/ΝΣΗ ΟΙΚΟΝΟΜΙΚΩΝ ΥΠΗΡΕΣΙΩΝ</w:t>
            </w:r>
          </w:p>
          <w:p w:rsidR="00F63EAC" w:rsidRPr="00136188" w:rsidRDefault="0064786B" w:rsidP="00F63EAC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Ελ. Βενιζέλου 215, </w:t>
            </w:r>
            <w:r w:rsidR="00F63EAC" w:rsidRPr="00136188">
              <w:rPr>
                <w:rFonts w:ascii="Comic Sans MS" w:hAnsi="Comic Sans MS"/>
                <w:sz w:val="16"/>
                <w:szCs w:val="16"/>
              </w:rPr>
              <w:t>Αρκαλοχώρι  ΤΚ 70300</w:t>
            </w:r>
          </w:p>
          <w:p w:rsidR="00F63EAC" w:rsidRDefault="00F63EAC" w:rsidP="00F63EAC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  <w:p w:rsidR="0064786B" w:rsidRDefault="0064786B" w:rsidP="00F63EAC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  <w:p w:rsidR="0064786B" w:rsidRPr="00E9237C" w:rsidRDefault="0064786B" w:rsidP="00F63EAC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</w:tc>
      </w:tr>
    </w:tbl>
    <w:p w:rsidR="005B3573" w:rsidRDefault="00F63EAC" w:rsidP="00E03A6A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  <w:r w:rsidRPr="00E1076D">
        <w:rPr>
          <w:rFonts w:ascii="Calibri" w:hAnsi="Calibri" w:cs="Arial"/>
          <w:b/>
          <w:bCs/>
          <w:color w:val="002060"/>
        </w:rPr>
        <w:t xml:space="preserve"> </w:t>
      </w:r>
      <w:r w:rsidR="005B3573" w:rsidRPr="00E1076D">
        <w:rPr>
          <w:rFonts w:ascii="Calibri" w:hAnsi="Calibri" w:cs="Arial"/>
          <w:b/>
          <w:bCs/>
          <w:color w:val="002060"/>
        </w:rPr>
        <w:t xml:space="preserve">ΠΑΡΑΡΤΗΜΑ VI –Υπόδειγμα Οικονομικής Προσφοράς </w:t>
      </w:r>
    </w:p>
    <w:tbl>
      <w:tblPr>
        <w:tblpPr w:leftFromText="180" w:rightFromText="180" w:vertAnchor="text" w:horzAnchor="margin" w:tblpY="99"/>
        <w:tblOverlap w:val="never"/>
        <w:tblW w:w="7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7"/>
        <w:gridCol w:w="1432"/>
      </w:tblGrid>
      <w:tr w:rsidR="00E9237C" w:rsidRPr="00C0254B" w:rsidTr="00F63EAC">
        <w:trPr>
          <w:trHeight w:val="1132"/>
        </w:trPr>
        <w:tc>
          <w:tcPr>
            <w:tcW w:w="5667" w:type="dxa"/>
            <w:shd w:val="clear" w:color="auto" w:fill="auto"/>
          </w:tcPr>
          <w:p w:rsidR="00E9237C" w:rsidRPr="00C0254B" w:rsidRDefault="00E9237C" w:rsidP="00F63EAC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t>Ο ΠΡΟΣΦΕΡΩΝ</w:t>
            </w:r>
          </w:p>
          <w:p w:rsidR="00E9237C" w:rsidRPr="00C0254B" w:rsidRDefault="00E9237C" w:rsidP="00E9237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9237C" w:rsidRDefault="00E9237C" w:rsidP="00E923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Επωνυμία : </w:t>
            </w:r>
          </w:p>
          <w:p w:rsidR="00E9237C" w:rsidRDefault="00E9237C" w:rsidP="00E923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Α.Φ.Μ. : </w:t>
            </w:r>
          </w:p>
          <w:p w:rsidR="00E9237C" w:rsidRDefault="00E9237C" w:rsidP="00E923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Δ.Ο.Υ. : </w:t>
            </w:r>
          </w:p>
          <w:p w:rsidR="00E9237C" w:rsidRDefault="00E9237C" w:rsidP="00E923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Δραστηριότητα /Επάγγελμα : </w:t>
            </w:r>
          </w:p>
          <w:p w:rsidR="00F63EAC" w:rsidRPr="00C0254B" w:rsidRDefault="00E9237C" w:rsidP="00E923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Δ/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νση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: </w:t>
            </w:r>
          </w:p>
        </w:tc>
        <w:tc>
          <w:tcPr>
            <w:tcW w:w="1432" w:type="dxa"/>
            <w:shd w:val="clear" w:color="auto" w:fill="auto"/>
          </w:tcPr>
          <w:p w:rsidR="00E9237C" w:rsidRPr="00C0254B" w:rsidRDefault="00E9237C" w:rsidP="00E9237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3526"/>
        <w:tblW w:w="11208" w:type="dxa"/>
        <w:tblBorders>
          <w:insideH w:val="single" w:sz="4" w:space="0" w:color="auto"/>
        </w:tblBorders>
        <w:tblLook w:val="01E0"/>
      </w:tblPr>
      <w:tblGrid>
        <w:gridCol w:w="5421"/>
        <w:gridCol w:w="5787"/>
      </w:tblGrid>
      <w:tr w:rsidR="0054468B" w:rsidRPr="00136188" w:rsidTr="0054468B">
        <w:trPr>
          <w:trHeight w:val="2414"/>
        </w:trPr>
        <w:tc>
          <w:tcPr>
            <w:tcW w:w="5421" w:type="dxa"/>
          </w:tcPr>
          <w:p w:rsidR="0054468B" w:rsidRPr="00136188" w:rsidRDefault="0054468B" w:rsidP="0054468B">
            <w:pPr>
              <w:keepLines/>
              <w:widowControl w:val="0"/>
              <w:spacing w:line="240" w:lineRule="atLeast"/>
              <w:ind w:right="96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  <w:p w:rsidR="0054468B" w:rsidRPr="00136188" w:rsidRDefault="0054468B" w:rsidP="0054468B">
            <w:pPr>
              <w:rPr>
                <w:rFonts w:ascii="Comic Sans MS" w:hAnsi="Comic Sans MS"/>
                <w:sz w:val="16"/>
                <w:szCs w:val="16"/>
              </w:rPr>
            </w:pPr>
            <w:r w:rsidRPr="0013618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4468B" w:rsidRPr="00136188" w:rsidRDefault="0054468B" w:rsidP="0054468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787" w:type="dxa"/>
          </w:tcPr>
          <w:p w:rsidR="0054468B" w:rsidRDefault="0054468B" w:rsidP="0054468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4786B" w:rsidRDefault="0064786B" w:rsidP="0054468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4468B" w:rsidRDefault="0054468B" w:rsidP="0054468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Αρ. Μελέτης : 46/2020</w:t>
            </w:r>
          </w:p>
          <w:p w:rsidR="0054468B" w:rsidRDefault="0054468B" w:rsidP="0054468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4468B" w:rsidRPr="00136188" w:rsidRDefault="0054468B" w:rsidP="0054468B">
            <w:pPr>
              <w:rPr>
                <w:rFonts w:ascii="Comic Sans MS" w:hAnsi="Comic Sans MS" w:cs="Arial"/>
                <w:i/>
                <w:iCs/>
                <w:color w:val="000000"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 xml:space="preserve">ΤΙΤΛΟΣ: </w:t>
            </w:r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«Προμήθεια τροφίμων έτους 2020, για τις ανάγκες του Δήμου </w:t>
            </w:r>
            <w:proofErr w:type="spellStart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>Μινώα</w:t>
            </w:r>
            <w:proofErr w:type="spellEnd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Πεδιάδας και του νομικού προσώπου Κοινωφελής Επιχείρηση Κοινωνικών Δομών Δήμου </w:t>
            </w:r>
            <w:proofErr w:type="spellStart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>Μινώα</w:t>
            </w:r>
            <w:proofErr w:type="spellEnd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Πεδιάδας </w:t>
            </w:r>
          </w:p>
          <w:p w:rsidR="0054468B" w:rsidRPr="00136188" w:rsidRDefault="0054468B" w:rsidP="0054468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4468B" w:rsidRPr="00136188" w:rsidRDefault="0054468B" w:rsidP="0054468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>Προϋπολογισμός: 62.996,85 ΕΥΡΩ</w:t>
            </w:r>
          </w:p>
          <w:p w:rsidR="0054468B" w:rsidRPr="00136188" w:rsidRDefault="0054468B" w:rsidP="0054468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>Χρηματοδότηση: ΤΑΚΤΙΚΑ ΕΣΟΔΑ</w:t>
            </w:r>
          </w:p>
          <w:p w:rsidR="0054468B" w:rsidRPr="00136188" w:rsidRDefault="0054468B" w:rsidP="0054468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967BB" w:rsidRPr="008878B5" w:rsidRDefault="006967BB" w:rsidP="006967BB">
      <w:pPr>
        <w:jc w:val="center"/>
        <w:rPr>
          <w:rFonts w:ascii="Comic Sans MS" w:hAnsi="Comic Sans MS" w:cs="Arial"/>
          <w:b/>
          <w:color w:val="000000"/>
        </w:rPr>
      </w:pPr>
      <w:r w:rsidRPr="006967BB">
        <w:rPr>
          <w:rFonts w:ascii="Comic Sans MS" w:hAnsi="Comic Sans MS" w:cs="Arial"/>
          <w:b/>
          <w:color w:val="000000"/>
        </w:rPr>
        <w:t>ΕΝΤΥΠΟ ΟΙΚΟΝΟΜΙΚΗΣ ΠΡΟΣΦΟΡΑΣ</w:t>
      </w:r>
    </w:p>
    <w:p w:rsidR="006967BB" w:rsidRPr="00AA64F4" w:rsidRDefault="006967BB" w:rsidP="006967BB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/>
        <w:jc w:val="center"/>
        <w:rPr>
          <w:rFonts w:ascii="Comic Sans MS" w:hAnsi="Comic Sans MS" w:cs="Arial"/>
          <w:b/>
          <w:bCs/>
          <w:color w:val="002060"/>
          <w:sz w:val="18"/>
          <w:szCs w:val="18"/>
        </w:rPr>
      </w:pPr>
      <w:r w:rsidRPr="00AA64F4">
        <w:rPr>
          <w:rFonts w:ascii="Comic Sans MS" w:eastAsia="Arial Unicode MS" w:hAnsi="Comic Sans MS" w:cs="Verdana"/>
          <w:b/>
          <w:bCs/>
          <w:sz w:val="18"/>
          <w:szCs w:val="18"/>
        </w:rPr>
        <w:t>ΟΜΑΔΑ Α’ : “ΕΙΔΗ ΣΟΥΠΕΡ ΜΑΡΚΕΤ ΚΑΙ ΚΑΤΕΨΥΓΜΕΝΩΝ ΛΑΧΑΝΙΚΩΝ (</w:t>
      </w:r>
      <w:r w:rsidRPr="00AA64F4">
        <w:rPr>
          <w:rFonts w:ascii="Comic Sans MS" w:eastAsia="Arial Unicode MS" w:hAnsi="Comic Sans MS" w:cs="Verdana"/>
          <w:b/>
          <w:bCs/>
          <w:sz w:val="18"/>
          <w:szCs w:val="18"/>
          <w:lang w:val="en-US"/>
        </w:rPr>
        <w:t>CPV</w:t>
      </w:r>
      <w:r w:rsidRPr="00AA64F4">
        <w:rPr>
          <w:rFonts w:ascii="Comic Sans MS" w:eastAsia="Arial Unicode MS" w:hAnsi="Comic Sans MS" w:cs="Verdana"/>
          <w:b/>
          <w:bCs/>
          <w:sz w:val="18"/>
          <w:szCs w:val="18"/>
        </w:rPr>
        <w:t xml:space="preserve"> : 15800000-6)</w:t>
      </w:r>
    </w:p>
    <w:tbl>
      <w:tblPr>
        <w:tblW w:w="11072" w:type="dxa"/>
        <w:tblInd w:w="93" w:type="dxa"/>
        <w:tblLook w:val="04A0"/>
      </w:tblPr>
      <w:tblGrid>
        <w:gridCol w:w="723"/>
        <w:gridCol w:w="3826"/>
        <w:gridCol w:w="1405"/>
        <w:gridCol w:w="1517"/>
        <w:gridCol w:w="1214"/>
        <w:gridCol w:w="2387"/>
      </w:tblGrid>
      <w:tr w:rsidR="006967BB" w:rsidRPr="00AA64F4" w:rsidTr="0054468B">
        <w:trPr>
          <w:trHeight w:val="115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  <w:t>ΠΕΡΙΓΡΑΦΗ ΕΙΔΩΝ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  <w:t>ΣΥΝΟΛΙΚΗ ΠΟΣΟΤΗΤΑ ΚΕΦΑΛΑΙΟ Α &amp;</w:t>
            </w:r>
          </w:p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  <w:t>ΚΕΦΑΛΑΙΟ Β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  <w:t>ΤΙΜΗ ΜΟΝΑΔΟΣ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  <w:t>ΕΝΔΕΙΚΤΙΚΟΣ ΠΡΟΫΠΟΛΟΓΙΣΜΟΣ</w:t>
            </w:r>
          </w:p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  <w:t xml:space="preserve">ΚΕΦΑΛΑΙΟ Α </w:t>
            </w:r>
          </w:p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  <w:t>&amp;</w:t>
            </w:r>
          </w:p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bCs/>
                <w:color w:val="000000"/>
                <w:sz w:val="18"/>
                <w:szCs w:val="18"/>
              </w:rPr>
              <w:t xml:space="preserve">ΚΕΦΑΛΑΙΟ Β  </w:t>
            </w: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Αλάτι ψιλό σε συσκευασία των 5Kgr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Συσκευασία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Βανίλια σκόνη σε συσκευασία των 5τεμ.Χ1,5gr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Βασιλικός τριμμένος σε συσκευασία των 40gr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78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Αυγά νωπά, ακέραια και καθαρά,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ωοσκοπημένα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Α΄ κατηγορίας με τις απαραίτητες σημάνσεις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Αλεύρι για όλες τις χρήσεις σε συσκευασία του 1kgr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Αλεύρι τύπου φαρίνα σε συσκευασία των 500gr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Κατεψυγμένος αρακάς σε συσκευασία του 1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Kgr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Γαρύφαλλο τριμμένο σε συσκευασία των 25gr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832314">
        <w:trPr>
          <w:trHeight w:val="78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Δημητριακά τύπου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Κορν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Φλέιξ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 ολικής άλεσης &amp; απλά σε συσκευασία 375gr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832314">
        <w:trPr>
          <w:trHeight w:val="3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Ζάχαρη σε συσκευασία του 1kgr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Κανέλα ξυλάκια σε συσκευασία των 50gr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Κανέλα τριμμένη σε συσκευασία των 50gr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Μοσχοκάρυδο τριμμένο σε συσκευασία των 30gr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3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Δάφνη σε συσκευασία των 40gr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Δύοσμος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σε συσκευασία των 40gr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Τσάι σε συσκευασία των 30gr (20φακ*1,50gr)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Φρυγανια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τρίμμα σε συσκευασία των 180gr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Ζάχαρη άχνη σε συσκευασία των 500gr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Κορν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Φλάουρ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σε συσκευασία των 200gr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Σουσάμι σε συσκευασία των 100γρ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Καραμέλες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ζελεδάκια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χύμα σε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kgr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Κιλά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3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Κύμινο σε συσκευασία των 50gr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271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Ζυμαρικά σε συσκευασία 500gr (κοφτό μακαρονάκι)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Ζυμαρικά σε συσκευασία 500gr (κριθαράκι μέτριο)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Ζυμαρικά σε συσκευασία 500gr (μακαρόνια για παστίτσιο)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Ζυμαρικά σε συσκευασία 500gr (πενάκι ή αστεράκι 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Ζυμαρικά σε συσκευασία 500gr (μακαρόνια σπαγγέτι)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Μαργαρίνη τύπου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Soft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σε συσκευασία 250gr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Μαρμελάδα σε συσκευασία 450-500gr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Μέλι Ανθέων ή Θυμαρίσιο σε συσκευασία 1Kgr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Μπέικιν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πάουντερ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σε συσκευασία των 16gr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Νερό σε συσκευασία των 6τεμ.x1,5lt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Συσκευασία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3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Ξύδι σε συσκευασία των 5lt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Πιπέρι τριμμένο σε συσκευασία 100gr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832314">
        <w:trPr>
          <w:trHeight w:val="78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Όσπριο Α΄ ποιότητας σε συσκευασία του 500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gr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Ρεβύθια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χοντρά)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832314">
        <w:trPr>
          <w:trHeight w:val="78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Όσπριο Α΄ ποιότητας σε συσκευασία του 500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gr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(γίγαντες) 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3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Ρίγανη σε συσκευασία των 80gr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Ρύζι Ά ποιότητας σε συσκευασία του 500gr (τύπου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καρολίνα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Κιλά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Ρύζι Ά ποιότητας σε συσκευασία του 500gr (τύπου κίτρινο)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Κιλά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Σιμιγδάλι χονδρό-ψιλό σε συσκευασία των 500gr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Σόδα φαγητού σε συσκευασία των 200gr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Κατεψυγμένα λαχανικά σε συσκευασία του 1Κgr (σπανάκι)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78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Κατεψυγμένα λαχανικά σε συσκευασία του 1kgr (ανάμεικτα λαχανικά)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Ταχίνι σε συσκευασία των 500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gr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78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Χυμός τομάτας/Τοματοπολτός: τύπου πελτέ σε συσκευασία 410gr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78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Όσπριο Α΄ ποιότητας σε συσκευασία του 1Κgr (Φακές Μέτριες)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5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Όσπριο Α΄ ποιότητας σε συσκευασία του 1Κgr (Φασόλια Μέτρια)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54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Κατεψυγμένα λαχανικά σε συσκευασία του 1kgr (φασολάκια στρογγυλά)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407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Φρυγανιά ολικής άλεσης σε συσκευασία των 360gr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56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Χυμός τομάτας/Τοματοπολτός: απλός συμπυκνωμένος σε συσκευασία 410gr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25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Χυμός φυσικός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κοκτέϊλ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φρούτων σε συσκευασία του 1lt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3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Ξινό σε συσκευασία των 500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50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Μπισκότα τύπου Μιράντα -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Πρι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μπερ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, σε συσκευασία των 225-275gr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252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Άνθος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Αραβοσίοτυ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σε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συτσκευασία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των 62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48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Κομπόστα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βερύκοκο</w:t>
            </w:r>
            <w:proofErr w:type="spellEnd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ή ροδάκινο σε συσκευασία των 500 </w:t>
            </w:r>
            <w:proofErr w:type="spellStart"/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Τεμάχιο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3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Ζελέ σε συσκευασία των 2*100gr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31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>Κακάο σε συσκευασία των 125gr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Τεμάχιο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6967BB" w:rsidRPr="00AA64F4" w:rsidTr="0054468B">
        <w:trPr>
          <w:trHeight w:val="315"/>
        </w:trPr>
        <w:tc>
          <w:tcPr>
            <w:tcW w:w="8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color w:val="000000"/>
                <w:sz w:val="18"/>
                <w:szCs w:val="18"/>
              </w:rPr>
              <w:t xml:space="preserve">Τελικό Σύνολο : 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b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color w:val="000000"/>
                <w:sz w:val="18"/>
                <w:szCs w:val="18"/>
              </w:rPr>
              <w:t>€</w:t>
            </w:r>
          </w:p>
        </w:tc>
      </w:tr>
      <w:tr w:rsidR="006967BB" w:rsidRPr="00AA64F4" w:rsidTr="0054468B">
        <w:trPr>
          <w:trHeight w:val="315"/>
        </w:trPr>
        <w:tc>
          <w:tcPr>
            <w:tcW w:w="8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color w:val="000000"/>
                <w:sz w:val="18"/>
                <w:szCs w:val="18"/>
              </w:rPr>
              <w:t xml:space="preserve">Φ.Π.Α. 13% : 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b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color w:val="000000"/>
                <w:sz w:val="18"/>
                <w:szCs w:val="18"/>
              </w:rPr>
              <w:t>€</w:t>
            </w:r>
          </w:p>
        </w:tc>
      </w:tr>
      <w:tr w:rsidR="006967BB" w:rsidRPr="00AA64F4" w:rsidTr="0054468B">
        <w:trPr>
          <w:trHeight w:val="315"/>
        </w:trPr>
        <w:tc>
          <w:tcPr>
            <w:tcW w:w="8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AA64F4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color w:val="000000"/>
                <w:sz w:val="18"/>
                <w:szCs w:val="18"/>
              </w:rPr>
              <w:t xml:space="preserve">Σύνολο με Φ.Π.Α. 13% : 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967BB" w:rsidRPr="00AA64F4" w:rsidRDefault="006967BB" w:rsidP="00EA697F">
            <w:pPr>
              <w:jc w:val="right"/>
              <w:rPr>
                <w:rFonts w:ascii="Comic Sans MS" w:hAnsi="Comic Sans MS" w:cs="Calibri"/>
                <w:b/>
                <w:color w:val="000000"/>
                <w:sz w:val="18"/>
                <w:szCs w:val="18"/>
              </w:rPr>
            </w:pPr>
            <w:r w:rsidRPr="00AA64F4">
              <w:rPr>
                <w:rFonts w:ascii="Comic Sans MS" w:hAnsi="Comic Sans MS" w:cs="Calibri"/>
                <w:b/>
                <w:color w:val="000000"/>
                <w:sz w:val="18"/>
                <w:szCs w:val="18"/>
              </w:rPr>
              <w:t>€</w:t>
            </w:r>
          </w:p>
        </w:tc>
      </w:tr>
    </w:tbl>
    <w:p w:rsidR="00AA64F4" w:rsidRDefault="00AA64F4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AA64F4" w:rsidRPr="00136188" w:rsidRDefault="009C71DD" w:rsidP="00AA64F4">
      <w:pPr>
        <w:jc w:val="righ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lastRenderedPageBreak/>
        <w:t>Ημερομηνία:…../……/202..</w:t>
      </w:r>
    </w:p>
    <w:p w:rsidR="00AA64F4" w:rsidRPr="00136188" w:rsidRDefault="00AA64F4" w:rsidP="00AA64F4">
      <w:pPr>
        <w:rPr>
          <w:rFonts w:ascii="Cambria" w:hAnsi="Cambria"/>
          <w:b/>
          <w:sz w:val="18"/>
          <w:szCs w:val="18"/>
        </w:rPr>
      </w:pPr>
    </w:p>
    <w:p w:rsidR="00AA64F4" w:rsidRPr="00136188" w:rsidRDefault="00AA64F4" w:rsidP="00AA64F4">
      <w:pPr>
        <w:rPr>
          <w:rFonts w:ascii="Cambria" w:hAnsi="Cambria"/>
          <w:b/>
          <w:sz w:val="18"/>
          <w:szCs w:val="18"/>
        </w:rPr>
      </w:pPr>
    </w:p>
    <w:p w:rsidR="009C71DD" w:rsidRDefault="00AA64F4" w:rsidP="00AA64F4">
      <w:pPr>
        <w:rPr>
          <w:rFonts w:ascii="Cambria" w:hAnsi="Cambria"/>
          <w:b/>
          <w:sz w:val="18"/>
          <w:szCs w:val="18"/>
        </w:rPr>
      </w:pPr>
      <w:r w:rsidRPr="00136188">
        <w:rPr>
          <w:rFonts w:ascii="Cambria" w:hAnsi="Cambria"/>
          <w:b/>
          <w:sz w:val="18"/>
          <w:szCs w:val="18"/>
        </w:rPr>
        <w:t xml:space="preserve">  </w:t>
      </w:r>
    </w:p>
    <w:p w:rsidR="00AA64F4" w:rsidRPr="00136188" w:rsidRDefault="00AA64F4" w:rsidP="00AA64F4">
      <w:pPr>
        <w:rPr>
          <w:rFonts w:ascii="Comic Sans MS" w:hAnsi="Comic Sans MS"/>
          <w:b/>
          <w:sz w:val="18"/>
          <w:szCs w:val="18"/>
        </w:rPr>
      </w:pPr>
      <w:r w:rsidRPr="00136188">
        <w:rPr>
          <w:rFonts w:ascii="Comic Sans MS" w:hAnsi="Comic Sans MS"/>
          <w:b/>
          <w:sz w:val="18"/>
          <w:szCs w:val="18"/>
        </w:rPr>
        <w:t>Ο προσφέρων</w:t>
      </w:r>
    </w:p>
    <w:p w:rsidR="00AA64F4" w:rsidRPr="00136188" w:rsidRDefault="00AA64F4" w:rsidP="00AA64F4">
      <w:pPr>
        <w:rPr>
          <w:rFonts w:ascii="Comic Sans MS" w:hAnsi="Comic Sans MS"/>
          <w:sz w:val="18"/>
          <w:szCs w:val="18"/>
        </w:rPr>
      </w:pPr>
      <w:r w:rsidRPr="00136188">
        <w:rPr>
          <w:rFonts w:ascii="Comic Sans MS" w:hAnsi="Comic Sans MS"/>
          <w:b/>
          <w:sz w:val="18"/>
          <w:szCs w:val="18"/>
        </w:rPr>
        <w:t xml:space="preserve">   Επωνυμία                                 </w:t>
      </w:r>
      <w:r w:rsidR="009C71DD">
        <w:rPr>
          <w:rFonts w:ascii="Comic Sans MS" w:hAnsi="Comic Sans MS"/>
          <w:b/>
          <w:sz w:val="18"/>
          <w:szCs w:val="18"/>
        </w:rPr>
        <w:t xml:space="preserve">          </w:t>
      </w:r>
      <w:r w:rsidRPr="00136188">
        <w:rPr>
          <w:rFonts w:ascii="Comic Sans MS" w:hAnsi="Comic Sans MS"/>
          <w:b/>
          <w:sz w:val="18"/>
          <w:szCs w:val="18"/>
        </w:rPr>
        <w:t xml:space="preserve">Υπογραφή                                </w:t>
      </w:r>
      <w:r w:rsidR="00136188">
        <w:rPr>
          <w:rFonts w:ascii="Comic Sans MS" w:hAnsi="Comic Sans MS"/>
          <w:b/>
          <w:sz w:val="18"/>
          <w:szCs w:val="18"/>
        </w:rPr>
        <w:t xml:space="preserve">      </w:t>
      </w:r>
      <w:r w:rsidRPr="00136188">
        <w:rPr>
          <w:rFonts w:ascii="Comic Sans MS" w:hAnsi="Comic Sans MS"/>
          <w:b/>
          <w:sz w:val="18"/>
          <w:szCs w:val="18"/>
        </w:rPr>
        <w:t xml:space="preserve"> Σφραγίδα Επιχείρησης</w:t>
      </w:r>
    </w:p>
    <w:p w:rsidR="00AA64F4" w:rsidRDefault="00AA64F4" w:rsidP="00AA64F4">
      <w:pPr>
        <w:rPr>
          <w:rFonts w:ascii="Comic Sans MS" w:hAnsi="Comic Sans MS"/>
          <w:sz w:val="22"/>
          <w:szCs w:val="22"/>
        </w:rPr>
      </w:pPr>
    </w:p>
    <w:p w:rsidR="00AA64F4" w:rsidRDefault="00AA64F4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136188" w:rsidRDefault="00136188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136188" w:rsidRDefault="00136188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136188" w:rsidRDefault="00136188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136188" w:rsidRDefault="00136188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136188" w:rsidRDefault="00136188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136188" w:rsidRDefault="00136188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136188" w:rsidRDefault="00136188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136188" w:rsidRDefault="00136188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136188" w:rsidRDefault="00136188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136188" w:rsidRDefault="00136188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136188" w:rsidRDefault="00136188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136188" w:rsidRDefault="00136188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136188" w:rsidRDefault="00136188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9C71DD" w:rsidRPr="006967BB" w:rsidRDefault="009C71DD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AA64F4" w:rsidRPr="006967BB" w:rsidRDefault="00AA64F4" w:rsidP="00AA64F4">
      <w:pPr>
        <w:suppressAutoHyphens/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color w:val="002060"/>
        </w:rPr>
      </w:pPr>
    </w:p>
    <w:p w:rsidR="00136188" w:rsidRDefault="00136188" w:rsidP="00136188">
      <w:pPr>
        <w:rPr>
          <w:rFonts w:ascii="Comic Sans MS" w:hAnsi="Comic Sans MS" w:cs="Arial"/>
          <w:b/>
          <w:color w:val="000000"/>
        </w:rPr>
      </w:pPr>
    </w:p>
    <w:p w:rsidR="009C71DD" w:rsidRDefault="009C71DD" w:rsidP="00136188">
      <w:pPr>
        <w:jc w:val="center"/>
        <w:rPr>
          <w:rFonts w:ascii="Comic Sans MS" w:hAnsi="Comic Sans MS" w:cs="Arial"/>
          <w:b/>
          <w:color w:val="000000"/>
        </w:rPr>
      </w:pPr>
    </w:p>
    <w:p w:rsidR="009C71DD" w:rsidRDefault="009C71DD" w:rsidP="00136188">
      <w:pPr>
        <w:jc w:val="center"/>
        <w:rPr>
          <w:rFonts w:ascii="Comic Sans MS" w:hAnsi="Comic Sans MS" w:cs="Arial"/>
          <w:b/>
          <w:color w:val="000000"/>
        </w:rPr>
      </w:pPr>
    </w:p>
    <w:p w:rsidR="009C71DD" w:rsidRDefault="009C71DD" w:rsidP="00136188">
      <w:pPr>
        <w:jc w:val="center"/>
        <w:rPr>
          <w:rFonts w:ascii="Comic Sans MS" w:hAnsi="Comic Sans MS" w:cs="Arial"/>
          <w:b/>
          <w:color w:val="000000"/>
        </w:rPr>
      </w:pPr>
    </w:p>
    <w:p w:rsidR="009C71DD" w:rsidRDefault="009C71DD" w:rsidP="00136188">
      <w:pPr>
        <w:jc w:val="center"/>
        <w:rPr>
          <w:rFonts w:ascii="Comic Sans MS" w:hAnsi="Comic Sans MS" w:cs="Arial"/>
          <w:b/>
          <w:color w:val="000000"/>
        </w:rPr>
      </w:pPr>
    </w:p>
    <w:p w:rsidR="009C71DD" w:rsidRDefault="009C71DD" w:rsidP="00136188">
      <w:pPr>
        <w:jc w:val="center"/>
        <w:rPr>
          <w:rFonts w:ascii="Comic Sans MS" w:hAnsi="Comic Sans MS" w:cs="Arial"/>
          <w:b/>
          <w:color w:val="000000"/>
        </w:rPr>
      </w:pPr>
    </w:p>
    <w:p w:rsidR="009C71DD" w:rsidRDefault="009C71DD" w:rsidP="00136188">
      <w:pPr>
        <w:jc w:val="center"/>
        <w:rPr>
          <w:rFonts w:ascii="Comic Sans MS" w:hAnsi="Comic Sans MS" w:cs="Arial"/>
          <w:b/>
          <w:color w:val="000000"/>
        </w:rPr>
      </w:pPr>
    </w:p>
    <w:p w:rsidR="009C71DD" w:rsidRDefault="009C71DD" w:rsidP="00136188">
      <w:pPr>
        <w:jc w:val="center"/>
        <w:rPr>
          <w:rFonts w:ascii="Comic Sans MS" w:hAnsi="Comic Sans MS" w:cs="Arial"/>
          <w:b/>
          <w:color w:val="000000"/>
        </w:rPr>
      </w:pPr>
    </w:p>
    <w:p w:rsidR="009C71DD" w:rsidRDefault="009C71DD" w:rsidP="00136188">
      <w:pPr>
        <w:jc w:val="center"/>
        <w:rPr>
          <w:rFonts w:ascii="Comic Sans MS" w:hAnsi="Comic Sans MS" w:cs="Arial"/>
          <w:b/>
          <w:color w:val="000000"/>
        </w:rPr>
      </w:pPr>
    </w:p>
    <w:p w:rsidR="009C71DD" w:rsidRDefault="009C71DD" w:rsidP="00136188">
      <w:pPr>
        <w:jc w:val="center"/>
        <w:rPr>
          <w:rFonts w:ascii="Comic Sans MS" w:hAnsi="Comic Sans MS" w:cs="Arial"/>
          <w:b/>
          <w:color w:val="000000"/>
        </w:rPr>
      </w:pPr>
    </w:p>
    <w:p w:rsidR="009C71DD" w:rsidRDefault="009C71DD" w:rsidP="00136188">
      <w:pPr>
        <w:jc w:val="center"/>
        <w:rPr>
          <w:rFonts w:ascii="Comic Sans MS" w:hAnsi="Comic Sans MS" w:cs="Arial"/>
          <w:b/>
          <w:color w:val="000000"/>
        </w:rPr>
      </w:pPr>
    </w:p>
    <w:p w:rsidR="009C71DD" w:rsidRDefault="009C71DD" w:rsidP="009C71DD">
      <w:pPr>
        <w:rPr>
          <w:rFonts w:ascii="Comic Sans MS" w:hAnsi="Comic Sans MS" w:cs="Arial"/>
          <w:b/>
          <w:color w:val="000000"/>
        </w:rPr>
      </w:pPr>
    </w:p>
    <w:p w:rsidR="009C71DD" w:rsidRDefault="009C71DD" w:rsidP="00136188">
      <w:pPr>
        <w:jc w:val="center"/>
        <w:rPr>
          <w:rFonts w:ascii="Comic Sans MS" w:hAnsi="Comic Sans MS" w:cs="Arial"/>
          <w:b/>
          <w:color w:val="000000"/>
        </w:rPr>
      </w:pPr>
    </w:p>
    <w:tbl>
      <w:tblPr>
        <w:tblpPr w:leftFromText="180" w:rightFromText="180" w:vertAnchor="text" w:horzAnchor="margin" w:tblpY="99"/>
        <w:tblOverlap w:val="never"/>
        <w:tblW w:w="7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7"/>
        <w:gridCol w:w="1432"/>
      </w:tblGrid>
      <w:tr w:rsidR="009C71DD" w:rsidRPr="00C0254B" w:rsidTr="00832314">
        <w:trPr>
          <w:trHeight w:val="1132"/>
        </w:trPr>
        <w:tc>
          <w:tcPr>
            <w:tcW w:w="5667" w:type="dxa"/>
            <w:shd w:val="clear" w:color="auto" w:fill="auto"/>
          </w:tcPr>
          <w:p w:rsidR="009C71DD" w:rsidRPr="00C0254B" w:rsidRDefault="009C71DD" w:rsidP="00832314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Ο ΠΡΟΣΦΕΡΩΝ</w:t>
            </w:r>
          </w:p>
          <w:p w:rsidR="009C71DD" w:rsidRPr="00C0254B" w:rsidRDefault="009C71DD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C71DD" w:rsidRDefault="009C71DD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Επωνυμία : </w:t>
            </w:r>
          </w:p>
          <w:p w:rsidR="009C71DD" w:rsidRDefault="009C71DD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Α.Φ.Μ. : </w:t>
            </w:r>
          </w:p>
          <w:p w:rsidR="009C71DD" w:rsidRDefault="009C71DD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Δ.Ο.Υ. : </w:t>
            </w:r>
          </w:p>
          <w:p w:rsidR="009C71DD" w:rsidRDefault="009C71DD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Δραστηριότητα /Επάγγελμα : </w:t>
            </w:r>
          </w:p>
          <w:p w:rsidR="009C71DD" w:rsidRPr="00C0254B" w:rsidRDefault="009C71DD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Δ/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νση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: </w:t>
            </w:r>
          </w:p>
        </w:tc>
        <w:tc>
          <w:tcPr>
            <w:tcW w:w="1432" w:type="dxa"/>
            <w:shd w:val="clear" w:color="auto" w:fill="auto"/>
          </w:tcPr>
          <w:p w:rsidR="009C71DD" w:rsidRPr="00C0254B" w:rsidRDefault="009C71DD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3526"/>
        <w:tblW w:w="11208" w:type="dxa"/>
        <w:tblBorders>
          <w:insideH w:val="single" w:sz="4" w:space="0" w:color="auto"/>
        </w:tblBorders>
        <w:tblLook w:val="01E0"/>
      </w:tblPr>
      <w:tblGrid>
        <w:gridCol w:w="5421"/>
        <w:gridCol w:w="5787"/>
      </w:tblGrid>
      <w:tr w:rsidR="009C71DD" w:rsidRPr="00136188" w:rsidTr="00832314">
        <w:trPr>
          <w:trHeight w:val="2414"/>
        </w:trPr>
        <w:tc>
          <w:tcPr>
            <w:tcW w:w="5421" w:type="dxa"/>
          </w:tcPr>
          <w:p w:rsidR="009C71DD" w:rsidRPr="00136188" w:rsidRDefault="009C71DD" w:rsidP="00832314">
            <w:pPr>
              <w:keepLines/>
              <w:widowControl w:val="0"/>
              <w:spacing w:line="240" w:lineRule="atLeast"/>
              <w:ind w:right="96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  <w:p w:rsidR="009C71DD" w:rsidRPr="00136188" w:rsidRDefault="009C71DD" w:rsidP="00832314">
            <w:pPr>
              <w:rPr>
                <w:rFonts w:ascii="Comic Sans MS" w:hAnsi="Comic Sans MS"/>
                <w:sz w:val="16"/>
                <w:szCs w:val="16"/>
              </w:rPr>
            </w:pPr>
            <w:r w:rsidRPr="0013618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C71DD" w:rsidRPr="00136188" w:rsidRDefault="009C71DD" w:rsidP="0083231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787" w:type="dxa"/>
          </w:tcPr>
          <w:p w:rsidR="009C71DD" w:rsidRDefault="009C71DD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Αρ. Μελέτης : 46/2020</w:t>
            </w:r>
          </w:p>
          <w:p w:rsidR="009C71DD" w:rsidRDefault="009C71DD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C71DD" w:rsidRPr="00136188" w:rsidRDefault="009C71DD" w:rsidP="00832314">
            <w:pPr>
              <w:rPr>
                <w:rFonts w:ascii="Comic Sans MS" w:hAnsi="Comic Sans MS" w:cs="Arial"/>
                <w:i/>
                <w:iCs/>
                <w:color w:val="000000"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 xml:space="preserve">ΤΙΤΛΟΣ: </w:t>
            </w:r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«Προμήθεια τροφίμων έτους 2020, για τις ανάγκες του Δήμου </w:t>
            </w:r>
            <w:proofErr w:type="spellStart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>Μινώα</w:t>
            </w:r>
            <w:proofErr w:type="spellEnd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Πεδιάδας και του νομικού προσώπου Κοινωφελής Επιχείρηση Κοινωνικών Δομών Δήμου </w:t>
            </w:r>
            <w:proofErr w:type="spellStart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>Μινώα</w:t>
            </w:r>
            <w:proofErr w:type="spellEnd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Πεδιάδας </w:t>
            </w:r>
          </w:p>
          <w:p w:rsidR="009C71DD" w:rsidRPr="00136188" w:rsidRDefault="009C71DD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C71DD" w:rsidRPr="00136188" w:rsidRDefault="009C71DD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>Προϋπολογισμός: 62.996,85 ΕΥΡΩ</w:t>
            </w:r>
          </w:p>
          <w:p w:rsidR="009C71DD" w:rsidRPr="00136188" w:rsidRDefault="009C71DD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>Χρηματοδότηση: ΤΑΚΤΙΚΑ ΕΣΟΔΑ</w:t>
            </w:r>
          </w:p>
          <w:p w:rsidR="009C71DD" w:rsidRPr="00136188" w:rsidRDefault="009C71DD" w:rsidP="0083231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tbl>
      <w:tblPr>
        <w:tblStyle w:val="afa"/>
        <w:tblpPr w:leftFromText="180" w:rightFromText="180" w:vertAnchor="text" w:horzAnchor="margin" w:tblpXSpec="right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86"/>
      </w:tblGrid>
      <w:tr w:rsidR="009C71DD" w:rsidTr="009C71DD">
        <w:trPr>
          <w:trHeight w:val="345"/>
        </w:trPr>
        <w:tc>
          <w:tcPr>
            <w:tcW w:w="3486" w:type="dxa"/>
          </w:tcPr>
          <w:p w:rsidR="009C71DD" w:rsidRPr="00F63EAC" w:rsidRDefault="009C71DD" w:rsidP="009C71DD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F63EAC">
              <w:rPr>
                <w:rFonts w:ascii="Comic Sans MS" w:hAnsi="Comic Sans MS" w:cs="Tahoma"/>
                <w:b/>
                <w:bCs/>
                <w:sz w:val="20"/>
                <w:szCs w:val="20"/>
              </w:rPr>
              <w:t>Προς</w:t>
            </w:r>
          </w:p>
          <w:p w:rsidR="009C71DD" w:rsidRDefault="009C71DD" w:rsidP="009C71DD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136188">
              <w:rPr>
                <w:rFonts w:ascii="Comic Sans MS" w:hAnsi="Comic Sans MS" w:cs="Tahoma"/>
                <w:b/>
                <w:bCs/>
                <w:sz w:val="16"/>
                <w:szCs w:val="16"/>
              </w:rPr>
              <w:t>ΔΗΜΟΣ ΜΙΝΩΑ ΠΕΔΙΑΔΑΣ</w:t>
            </w:r>
          </w:p>
          <w:p w:rsidR="009C71DD" w:rsidRDefault="009C71DD" w:rsidP="009C71DD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136188">
              <w:rPr>
                <w:rFonts w:ascii="Comic Sans MS" w:hAnsi="Comic Sans MS" w:cs="Tahoma"/>
                <w:b/>
                <w:bCs/>
                <w:sz w:val="16"/>
                <w:szCs w:val="16"/>
              </w:rPr>
              <w:t>Δ/ΝΣΗ ΟΙΚΟΝΟΜΙΚΩΝ ΥΠΗΡΕΣΙΩΝ</w:t>
            </w:r>
          </w:p>
          <w:p w:rsidR="009C71DD" w:rsidRPr="00136188" w:rsidRDefault="0064786B" w:rsidP="009C71DD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Ελ. Βενιζέλου 215, </w:t>
            </w:r>
            <w:r w:rsidR="009C71DD" w:rsidRPr="00136188">
              <w:rPr>
                <w:rFonts w:ascii="Comic Sans MS" w:hAnsi="Comic Sans MS"/>
                <w:sz w:val="16"/>
                <w:szCs w:val="16"/>
              </w:rPr>
              <w:t>Αρκαλοχώρι  ΤΚ 70300</w:t>
            </w:r>
          </w:p>
          <w:p w:rsidR="009C71DD" w:rsidRDefault="009C71DD" w:rsidP="009C71DD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  <w:p w:rsidR="0064786B" w:rsidRPr="00E9237C" w:rsidRDefault="0064786B" w:rsidP="009C71DD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</w:tc>
      </w:tr>
    </w:tbl>
    <w:p w:rsidR="009C71DD" w:rsidRDefault="009C71DD" w:rsidP="00136188">
      <w:pPr>
        <w:jc w:val="center"/>
        <w:rPr>
          <w:rFonts w:ascii="Comic Sans MS" w:hAnsi="Comic Sans MS" w:cs="Arial"/>
          <w:b/>
          <w:color w:val="000000"/>
        </w:rPr>
      </w:pPr>
    </w:p>
    <w:p w:rsidR="006967BB" w:rsidRPr="00136188" w:rsidRDefault="00AA64F4" w:rsidP="00136188">
      <w:pPr>
        <w:jc w:val="center"/>
        <w:rPr>
          <w:rFonts w:ascii="Comic Sans MS" w:hAnsi="Comic Sans MS" w:cs="Arial"/>
          <w:b/>
          <w:color w:val="000000"/>
        </w:rPr>
      </w:pPr>
      <w:r w:rsidRPr="006967BB">
        <w:rPr>
          <w:rFonts w:ascii="Comic Sans MS" w:hAnsi="Comic Sans MS" w:cs="Arial"/>
          <w:b/>
          <w:color w:val="000000"/>
        </w:rPr>
        <w:t>ΕΝΤΥΠΟ ΟΙΚΟΝΟΜΙΚΗΣ ΠΡΟΣΦΟΡΑΣ</w:t>
      </w:r>
    </w:p>
    <w:p w:rsidR="006967BB" w:rsidRPr="00873235" w:rsidRDefault="006967BB" w:rsidP="006967BB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/>
        <w:jc w:val="center"/>
        <w:rPr>
          <w:rFonts w:ascii="Calibri" w:hAnsi="Calibri" w:cs="Arial"/>
          <w:b/>
          <w:bCs/>
          <w:color w:val="002060"/>
        </w:rPr>
      </w:pPr>
      <w:r w:rsidRPr="00873235">
        <w:rPr>
          <w:rFonts w:ascii="Comic Sans MS" w:eastAsia="Arial Unicode MS" w:hAnsi="Comic Sans MS" w:cs="Verdana"/>
          <w:b/>
          <w:bCs/>
          <w:sz w:val="20"/>
          <w:szCs w:val="20"/>
        </w:rPr>
        <w:t>ΟΜΑΔΑ Β’ : “</w:t>
      </w:r>
      <w:r w:rsidRPr="00873235">
        <w:rPr>
          <w:rFonts w:ascii="Comic Sans MS" w:hAnsi="Comic Sans MS" w:cstheme="minorHAnsi"/>
          <w:b/>
          <w:sz w:val="20"/>
          <w:szCs w:val="20"/>
          <w:u w:val="single"/>
        </w:rPr>
        <w:t xml:space="preserve"> ΓΑΛΑΚΤΟΚΟΜΙΚΑ – ΤΥΡΟΚΟΜΙΚΑ ΕΙΔΗ (</w:t>
      </w:r>
      <w:r w:rsidRPr="00873235">
        <w:rPr>
          <w:rFonts w:ascii="Comic Sans MS" w:hAnsi="Comic Sans MS" w:cstheme="minorHAnsi"/>
          <w:b/>
          <w:sz w:val="20"/>
          <w:szCs w:val="20"/>
          <w:u w:val="single"/>
          <w:lang w:val="en-US"/>
        </w:rPr>
        <w:t>CPV</w:t>
      </w:r>
      <w:r w:rsidRPr="00873235">
        <w:rPr>
          <w:rFonts w:ascii="Comic Sans MS" w:hAnsi="Comic Sans MS" w:cstheme="minorHAnsi"/>
          <w:b/>
          <w:sz w:val="20"/>
          <w:szCs w:val="20"/>
          <w:u w:val="single"/>
        </w:rPr>
        <w:t xml:space="preserve"> : 15500000-3)</w:t>
      </w:r>
    </w:p>
    <w:tbl>
      <w:tblPr>
        <w:tblW w:w="10788" w:type="dxa"/>
        <w:tblInd w:w="93" w:type="dxa"/>
        <w:tblLayout w:type="fixed"/>
        <w:tblLook w:val="04A0"/>
      </w:tblPr>
      <w:tblGrid>
        <w:gridCol w:w="540"/>
        <w:gridCol w:w="4720"/>
        <w:gridCol w:w="1134"/>
        <w:gridCol w:w="1418"/>
        <w:gridCol w:w="1112"/>
        <w:gridCol w:w="1864"/>
      </w:tblGrid>
      <w:tr w:rsidR="006967BB" w:rsidRPr="000D673A" w:rsidTr="00EA697F">
        <w:trPr>
          <w:trHeight w:val="11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:rsidR="006967BB" w:rsidRPr="0085293A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5293A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6967BB" w:rsidRPr="0085293A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5293A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ΠΕΡΙΓΡΑΦΗ ΕΙΔΩΝ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6967BB" w:rsidRPr="0085293A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5293A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0D673A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0D673A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ΣΥΝΟΛΙΚΗ ΠΟΣΟΤΗΤΑ ΚΕΦΑΛΑΙΟ Α &amp;</w:t>
            </w:r>
          </w:p>
          <w:p w:rsidR="006967BB" w:rsidRPr="000D673A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0D673A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ΚΕΦΑΛΑΙΟ Β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0D673A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0D673A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ΤΙΜΗ ΜΟΝΑΔΟΣ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0D673A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0D673A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ΕΝΔΕΙΚΤΙΚΟΣ ΠΡΟΫΠΟΛΟΓΙΣΜΟΣ</w:t>
            </w:r>
          </w:p>
          <w:p w:rsidR="006967BB" w:rsidRPr="000D673A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0D673A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ΚΕΦΑΛΑΙΟ Α </w:t>
            </w:r>
          </w:p>
          <w:p w:rsidR="006967BB" w:rsidRPr="000D673A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0D673A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&amp;</w:t>
            </w:r>
          </w:p>
          <w:p w:rsidR="006967BB" w:rsidRPr="000D673A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0D673A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ΚΕΦΑΛΑΙΟ Β  </w:t>
            </w:r>
          </w:p>
        </w:tc>
      </w:tr>
      <w:tr w:rsidR="006967BB" w:rsidRPr="000D673A" w:rsidTr="00EA697F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DF5326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Γάλα πλήρες συμπυκνωμένο - τύπου εβαπορέ σε κουτί των 410gr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DF5326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0D673A" w:rsidTr="00EA697F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DF5326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Γιαούρτι με 2% λιπαρά σε συσκευασία του 1Κgr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DF5326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0D673A" w:rsidTr="00EA697F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DF5326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Τυροκομικά προϊόντα (</w:t>
            </w:r>
            <w:proofErr w:type="spellStart"/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Tυρί</w:t>
            </w:r>
            <w:proofErr w:type="spellEnd"/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τύπου κασέρι εγχώριο ή Ε.Ε - σκληρό τυρί κεφαλοτύρι εγχώριο ή Ε.Ε.) σε </w:t>
            </w:r>
            <w:proofErr w:type="spellStart"/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DF5326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0D673A" w:rsidTr="00136188">
        <w:trPr>
          <w:trHeight w:val="55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DF5326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Τυροκομικά προϊόντα (Τυρί τύπου </w:t>
            </w:r>
            <w:proofErr w:type="spellStart"/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Gouda</w:t>
            </w:r>
            <w:proofErr w:type="spellEnd"/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Ολανδίας</w:t>
            </w:r>
            <w:proofErr w:type="spellEnd"/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ή Ε.Ε. σε φέτες για τοστ) σε </w:t>
            </w:r>
            <w:proofErr w:type="spellStart"/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DF5326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0D673A" w:rsidTr="00136188">
        <w:trPr>
          <w:trHeight w:val="40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DF5326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Τυρί φέτα Π.Ο.Π.Α΄ ποιότητας σε </w:t>
            </w:r>
            <w:proofErr w:type="spellStart"/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DF5326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0D673A" w:rsidTr="00EA697F">
        <w:trPr>
          <w:trHeight w:val="350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Τελικό Σύνολο :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D46EC0" w:rsidRDefault="006967BB" w:rsidP="00EA697F">
            <w:pPr>
              <w:jc w:val="right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D46EC0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  €</w:t>
            </w:r>
          </w:p>
        </w:tc>
      </w:tr>
      <w:tr w:rsidR="006967BB" w:rsidRPr="000D673A" w:rsidTr="00EA697F">
        <w:trPr>
          <w:trHeight w:val="326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Φ.Π.Α. 13% :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D46EC0" w:rsidRDefault="006967BB" w:rsidP="00EA697F">
            <w:pPr>
              <w:jc w:val="right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D46EC0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6967BB" w:rsidRPr="000D673A" w:rsidTr="00EA697F">
        <w:trPr>
          <w:trHeight w:val="388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Σύνολο με Φ.Π.Α. 13% :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D46EC0" w:rsidRDefault="006967BB" w:rsidP="00EA697F">
            <w:pPr>
              <w:jc w:val="right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D46EC0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 €</w:t>
            </w:r>
          </w:p>
        </w:tc>
      </w:tr>
    </w:tbl>
    <w:p w:rsidR="006967BB" w:rsidRPr="00C06729" w:rsidRDefault="006967BB" w:rsidP="006967BB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/>
        <w:jc w:val="center"/>
        <w:rPr>
          <w:rFonts w:ascii="Comic Sans MS" w:eastAsia="Arial Unicode MS" w:hAnsi="Comic Sans MS" w:cs="Verdana"/>
          <w:b/>
          <w:bCs/>
          <w:sz w:val="20"/>
          <w:szCs w:val="20"/>
        </w:rPr>
      </w:pPr>
    </w:p>
    <w:p w:rsidR="00136188" w:rsidRDefault="009C71DD" w:rsidP="0064786B">
      <w:pPr>
        <w:jc w:val="righ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Ημερομηνία:…../……/202….</w:t>
      </w:r>
    </w:p>
    <w:p w:rsidR="0064786B" w:rsidRPr="0064786B" w:rsidRDefault="0064786B" w:rsidP="0064786B">
      <w:pPr>
        <w:jc w:val="right"/>
        <w:rPr>
          <w:rFonts w:ascii="Comic Sans MS" w:hAnsi="Comic Sans MS"/>
          <w:b/>
          <w:sz w:val="18"/>
          <w:szCs w:val="18"/>
        </w:rPr>
      </w:pPr>
    </w:p>
    <w:p w:rsidR="00136188" w:rsidRPr="00136188" w:rsidRDefault="00136188" w:rsidP="00136188">
      <w:pPr>
        <w:rPr>
          <w:rFonts w:ascii="Comic Sans MS" w:hAnsi="Comic Sans MS"/>
          <w:b/>
          <w:sz w:val="18"/>
          <w:szCs w:val="18"/>
        </w:rPr>
      </w:pPr>
      <w:r w:rsidRPr="00136188">
        <w:rPr>
          <w:rFonts w:ascii="Cambria" w:hAnsi="Cambria"/>
          <w:b/>
          <w:sz w:val="18"/>
          <w:szCs w:val="18"/>
        </w:rPr>
        <w:t xml:space="preserve">  </w:t>
      </w:r>
      <w:r w:rsidRPr="00136188">
        <w:rPr>
          <w:rFonts w:ascii="Comic Sans MS" w:hAnsi="Comic Sans MS"/>
          <w:b/>
          <w:sz w:val="18"/>
          <w:szCs w:val="18"/>
        </w:rPr>
        <w:t>Ο προσφέρων</w:t>
      </w:r>
    </w:p>
    <w:p w:rsidR="00136188" w:rsidRPr="00136188" w:rsidRDefault="00136188" w:rsidP="00136188">
      <w:pPr>
        <w:rPr>
          <w:rFonts w:ascii="Comic Sans MS" w:hAnsi="Comic Sans MS"/>
          <w:sz w:val="18"/>
          <w:szCs w:val="18"/>
        </w:rPr>
      </w:pPr>
      <w:r w:rsidRPr="00136188">
        <w:rPr>
          <w:rFonts w:ascii="Comic Sans MS" w:hAnsi="Comic Sans MS"/>
          <w:b/>
          <w:sz w:val="18"/>
          <w:szCs w:val="18"/>
        </w:rPr>
        <w:t xml:space="preserve">   Επωνυμία                                </w:t>
      </w:r>
      <w:r>
        <w:rPr>
          <w:rFonts w:ascii="Comic Sans MS" w:hAnsi="Comic Sans MS"/>
          <w:b/>
          <w:sz w:val="18"/>
          <w:szCs w:val="18"/>
        </w:rPr>
        <w:t xml:space="preserve">        </w:t>
      </w:r>
      <w:r w:rsidRPr="00136188">
        <w:rPr>
          <w:rFonts w:ascii="Comic Sans MS" w:hAnsi="Comic Sans MS"/>
          <w:b/>
          <w:sz w:val="18"/>
          <w:szCs w:val="18"/>
        </w:rPr>
        <w:t xml:space="preserve"> Υπογραφή                                </w:t>
      </w:r>
      <w:r>
        <w:rPr>
          <w:rFonts w:ascii="Comic Sans MS" w:hAnsi="Comic Sans MS"/>
          <w:b/>
          <w:sz w:val="18"/>
          <w:szCs w:val="18"/>
        </w:rPr>
        <w:t xml:space="preserve">       </w:t>
      </w:r>
      <w:r w:rsidRPr="00136188">
        <w:rPr>
          <w:rFonts w:ascii="Comic Sans MS" w:hAnsi="Comic Sans MS"/>
          <w:b/>
          <w:sz w:val="18"/>
          <w:szCs w:val="18"/>
        </w:rPr>
        <w:t xml:space="preserve"> Σφραγίδα Επιχείρησης</w:t>
      </w:r>
    </w:p>
    <w:tbl>
      <w:tblPr>
        <w:tblpPr w:leftFromText="180" w:rightFromText="180" w:vertAnchor="text" w:horzAnchor="margin" w:tblpY="84"/>
        <w:tblOverlap w:val="never"/>
        <w:tblW w:w="7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7"/>
        <w:gridCol w:w="1432"/>
      </w:tblGrid>
      <w:tr w:rsidR="009C71DD" w:rsidRPr="00C0254B" w:rsidTr="000D11BB">
        <w:trPr>
          <w:trHeight w:val="1132"/>
        </w:trPr>
        <w:tc>
          <w:tcPr>
            <w:tcW w:w="5667" w:type="dxa"/>
            <w:shd w:val="clear" w:color="auto" w:fill="auto"/>
          </w:tcPr>
          <w:p w:rsidR="009C71DD" w:rsidRPr="00C0254B" w:rsidRDefault="009C71DD" w:rsidP="000D11BB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Ο ΠΡΟΣΦΕΡΩΝ</w:t>
            </w:r>
          </w:p>
          <w:p w:rsidR="009C71DD" w:rsidRPr="00C0254B" w:rsidRDefault="009C71DD" w:rsidP="000D11B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C71DD" w:rsidRDefault="009C71DD" w:rsidP="000D11B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Επωνυμία : </w:t>
            </w:r>
          </w:p>
          <w:p w:rsidR="009C71DD" w:rsidRDefault="009C71DD" w:rsidP="000D11B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Α.Φ.Μ. : </w:t>
            </w:r>
          </w:p>
          <w:p w:rsidR="009C71DD" w:rsidRDefault="009C71DD" w:rsidP="000D11B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Δ.Ο.Υ. : </w:t>
            </w:r>
          </w:p>
          <w:p w:rsidR="009C71DD" w:rsidRDefault="009C71DD" w:rsidP="000D11B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Δραστηριότητα /Επάγγελμα : </w:t>
            </w:r>
          </w:p>
          <w:p w:rsidR="009C71DD" w:rsidRPr="00C0254B" w:rsidRDefault="009C71DD" w:rsidP="000D11B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Δ/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νση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: </w:t>
            </w:r>
          </w:p>
        </w:tc>
        <w:tc>
          <w:tcPr>
            <w:tcW w:w="1432" w:type="dxa"/>
            <w:shd w:val="clear" w:color="auto" w:fill="auto"/>
          </w:tcPr>
          <w:p w:rsidR="009C71DD" w:rsidRPr="00C0254B" w:rsidRDefault="009C71DD" w:rsidP="000D11B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3526"/>
        <w:tblW w:w="11208" w:type="dxa"/>
        <w:tblBorders>
          <w:insideH w:val="single" w:sz="4" w:space="0" w:color="auto"/>
        </w:tblBorders>
        <w:tblLook w:val="01E0"/>
      </w:tblPr>
      <w:tblGrid>
        <w:gridCol w:w="5421"/>
        <w:gridCol w:w="5787"/>
      </w:tblGrid>
      <w:tr w:rsidR="009C71DD" w:rsidRPr="00136188" w:rsidTr="00832314">
        <w:trPr>
          <w:trHeight w:val="2414"/>
        </w:trPr>
        <w:tc>
          <w:tcPr>
            <w:tcW w:w="5421" w:type="dxa"/>
          </w:tcPr>
          <w:p w:rsidR="009C71DD" w:rsidRPr="00136188" w:rsidRDefault="009C71DD" w:rsidP="00832314">
            <w:pPr>
              <w:keepLines/>
              <w:widowControl w:val="0"/>
              <w:spacing w:line="240" w:lineRule="atLeast"/>
              <w:ind w:right="96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  <w:p w:rsidR="009C71DD" w:rsidRPr="00136188" w:rsidRDefault="009C71DD" w:rsidP="00832314">
            <w:pPr>
              <w:rPr>
                <w:rFonts w:ascii="Comic Sans MS" w:hAnsi="Comic Sans MS"/>
                <w:sz w:val="16"/>
                <w:szCs w:val="16"/>
              </w:rPr>
            </w:pPr>
            <w:r w:rsidRPr="0013618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C71DD" w:rsidRPr="00136188" w:rsidRDefault="009C71DD" w:rsidP="0083231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787" w:type="dxa"/>
          </w:tcPr>
          <w:p w:rsidR="009C71DD" w:rsidRDefault="009C71DD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Αρ. Μελέτης : 46/2020</w:t>
            </w:r>
          </w:p>
          <w:p w:rsidR="009C71DD" w:rsidRDefault="009C71DD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C71DD" w:rsidRPr="00136188" w:rsidRDefault="009C71DD" w:rsidP="00832314">
            <w:pPr>
              <w:rPr>
                <w:rFonts w:ascii="Comic Sans MS" w:hAnsi="Comic Sans MS" w:cs="Arial"/>
                <w:i/>
                <w:iCs/>
                <w:color w:val="000000"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 xml:space="preserve">ΤΙΤΛΟΣ: </w:t>
            </w:r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«Προμήθεια τροφίμων έτους 2020, για τις ανάγκες του Δήμου </w:t>
            </w:r>
            <w:proofErr w:type="spellStart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>Μινώα</w:t>
            </w:r>
            <w:proofErr w:type="spellEnd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Πεδιάδας και του νομικού προσώπου Κοινωφελής Επιχείρηση Κοινωνικών Δομών Δήμου </w:t>
            </w:r>
            <w:proofErr w:type="spellStart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>Μινώα</w:t>
            </w:r>
            <w:proofErr w:type="spellEnd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Πεδιάδας </w:t>
            </w:r>
          </w:p>
          <w:p w:rsidR="009C71DD" w:rsidRPr="00136188" w:rsidRDefault="009C71DD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C71DD" w:rsidRPr="00136188" w:rsidRDefault="009C71DD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>Προϋπολογισμός: 62.996,85 ΕΥΡΩ</w:t>
            </w:r>
          </w:p>
          <w:p w:rsidR="009C71DD" w:rsidRPr="000D11BB" w:rsidRDefault="000D11BB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Χρηματοδότηση: ΤΑΚΤΙΚΑ ΕΣΟΔΑ</w:t>
            </w:r>
          </w:p>
        </w:tc>
      </w:tr>
    </w:tbl>
    <w:tbl>
      <w:tblPr>
        <w:tblStyle w:val="afa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86"/>
      </w:tblGrid>
      <w:tr w:rsidR="009C71DD" w:rsidTr="009C71DD">
        <w:trPr>
          <w:trHeight w:val="345"/>
        </w:trPr>
        <w:tc>
          <w:tcPr>
            <w:tcW w:w="3486" w:type="dxa"/>
          </w:tcPr>
          <w:p w:rsidR="009C71DD" w:rsidRPr="00F63EAC" w:rsidRDefault="009C71DD" w:rsidP="009C71DD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F63EAC">
              <w:rPr>
                <w:rFonts w:ascii="Comic Sans MS" w:hAnsi="Comic Sans MS" w:cs="Tahoma"/>
                <w:b/>
                <w:bCs/>
                <w:sz w:val="20"/>
                <w:szCs w:val="20"/>
              </w:rPr>
              <w:t>Προς</w:t>
            </w:r>
          </w:p>
          <w:p w:rsidR="009C71DD" w:rsidRDefault="009C71DD" w:rsidP="009C71DD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136188">
              <w:rPr>
                <w:rFonts w:ascii="Comic Sans MS" w:hAnsi="Comic Sans MS" w:cs="Tahoma"/>
                <w:b/>
                <w:bCs/>
                <w:sz w:val="16"/>
                <w:szCs w:val="16"/>
              </w:rPr>
              <w:t>ΔΗΜΟΣ ΜΙΝΩΑ ΠΕΔΙΑΔΑΣ</w:t>
            </w:r>
          </w:p>
          <w:p w:rsidR="009C71DD" w:rsidRDefault="009C71DD" w:rsidP="009C71DD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136188">
              <w:rPr>
                <w:rFonts w:ascii="Comic Sans MS" w:hAnsi="Comic Sans MS" w:cs="Tahoma"/>
                <w:b/>
                <w:bCs/>
                <w:sz w:val="16"/>
                <w:szCs w:val="16"/>
              </w:rPr>
              <w:t>Δ/ΝΣΗ ΟΙΚΟΝΟΜΙΚΩΝ ΥΠΗΡΕΣΙΩΝ</w:t>
            </w:r>
          </w:p>
          <w:p w:rsidR="009C71DD" w:rsidRPr="00136188" w:rsidRDefault="0064786B" w:rsidP="009C71DD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Ελ. Βενιζέλου 215, </w:t>
            </w:r>
            <w:r w:rsidR="009C71DD" w:rsidRPr="00136188">
              <w:rPr>
                <w:rFonts w:ascii="Comic Sans MS" w:hAnsi="Comic Sans MS"/>
                <w:sz w:val="16"/>
                <w:szCs w:val="16"/>
              </w:rPr>
              <w:t>Αρκαλοχώρι  ΤΚ 70300</w:t>
            </w:r>
          </w:p>
          <w:p w:rsidR="009C71DD" w:rsidRDefault="009C71DD" w:rsidP="009C71DD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4786B" w:rsidRPr="00E9237C" w:rsidRDefault="0064786B" w:rsidP="009C71DD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</w:tc>
      </w:tr>
    </w:tbl>
    <w:p w:rsidR="000D11BB" w:rsidRDefault="000D11BB" w:rsidP="000D11BB">
      <w:pPr>
        <w:rPr>
          <w:rFonts w:ascii="Comic Sans MS" w:hAnsi="Comic Sans MS" w:cs="Arial"/>
          <w:b/>
          <w:color w:val="000000"/>
        </w:rPr>
      </w:pPr>
    </w:p>
    <w:p w:rsidR="009C71DD" w:rsidRPr="009C71DD" w:rsidRDefault="00C06729" w:rsidP="009C71DD">
      <w:pPr>
        <w:jc w:val="center"/>
        <w:rPr>
          <w:rFonts w:ascii="Comic Sans MS" w:hAnsi="Comic Sans MS" w:cs="Arial"/>
          <w:b/>
          <w:color w:val="000000"/>
        </w:rPr>
      </w:pPr>
      <w:r w:rsidRPr="006967BB">
        <w:rPr>
          <w:rFonts w:ascii="Comic Sans MS" w:hAnsi="Comic Sans MS" w:cs="Arial"/>
          <w:b/>
          <w:color w:val="000000"/>
        </w:rPr>
        <w:t>ΕΝΤΥΠΟ ΟΙΚΟΝΟΜΙΚΗΣ ΠΡΟΣΦΟΡΑΣ</w:t>
      </w:r>
    </w:p>
    <w:p w:rsidR="006967BB" w:rsidRDefault="006967BB" w:rsidP="006967BB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/>
        <w:jc w:val="center"/>
        <w:rPr>
          <w:rFonts w:ascii="Calibri" w:hAnsi="Calibri" w:cs="Arial"/>
          <w:b/>
          <w:bCs/>
          <w:color w:val="002060"/>
        </w:rPr>
      </w:pPr>
      <w:r>
        <w:rPr>
          <w:rFonts w:ascii="Comic Sans MS" w:eastAsia="Arial Unicode MS" w:hAnsi="Comic Sans MS" w:cs="Verdana"/>
          <w:b/>
          <w:bCs/>
          <w:sz w:val="20"/>
          <w:szCs w:val="20"/>
        </w:rPr>
        <w:t>ΟΜΑΔΑ Γ</w:t>
      </w:r>
      <w:r w:rsidRPr="00873235">
        <w:rPr>
          <w:rFonts w:ascii="Comic Sans MS" w:eastAsia="Arial Unicode MS" w:hAnsi="Comic Sans MS" w:cs="Verdana"/>
          <w:b/>
          <w:bCs/>
          <w:sz w:val="20"/>
          <w:szCs w:val="20"/>
        </w:rPr>
        <w:t>’ : “</w:t>
      </w:r>
      <w:r w:rsidRPr="00873235">
        <w:rPr>
          <w:rFonts w:ascii="Comic Sans MS" w:hAnsi="Comic Sans MS" w:cstheme="minorHAnsi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 w:cstheme="minorHAnsi"/>
          <w:b/>
          <w:sz w:val="20"/>
          <w:szCs w:val="20"/>
          <w:u w:val="single"/>
        </w:rPr>
        <w:t xml:space="preserve">ΕΙΔΗ ΑΡΤΟΠΟΙΕΙΟΥ &amp; ΖΑΧΑΡΟΠΛΑΣΤΕΙΟΥ </w:t>
      </w:r>
      <w:r w:rsidRPr="00873235">
        <w:rPr>
          <w:rFonts w:ascii="Comic Sans MS" w:hAnsi="Comic Sans MS" w:cstheme="minorHAnsi"/>
          <w:b/>
          <w:sz w:val="20"/>
          <w:szCs w:val="20"/>
          <w:u w:val="single"/>
        </w:rPr>
        <w:t>(</w:t>
      </w:r>
      <w:r w:rsidRPr="00873235">
        <w:rPr>
          <w:rFonts w:ascii="Comic Sans MS" w:hAnsi="Comic Sans MS" w:cstheme="minorHAnsi"/>
          <w:b/>
          <w:sz w:val="20"/>
          <w:szCs w:val="20"/>
          <w:u w:val="single"/>
          <w:lang w:val="en-US"/>
        </w:rPr>
        <w:t>CPV</w:t>
      </w:r>
      <w:r>
        <w:rPr>
          <w:rFonts w:ascii="Comic Sans MS" w:hAnsi="Comic Sans MS" w:cstheme="minorHAnsi"/>
          <w:b/>
          <w:sz w:val="20"/>
          <w:szCs w:val="20"/>
          <w:u w:val="single"/>
        </w:rPr>
        <w:t xml:space="preserve"> : 15612500-6</w:t>
      </w:r>
      <w:r w:rsidRPr="00873235">
        <w:rPr>
          <w:rFonts w:ascii="Comic Sans MS" w:hAnsi="Comic Sans MS" w:cstheme="minorHAnsi"/>
          <w:b/>
          <w:sz w:val="20"/>
          <w:szCs w:val="20"/>
          <w:u w:val="single"/>
        </w:rPr>
        <w:t>)</w:t>
      </w:r>
    </w:p>
    <w:tbl>
      <w:tblPr>
        <w:tblW w:w="10788" w:type="dxa"/>
        <w:tblInd w:w="93" w:type="dxa"/>
        <w:tblLayout w:type="fixed"/>
        <w:tblLook w:val="04A0"/>
      </w:tblPr>
      <w:tblGrid>
        <w:gridCol w:w="540"/>
        <w:gridCol w:w="4578"/>
        <w:gridCol w:w="1134"/>
        <w:gridCol w:w="1560"/>
        <w:gridCol w:w="1112"/>
        <w:gridCol w:w="1864"/>
      </w:tblGrid>
      <w:tr w:rsidR="006967BB" w:rsidRPr="00BA6F74" w:rsidTr="00EA697F">
        <w:trPr>
          <w:trHeight w:val="11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ΠΕΡΙΓΡΑΦΗ ΕΙΔΩΝ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ΣΥΝΟΛΙΚΗ ΠΟΣΟΤΗΤΑ ΚΕΦΑΛΑΙΟ Α &amp;</w:t>
            </w:r>
          </w:p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ΚΕΦΑΛΑΙΟ Β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ΤΙΜΗ ΜΟΝΑΔΟΣ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ΕΝΔΕΙΚΤΙΚΟΣ ΠΡΟΫΠΟΛΟΓΙΣΜΟΣ</w:t>
            </w:r>
          </w:p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ΚΕΦΑΛΑΙΟ Α </w:t>
            </w:r>
          </w:p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&amp;</w:t>
            </w:r>
          </w:p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ΚΕΦΑΛΑΙΟ Β  </w:t>
            </w:r>
          </w:p>
        </w:tc>
      </w:tr>
      <w:tr w:rsidR="006967BB" w:rsidRPr="00BA6F74" w:rsidTr="00EA697F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BA6F74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Άρτος ολικής άλεσης, Α΄ ποιότητας σε </w:t>
            </w:r>
            <w:proofErr w:type="spellStart"/>
            <w:r w:rsidRPr="00BA6F74"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BA6F7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BA6F74" w:rsidTr="00EA697F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BA6F74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Άρτος χωριάτικος ή λευκός, τύπου Μ, Α΄ ποιότητας σε </w:t>
            </w:r>
            <w:proofErr w:type="spellStart"/>
            <w:r w:rsidRPr="00BA6F74"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817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BA6F7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BA6F74" w:rsidTr="00EA697F">
        <w:trPr>
          <w:trHeight w:val="35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BA6F74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proofErr w:type="spellStart"/>
            <w:r w:rsidRPr="00BA6F74">
              <w:rPr>
                <w:rFonts w:ascii="Comic Sans MS" w:hAnsi="Comic Sans MS" w:cs="Calibri"/>
                <w:color w:val="000000"/>
                <w:sz w:val="16"/>
                <w:szCs w:val="16"/>
              </w:rPr>
              <w:t>Κρουασανάκια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BA6F7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BA6F74" w:rsidTr="00EA697F">
        <w:trPr>
          <w:trHeight w:val="5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BA6F74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proofErr w:type="spellStart"/>
            <w:r w:rsidRPr="00BA6F74">
              <w:rPr>
                <w:rFonts w:ascii="Comic Sans MS" w:hAnsi="Comic Sans MS" w:cs="Calibri"/>
                <w:color w:val="000000"/>
                <w:sz w:val="16"/>
                <w:szCs w:val="16"/>
              </w:rPr>
              <w:t>Τυροπιτάκια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BA6F74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BA6F74" w:rsidTr="00EA697F">
        <w:trPr>
          <w:trHeight w:val="350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Τελικό Σύνολο :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BA6F74" w:rsidRDefault="006967BB" w:rsidP="00EA697F">
            <w:pPr>
              <w:jc w:val="right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6967BB" w:rsidRPr="00BA6F74" w:rsidTr="00EA697F">
        <w:trPr>
          <w:trHeight w:val="340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Φ.Π.Α. 13% :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D46EC0" w:rsidRDefault="006967BB" w:rsidP="00EA697F">
            <w:pPr>
              <w:jc w:val="right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6F74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6967BB" w:rsidRPr="00BA6F74" w:rsidTr="00EA697F">
        <w:trPr>
          <w:trHeight w:val="347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Σύνολο με Φ.Π.Α. 13% :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D46EC0" w:rsidRDefault="006967BB" w:rsidP="00EA697F">
            <w:pPr>
              <w:jc w:val="right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A6F74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€</w:t>
            </w:r>
          </w:p>
        </w:tc>
      </w:tr>
    </w:tbl>
    <w:p w:rsidR="006B5789" w:rsidRDefault="006B5789" w:rsidP="006B5789">
      <w:pPr>
        <w:jc w:val="right"/>
        <w:rPr>
          <w:rFonts w:ascii="Comic Sans MS" w:hAnsi="Comic Sans MS"/>
          <w:b/>
          <w:sz w:val="18"/>
          <w:szCs w:val="18"/>
        </w:rPr>
      </w:pPr>
    </w:p>
    <w:p w:rsidR="006B5789" w:rsidRPr="00136188" w:rsidRDefault="009C71DD" w:rsidP="006B5789">
      <w:pPr>
        <w:jc w:val="righ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Ημερομηνία:…../……/202…</w:t>
      </w:r>
    </w:p>
    <w:p w:rsidR="006B5789" w:rsidRPr="00136188" w:rsidRDefault="006B5789" w:rsidP="006B5789">
      <w:pPr>
        <w:rPr>
          <w:rFonts w:ascii="Cambria" w:hAnsi="Cambria"/>
          <w:b/>
          <w:sz w:val="18"/>
          <w:szCs w:val="18"/>
        </w:rPr>
      </w:pPr>
    </w:p>
    <w:p w:rsidR="006B5789" w:rsidRPr="00136188" w:rsidRDefault="006B5789" w:rsidP="006B5789">
      <w:pPr>
        <w:rPr>
          <w:rFonts w:ascii="Comic Sans MS" w:hAnsi="Comic Sans MS"/>
          <w:b/>
          <w:sz w:val="18"/>
          <w:szCs w:val="18"/>
        </w:rPr>
      </w:pPr>
      <w:r w:rsidRPr="00136188">
        <w:rPr>
          <w:rFonts w:ascii="Cambria" w:hAnsi="Cambria"/>
          <w:b/>
          <w:sz w:val="18"/>
          <w:szCs w:val="18"/>
        </w:rPr>
        <w:t xml:space="preserve">  </w:t>
      </w:r>
      <w:r w:rsidRPr="00136188">
        <w:rPr>
          <w:rFonts w:ascii="Comic Sans MS" w:hAnsi="Comic Sans MS"/>
          <w:b/>
          <w:sz w:val="18"/>
          <w:szCs w:val="18"/>
        </w:rPr>
        <w:t>Ο προσφέρων</w:t>
      </w:r>
    </w:p>
    <w:p w:rsidR="006B5789" w:rsidRDefault="006B5789" w:rsidP="006B5789">
      <w:pPr>
        <w:rPr>
          <w:rFonts w:ascii="Comic Sans MS" w:hAnsi="Comic Sans MS"/>
          <w:b/>
          <w:sz w:val="18"/>
          <w:szCs w:val="18"/>
        </w:rPr>
      </w:pPr>
      <w:r w:rsidRPr="00136188">
        <w:rPr>
          <w:rFonts w:ascii="Comic Sans MS" w:hAnsi="Comic Sans MS"/>
          <w:b/>
          <w:sz w:val="18"/>
          <w:szCs w:val="18"/>
        </w:rPr>
        <w:t xml:space="preserve">   Επωνυμία                                </w:t>
      </w:r>
      <w:r>
        <w:rPr>
          <w:rFonts w:ascii="Comic Sans MS" w:hAnsi="Comic Sans MS"/>
          <w:b/>
          <w:sz w:val="18"/>
          <w:szCs w:val="18"/>
        </w:rPr>
        <w:t xml:space="preserve">        </w:t>
      </w:r>
      <w:r w:rsidRPr="00136188">
        <w:rPr>
          <w:rFonts w:ascii="Comic Sans MS" w:hAnsi="Comic Sans MS"/>
          <w:b/>
          <w:sz w:val="18"/>
          <w:szCs w:val="18"/>
        </w:rPr>
        <w:t xml:space="preserve"> Υπογραφή                                </w:t>
      </w:r>
      <w:r>
        <w:rPr>
          <w:rFonts w:ascii="Comic Sans MS" w:hAnsi="Comic Sans MS"/>
          <w:b/>
          <w:sz w:val="18"/>
          <w:szCs w:val="18"/>
        </w:rPr>
        <w:t xml:space="preserve">       </w:t>
      </w:r>
      <w:r w:rsidRPr="00136188">
        <w:rPr>
          <w:rFonts w:ascii="Comic Sans MS" w:hAnsi="Comic Sans MS"/>
          <w:b/>
          <w:sz w:val="18"/>
          <w:szCs w:val="18"/>
        </w:rPr>
        <w:t xml:space="preserve"> Σφραγίδα Επιχείρησης</w:t>
      </w:r>
    </w:p>
    <w:p w:rsidR="000D11BB" w:rsidRDefault="000D11BB" w:rsidP="006B5789">
      <w:pPr>
        <w:rPr>
          <w:rFonts w:ascii="Comic Sans MS" w:hAnsi="Comic Sans MS"/>
          <w:b/>
          <w:sz w:val="18"/>
          <w:szCs w:val="18"/>
        </w:rPr>
      </w:pPr>
    </w:p>
    <w:p w:rsidR="000D11BB" w:rsidRDefault="000D11BB" w:rsidP="006B5789">
      <w:pPr>
        <w:rPr>
          <w:rFonts w:ascii="Comic Sans MS" w:hAnsi="Comic Sans MS"/>
          <w:b/>
          <w:sz w:val="18"/>
          <w:szCs w:val="18"/>
        </w:rPr>
      </w:pPr>
    </w:p>
    <w:p w:rsidR="000D11BB" w:rsidRPr="00136188" w:rsidRDefault="000D11BB" w:rsidP="006B5789">
      <w:pPr>
        <w:rPr>
          <w:rFonts w:ascii="Comic Sans MS" w:hAnsi="Comic Sans MS"/>
          <w:sz w:val="18"/>
          <w:szCs w:val="18"/>
        </w:rPr>
      </w:pPr>
    </w:p>
    <w:tbl>
      <w:tblPr>
        <w:tblpPr w:leftFromText="180" w:rightFromText="180" w:vertAnchor="text" w:horzAnchor="margin" w:tblpY="84"/>
        <w:tblOverlap w:val="never"/>
        <w:tblW w:w="7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7"/>
        <w:gridCol w:w="1432"/>
      </w:tblGrid>
      <w:tr w:rsidR="000D11BB" w:rsidRPr="00C0254B" w:rsidTr="00832314">
        <w:trPr>
          <w:trHeight w:val="1132"/>
        </w:trPr>
        <w:tc>
          <w:tcPr>
            <w:tcW w:w="5667" w:type="dxa"/>
            <w:shd w:val="clear" w:color="auto" w:fill="auto"/>
          </w:tcPr>
          <w:p w:rsidR="000D11BB" w:rsidRPr="00C0254B" w:rsidRDefault="000D11BB" w:rsidP="00832314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Ο ΠΡΟΣΦΕΡΩΝ</w:t>
            </w:r>
          </w:p>
          <w:p w:rsidR="000D11BB" w:rsidRPr="00C0254B" w:rsidRDefault="000D11BB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D11BB" w:rsidRDefault="000D11BB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Επωνυμία : </w:t>
            </w:r>
          </w:p>
          <w:p w:rsidR="000D11BB" w:rsidRDefault="000D11BB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Α.Φ.Μ. : </w:t>
            </w:r>
          </w:p>
          <w:p w:rsidR="000D11BB" w:rsidRDefault="000D11BB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Δ.Ο.Υ. : </w:t>
            </w:r>
          </w:p>
          <w:p w:rsidR="000D11BB" w:rsidRDefault="000D11BB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Δραστηριότητα /Επάγγελμα : </w:t>
            </w:r>
          </w:p>
          <w:p w:rsidR="000D11BB" w:rsidRPr="00C0254B" w:rsidRDefault="000D11BB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Δ/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νση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: </w:t>
            </w:r>
          </w:p>
        </w:tc>
        <w:tc>
          <w:tcPr>
            <w:tcW w:w="1432" w:type="dxa"/>
            <w:shd w:val="clear" w:color="auto" w:fill="auto"/>
          </w:tcPr>
          <w:p w:rsidR="000D11BB" w:rsidRPr="00C0254B" w:rsidRDefault="000D11BB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3526"/>
        <w:tblW w:w="11268" w:type="dxa"/>
        <w:tblBorders>
          <w:insideH w:val="single" w:sz="4" w:space="0" w:color="auto"/>
        </w:tblBorders>
        <w:tblLook w:val="01E0"/>
      </w:tblPr>
      <w:tblGrid>
        <w:gridCol w:w="5450"/>
        <w:gridCol w:w="5818"/>
      </w:tblGrid>
      <w:tr w:rsidR="000D11BB" w:rsidRPr="00136188" w:rsidTr="000D11BB">
        <w:trPr>
          <w:trHeight w:val="2535"/>
        </w:trPr>
        <w:tc>
          <w:tcPr>
            <w:tcW w:w="5450" w:type="dxa"/>
          </w:tcPr>
          <w:p w:rsidR="000D11BB" w:rsidRPr="00136188" w:rsidRDefault="000D11BB" w:rsidP="00832314">
            <w:pPr>
              <w:keepLines/>
              <w:widowControl w:val="0"/>
              <w:spacing w:line="240" w:lineRule="atLeast"/>
              <w:ind w:right="96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  <w:p w:rsidR="000D11BB" w:rsidRPr="00136188" w:rsidRDefault="000D11BB" w:rsidP="00832314">
            <w:pPr>
              <w:rPr>
                <w:rFonts w:ascii="Comic Sans MS" w:hAnsi="Comic Sans MS"/>
                <w:sz w:val="16"/>
                <w:szCs w:val="16"/>
              </w:rPr>
            </w:pPr>
            <w:r w:rsidRPr="0013618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0D11BB" w:rsidRPr="00136188" w:rsidRDefault="000D11BB" w:rsidP="0083231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818" w:type="dxa"/>
          </w:tcPr>
          <w:p w:rsidR="000D11BB" w:rsidRDefault="000D11BB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Αρ. Μελέτης : 46/2020</w:t>
            </w:r>
          </w:p>
          <w:p w:rsidR="000D11BB" w:rsidRDefault="000D11BB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D11BB" w:rsidRPr="00136188" w:rsidRDefault="000D11BB" w:rsidP="00832314">
            <w:pPr>
              <w:rPr>
                <w:rFonts w:ascii="Comic Sans MS" w:hAnsi="Comic Sans MS" w:cs="Arial"/>
                <w:i/>
                <w:iCs/>
                <w:color w:val="000000"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 xml:space="preserve">ΤΙΤΛΟΣ: </w:t>
            </w:r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«Προμήθεια τροφίμων έτους 2020, για τις ανάγκες του Δήμου </w:t>
            </w:r>
            <w:proofErr w:type="spellStart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>Μινώα</w:t>
            </w:r>
            <w:proofErr w:type="spellEnd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Πεδιάδας και του νομικού προσώπου Κοινωφελής Επιχείρηση Κοινωνικών Δομών Δήμου </w:t>
            </w:r>
            <w:proofErr w:type="spellStart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>Μινώα</w:t>
            </w:r>
            <w:proofErr w:type="spellEnd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Πεδιάδας </w:t>
            </w:r>
          </w:p>
          <w:p w:rsidR="000D11BB" w:rsidRPr="00136188" w:rsidRDefault="000D11BB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D11BB" w:rsidRPr="00136188" w:rsidRDefault="000D11BB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>Προϋπολογισμός: 62.996,85 ΕΥΡΩ</w:t>
            </w:r>
          </w:p>
          <w:p w:rsidR="000D11BB" w:rsidRPr="000D11BB" w:rsidRDefault="000D11BB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Χρηματοδότηση: ΤΑΚΤΙΚΑ ΕΣΟΔΑ</w:t>
            </w:r>
          </w:p>
        </w:tc>
      </w:tr>
    </w:tbl>
    <w:tbl>
      <w:tblPr>
        <w:tblStyle w:val="afa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86"/>
      </w:tblGrid>
      <w:tr w:rsidR="000D11BB" w:rsidTr="00832314">
        <w:trPr>
          <w:trHeight w:val="345"/>
        </w:trPr>
        <w:tc>
          <w:tcPr>
            <w:tcW w:w="3486" w:type="dxa"/>
          </w:tcPr>
          <w:p w:rsidR="000D11BB" w:rsidRPr="00F63EAC" w:rsidRDefault="000D11BB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F63EAC">
              <w:rPr>
                <w:rFonts w:ascii="Comic Sans MS" w:hAnsi="Comic Sans MS" w:cs="Tahoma"/>
                <w:b/>
                <w:bCs/>
                <w:sz w:val="20"/>
                <w:szCs w:val="20"/>
              </w:rPr>
              <w:t>Προς</w:t>
            </w:r>
          </w:p>
          <w:p w:rsidR="000D11BB" w:rsidRDefault="000D11BB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136188">
              <w:rPr>
                <w:rFonts w:ascii="Comic Sans MS" w:hAnsi="Comic Sans MS" w:cs="Tahoma"/>
                <w:b/>
                <w:bCs/>
                <w:sz w:val="16"/>
                <w:szCs w:val="16"/>
              </w:rPr>
              <w:t>ΔΗΜΟΣ ΜΙΝΩΑ ΠΕΔΙΑΔΑΣ</w:t>
            </w:r>
          </w:p>
          <w:p w:rsidR="000D11BB" w:rsidRDefault="000D11BB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136188">
              <w:rPr>
                <w:rFonts w:ascii="Comic Sans MS" w:hAnsi="Comic Sans MS" w:cs="Tahoma"/>
                <w:b/>
                <w:bCs/>
                <w:sz w:val="16"/>
                <w:szCs w:val="16"/>
              </w:rPr>
              <w:t>Δ/ΝΣΗ ΟΙΚΟΝΟΜΙΚΩΝ ΥΠΗΡΕΣΙΩΝ</w:t>
            </w:r>
          </w:p>
          <w:p w:rsidR="0064786B" w:rsidRPr="00136188" w:rsidRDefault="0064786B" w:rsidP="0064786B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Ελ. Βενιζέλου 215, </w:t>
            </w:r>
            <w:r w:rsidRPr="00136188">
              <w:rPr>
                <w:rFonts w:ascii="Comic Sans MS" w:hAnsi="Comic Sans MS"/>
                <w:sz w:val="16"/>
                <w:szCs w:val="16"/>
              </w:rPr>
              <w:t xml:space="preserve"> Αρκαλοχώρι  ΤΚ 70300</w:t>
            </w:r>
          </w:p>
          <w:p w:rsidR="0064786B" w:rsidRDefault="0064786B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D11BB" w:rsidRDefault="000D11BB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4786B" w:rsidRDefault="0064786B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4786B" w:rsidRPr="00E9237C" w:rsidRDefault="0064786B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</w:tc>
      </w:tr>
    </w:tbl>
    <w:p w:rsidR="006B5789" w:rsidRPr="00C06729" w:rsidRDefault="006B5789" w:rsidP="006B5789">
      <w:pPr>
        <w:jc w:val="center"/>
        <w:rPr>
          <w:rFonts w:ascii="Comic Sans MS" w:hAnsi="Comic Sans MS" w:cs="Arial"/>
          <w:b/>
          <w:color w:val="000000"/>
        </w:rPr>
      </w:pPr>
      <w:r w:rsidRPr="006967BB">
        <w:rPr>
          <w:rFonts w:ascii="Comic Sans MS" w:hAnsi="Comic Sans MS" w:cs="Arial"/>
          <w:b/>
          <w:color w:val="000000"/>
        </w:rPr>
        <w:t>ΕΝΤΥΠΟ ΟΙΚΟΝΟΜΙΚΗΣ ΠΡΟΣΦΟΡΑΣ</w:t>
      </w:r>
    </w:p>
    <w:p w:rsidR="006967BB" w:rsidRDefault="006967BB" w:rsidP="006967BB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/>
        <w:jc w:val="center"/>
        <w:rPr>
          <w:rFonts w:ascii="Calibri" w:hAnsi="Calibri" w:cs="Arial"/>
          <w:b/>
          <w:bCs/>
          <w:color w:val="002060"/>
        </w:rPr>
      </w:pPr>
      <w:r>
        <w:rPr>
          <w:rFonts w:ascii="Comic Sans MS" w:eastAsia="Arial Unicode MS" w:hAnsi="Comic Sans MS" w:cs="Verdana"/>
          <w:b/>
          <w:bCs/>
          <w:sz w:val="20"/>
          <w:szCs w:val="20"/>
        </w:rPr>
        <w:t>ΟΜΑΔΑ Δ</w:t>
      </w:r>
      <w:r w:rsidRPr="00873235">
        <w:rPr>
          <w:rFonts w:ascii="Comic Sans MS" w:eastAsia="Arial Unicode MS" w:hAnsi="Comic Sans MS" w:cs="Verdana"/>
          <w:b/>
          <w:bCs/>
          <w:sz w:val="20"/>
          <w:szCs w:val="20"/>
        </w:rPr>
        <w:t>’ : “</w:t>
      </w:r>
      <w:r w:rsidRPr="00873235">
        <w:rPr>
          <w:rFonts w:ascii="Comic Sans MS" w:hAnsi="Comic Sans MS" w:cstheme="minorHAnsi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 w:cstheme="minorHAnsi"/>
          <w:b/>
          <w:sz w:val="20"/>
          <w:szCs w:val="20"/>
          <w:u w:val="single"/>
        </w:rPr>
        <w:t xml:space="preserve">ΕΙΔΗ ΚΡΕΟΠΩΛΕΙΟΥ &amp; ΚΑΤΕΨΥΓΜΕΝΑ ΨΑΡΙΑ </w:t>
      </w:r>
      <w:r w:rsidRPr="00873235">
        <w:rPr>
          <w:rFonts w:ascii="Comic Sans MS" w:hAnsi="Comic Sans MS" w:cstheme="minorHAnsi"/>
          <w:b/>
          <w:sz w:val="20"/>
          <w:szCs w:val="20"/>
          <w:u w:val="single"/>
        </w:rPr>
        <w:t>(</w:t>
      </w:r>
      <w:r w:rsidRPr="00873235">
        <w:rPr>
          <w:rFonts w:ascii="Comic Sans MS" w:hAnsi="Comic Sans MS" w:cstheme="minorHAnsi"/>
          <w:b/>
          <w:sz w:val="20"/>
          <w:szCs w:val="20"/>
          <w:u w:val="single"/>
          <w:lang w:val="en-US"/>
        </w:rPr>
        <w:t>CPV</w:t>
      </w:r>
      <w:r>
        <w:rPr>
          <w:rFonts w:ascii="Comic Sans MS" w:hAnsi="Comic Sans MS" w:cstheme="minorHAnsi"/>
          <w:b/>
          <w:sz w:val="20"/>
          <w:szCs w:val="20"/>
          <w:u w:val="single"/>
        </w:rPr>
        <w:t xml:space="preserve"> : 15100000-9</w:t>
      </w:r>
      <w:r w:rsidRPr="00873235">
        <w:rPr>
          <w:rFonts w:ascii="Comic Sans MS" w:hAnsi="Comic Sans MS" w:cstheme="minorHAnsi"/>
          <w:b/>
          <w:sz w:val="20"/>
          <w:szCs w:val="20"/>
          <w:u w:val="single"/>
        </w:rPr>
        <w:t>)</w:t>
      </w:r>
    </w:p>
    <w:tbl>
      <w:tblPr>
        <w:tblW w:w="10788" w:type="dxa"/>
        <w:tblInd w:w="93" w:type="dxa"/>
        <w:tblLayout w:type="fixed"/>
        <w:tblLook w:val="04A0"/>
      </w:tblPr>
      <w:tblGrid>
        <w:gridCol w:w="540"/>
        <w:gridCol w:w="4720"/>
        <w:gridCol w:w="1134"/>
        <w:gridCol w:w="1418"/>
        <w:gridCol w:w="1112"/>
        <w:gridCol w:w="1864"/>
      </w:tblGrid>
      <w:tr w:rsidR="006967BB" w:rsidRPr="00DB6710" w:rsidTr="00EA697F">
        <w:trPr>
          <w:trHeight w:val="11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ΠΕΡΙΓΡΑΦΗ ΕΙΔΩΝ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ΣΥΝΟΛΙΚΗ ΠΟΣΟΤΗΤΑ ΚΕΦΑΛΑΙΟ Α &amp;</w:t>
            </w:r>
          </w:p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ΚΕΦΑΛΑΙΟ Β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ΤΙΜΗ ΜΟΝΑΔΟΣ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ΕΝΔΕΙΚΤΙΚΟΣ ΠΡΟΫΠΟΛΟΓΙΣΜΟΣ</w:t>
            </w:r>
          </w:p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ΚΕΦΑΛΑΙΟ Α</w:t>
            </w:r>
          </w:p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&amp;</w:t>
            </w:r>
          </w:p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ΚΕΦΑΛΑΙΟ Β</w:t>
            </w:r>
          </w:p>
        </w:tc>
      </w:tr>
      <w:tr w:rsidR="006967BB" w:rsidRPr="00F74ED7" w:rsidTr="00EA697F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Κιμάς μόσχου από κρέας μόσχου Α΄ ποιότητας άνευ οστού, διάπλασης U2, σε </w:t>
            </w:r>
            <w:proofErr w:type="spellStart"/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Κοτόπουλα νωπά Ά ποιότητας, ανέπαφα, τύπου 65% (χωρίς εντόσθια), βάρους 1300 </w:t>
            </w:r>
            <w:proofErr w:type="spellStart"/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γρ</w:t>
            </w:r>
            <w:proofErr w:type="spellEnd"/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. περίπου.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5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Μοσχάρι χωρίς κόκαλο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0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Χοιρινό κρέας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1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 xml:space="preserve">Κατεψυγμένα Ψάρια </w:t>
            </w: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Α΄ ποιότητας σε κιλά (βακαλάος φιλέτο)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 xml:space="preserve">Κατεψυγμένα Ψάρια </w:t>
            </w: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Α΄ ποιότητας σε κιλά (Ψάρι </w:t>
            </w:r>
            <w:proofErr w:type="spellStart"/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πανγκάσιους</w:t>
            </w:r>
            <w:proofErr w:type="spellEnd"/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 xml:space="preserve">Κατεψυγμένα Ψάρια </w:t>
            </w: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Α΄ ποιότητας σε κιλά (</w:t>
            </w:r>
            <w:proofErr w:type="spellStart"/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Κοκκινόψαρο</w:t>
            </w:r>
            <w:proofErr w:type="spellEnd"/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ακαθάριστο)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350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Τελικό Σύνολο 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right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6967BB" w:rsidRPr="00F74ED7" w:rsidTr="00EA697F">
        <w:trPr>
          <w:trHeight w:val="326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Φ.Π.Α. 13% 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right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6967BB" w:rsidRPr="00F74ED7" w:rsidTr="00EA697F">
        <w:trPr>
          <w:trHeight w:val="388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Σύνολο με Φ.Π.Α. 13% 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right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 €</w:t>
            </w:r>
          </w:p>
        </w:tc>
      </w:tr>
    </w:tbl>
    <w:p w:rsidR="006B5789" w:rsidRPr="000D11BB" w:rsidRDefault="006B5789" w:rsidP="000D11BB">
      <w:pPr>
        <w:jc w:val="right"/>
        <w:rPr>
          <w:rFonts w:ascii="Comic Sans MS" w:hAnsi="Comic Sans MS"/>
          <w:b/>
          <w:sz w:val="18"/>
          <w:szCs w:val="18"/>
        </w:rPr>
      </w:pPr>
      <w:r w:rsidRPr="00136188">
        <w:rPr>
          <w:rFonts w:ascii="Comic Sans MS" w:hAnsi="Comic Sans MS"/>
          <w:b/>
          <w:sz w:val="18"/>
          <w:szCs w:val="18"/>
        </w:rPr>
        <w:t>Ημερο</w:t>
      </w:r>
      <w:r w:rsidR="000D11BB">
        <w:rPr>
          <w:rFonts w:ascii="Comic Sans MS" w:hAnsi="Comic Sans MS"/>
          <w:b/>
          <w:sz w:val="18"/>
          <w:szCs w:val="18"/>
        </w:rPr>
        <w:t>μηνία:…../……/202…</w:t>
      </w:r>
    </w:p>
    <w:p w:rsidR="006B5789" w:rsidRPr="00136188" w:rsidRDefault="006B5789" w:rsidP="006B5789">
      <w:pPr>
        <w:rPr>
          <w:rFonts w:ascii="Comic Sans MS" w:hAnsi="Comic Sans MS"/>
          <w:b/>
          <w:sz w:val="18"/>
          <w:szCs w:val="18"/>
        </w:rPr>
      </w:pPr>
      <w:r w:rsidRPr="00136188">
        <w:rPr>
          <w:rFonts w:ascii="Cambria" w:hAnsi="Cambria"/>
          <w:b/>
          <w:sz w:val="18"/>
          <w:szCs w:val="18"/>
        </w:rPr>
        <w:t xml:space="preserve">  </w:t>
      </w:r>
      <w:r w:rsidRPr="00136188">
        <w:rPr>
          <w:rFonts w:ascii="Comic Sans MS" w:hAnsi="Comic Sans MS"/>
          <w:b/>
          <w:sz w:val="18"/>
          <w:szCs w:val="18"/>
        </w:rPr>
        <w:t>Ο προσφέρων</w:t>
      </w:r>
    </w:p>
    <w:p w:rsidR="006B5789" w:rsidRPr="00136188" w:rsidRDefault="006B5789" w:rsidP="006B5789">
      <w:pPr>
        <w:rPr>
          <w:rFonts w:ascii="Comic Sans MS" w:hAnsi="Comic Sans MS"/>
          <w:sz w:val="18"/>
          <w:szCs w:val="18"/>
        </w:rPr>
      </w:pPr>
      <w:r w:rsidRPr="00136188">
        <w:rPr>
          <w:rFonts w:ascii="Comic Sans MS" w:hAnsi="Comic Sans MS"/>
          <w:b/>
          <w:sz w:val="18"/>
          <w:szCs w:val="18"/>
        </w:rPr>
        <w:t xml:space="preserve">   Επωνυμία                                </w:t>
      </w:r>
      <w:r>
        <w:rPr>
          <w:rFonts w:ascii="Comic Sans MS" w:hAnsi="Comic Sans MS"/>
          <w:b/>
          <w:sz w:val="18"/>
          <w:szCs w:val="18"/>
        </w:rPr>
        <w:t xml:space="preserve">        </w:t>
      </w:r>
      <w:r w:rsidRPr="00136188">
        <w:rPr>
          <w:rFonts w:ascii="Comic Sans MS" w:hAnsi="Comic Sans MS"/>
          <w:b/>
          <w:sz w:val="18"/>
          <w:szCs w:val="18"/>
        </w:rPr>
        <w:t xml:space="preserve"> Υπογραφή                                </w:t>
      </w:r>
      <w:r>
        <w:rPr>
          <w:rFonts w:ascii="Comic Sans MS" w:hAnsi="Comic Sans MS"/>
          <w:b/>
          <w:sz w:val="18"/>
          <w:szCs w:val="18"/>
        </w:rPr>
        <w:t xml:space="preserve">       </w:t>
      </w:r>
      <w:r w:rsidRPr="00136188">
        <w:rPr>
          <w:rFonts w:ascii="Comic Sans MS" w:hAnsi="Comic Sans MS"/>
          <w:b/>
          <w:sz w:val="18"/>
          <w:szCs w:val="18"/>
        </w:rPr>
        <w:t xml:space="preserve"> Σφραγίδα Επιχείρησης</w:t>
      </w:r>
    </w:p>
    <w:tbl>
      <w:tblPr>
        <w:tblpPr w:leftFromText="180" w:rightFromText="180" w:vertAnchor="text" w:horzAnchor="margin" w:tblpY="84"/>
        <w:tblOverlap w:val="never"/>
        <w:tblW w:w="7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7"/>
        <w:gridCol w:w="1432"/>
      </w:tblGrid>
      <w:tr w:rsidR="00832314" w:rsidRPr="00C0254B" w:rsidTr="00832314">
        <w:trPr>
          <w:trHeight w:val="1132"/>
        </w:trPr>
        <w:tc>
          <w:tcPr>
            <w:tcW w:w="5667" w:type="dxa"/>
            <w:shd w:val="clear" w:color="auto" w:fill="auto"/>
          </w:tcPr>
          <w:p w:rsidR="00832314" w:rsidRPr="00C0254B" w:rsidRDefault="00832314" w:rsidP="00832314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Ο ΠΡΟΣΦΕΡΩΝ</w:t>
            </w:r>
          </w:p>
          <w:p w:rsidR="00832314" w:rsidRPr="00C0254B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32314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Επωνυμία : </w:t>
            </w:r>
          </w:p>
          <w:p w:rsidR="00832314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Α.Φ.Μ. : </w:t>
            </w:r>
          </w:p>
          <w:p w:rsidR="00832314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Δ.Ο.Υ. : </w:t>
            </w:r>
          </w:p>
          <w:p w:rsidR="00832314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Δραστηριότητα /Επάγγελμα : </w:t>
            </w:r>
          </w:p>
          <w:p w:rsidR="00832314" w:rsidRPr="00C0254B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Δ/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νση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: </w:t>
            </w:r>
          </w:p>
        </w:tc>
        <w:tc>
          <w:tcPr>
            <w:tcW w:w="1432" w:type="dxa"/>
            <w:shd w:val="clear" w:color="auto" w:fill="auto"/>
          </w:tcPr>
          <w:p w:rsidR="00832314" w:rsidRPr="00C0254B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3526"/>
        <w:tblW w:w="11268" w:type="dxa"/>
        <w:tblBorders>
          <w:insideH w:val="single" w:sz="4" w:space="0" w:color="auto"/>
        </w:tblBorders>
        <w:tblLook w:val="01E0"/>
      </w:tblPr>
      <w:tblGrid>
        <w:gridCol w:w="5450"/>
        <w:gridCol w:w="5818"/>
      </w:tblGrid>
      <w:tr w:rsidR="00832314" w:rsidRPr="00136188" w:rsidTr="00832314">
        <w:trPr>
          <w:trHeight w:val="2535"/>
        </w:trPr>
        <w:tc>
          <w:tcPr>
            <w:tcW w:w="5450" w:type="dxa"/>
          </w:tcPr>
          <w:p w:rsidR="00832314" w:rsidRPr="00136188" w:rsidRDefault="00832314" w:rsidP="00832314">
            <w:pPr>
              <w:keepLines/>
              <w:widowControl w:val="0"/>
              <w:spacing w:line="240" w:lineRule="atLeast"/>
              <w:ind w:right="96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  <w:p w:rsidR="00832314" w:rsidRPr="00136188" w:rsidRDefault="00832314" w:rsidP="00832314">
            <w:pPr>
              <w:rPr>
                <w:rFonts w:ascii="Comic Sans MS" w:hAnsi="Comic Sans MS"/>
                <w:sz w:val="16"/>
                <w:szCs w:val="16"/>
              </w:rPr>
            </w:pPr>
            <w:r w:rsidRPr="0013618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832314" w:rsidRPr="00136188" w:rsidRDefault="00832314" w:rsidP="0083231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818" w:type="dxa"/>
          </w:tcPr>
          <w:p w:rsidR="00832314" w:rsidRDefault="00832314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Αρ. Μελέτης : 46/2020</w:t>
            </w:r>
          </w:p>
          <w:p w:rsidR="00832314" w:rsidRDefault="00832314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32314" w:rsidRPr="00136188" w:rsidRDefault="00832314" w:rsidP="00832314">
            <w:pPr>
              <w:rPr>
                <w:rFonts w:ascii="Comic Sans MS" w:hAnsi="Comic Sans MS" w:cs="Arial"/>
                <w:i/>
                <w:iCs/>
                <w:color w:val="000000"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 xml:space="preserve">ΤΙΤΛΟΣ: </w:t>
            </w:r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«Προμήθεια τροφίμων έτους 2020, για τις ανάγκες του Δήμου </w:t>
            </w:r>
            <w:proofErr w:type="spellStart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>Μινώα</w:t>
            </w:r>
            <w:proofErr w:type="spellEnd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Πεδιάδας και του νομικού προσώπου Κοινωφελής Επιχείρηση Κοινωνικών Δομών Δήμου </w:t>
            </w:r>
            <w:proofErr w:type="spellStart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>Μινώα</w:t>
            </w:r>
            <w:proofErr w:type="spellEnd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Πεδιάδας </w:t>
            </w:r>
          </w:p>
          <w:p w:rsidR="00832314" w:rsidRPr="00136188" w:rsidRDefault="00832314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32314" w:rsidRPr="00136188" w:rsidRDefault="00832314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>Προϋπολογισμός: 62.996,85 ΕΥΡΩ</w:t>
            </w:r>
          </w:p>
          <w:p w:rsidR="00832314" w:rsidRPr="000D11BB" w:rsidRDefault="00832314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Χρηματοδότηση: ΤΑΚΤΙΚΑ ΕΣΟΔΑ</w:t>
            </w:r>
          </w:p>
        </w:tc>
      </w:tr>
    </w:tbl>
    <w:tbl>
      <w:tblPr>
        <w:tblStyle w:val="afa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86"/>
      </w:tblGrid>
      <w:tr w:rsidR="00832314" w:rsidTr="00832314">
        <w:trPr>
          <w:trHeight w:val="345"/>
        </w:trPr>
        <w:tc>
          <w:tcPr>
            <w:tcW w:w="3486" w:type="dxa"/>
          </w:tcPr>
          <w:p w:rsidR="00832314" w:rsidRPr="00F63EAC" w:rsidRDefault="00832314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F63EAC">
              <w:rPr>
                <w:rFonts w:ascii="Comic Sans MS" w:hAnsi="Comic Sans MS" w:cs="Tahoma"/>
                <w:b/>
                <w:bCs/>
                <w:sz w:val="20"/>
                <w:szCs w:val="20"/>
              </w:rPr>
              <w:t>Προς</w:t>
            </w:r>
          </w:p>
          <w:p w:rsidR="00832314" w:rsidRDefault="00832314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136188">
              <w:rPr>
                <w:rFonts w:ascii="Comic Sans MS" w:hAnsi="Comic Sans MS" w:cs="Tahoma"/>
                <w:b/>
                <w:bCs/>
                <w:sz w:val="16"/>
                <w:szCs w:val="16"/>
              </w:rPr>
              <w:t>ΔΗΜΟΣ ΜΙΝΩΑ ΠΕΔΙΑΔΑΣ</w:t>
            </w:r>
          </w:p>
          <w:p w:rsidR="00832314" w:rsidRDefault="00832314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136188">
              <w:rPr>
                <w:rFonts w:ascii="Comic Sans MS" w:hAnsi="Comic Sans MS" w:cs="Tahoma"/>
                <w:b/>
                <w:bCs/>
                <w:sz w:val="16"/>
                <w:szCs w:val="16"/>
              </w:rPr>
              <w:t>Δ/ΝΣΗ ΟΙΚΟΝΟΜΙΚΩΝ ΥΠΗΡΕΣΙΩΝ</w:t>
            </w:r>
          </w:p>
          <w:p w:rsidR="00832314" w:rsidRPr="00136188" w:rsidRDefault="0064786B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Ελ. Βενιζέλου 215, </w:t>
            </w:r>
            <w:r w:rsidR="00832314" w:rsidRPr="00136188">
              <w:rPr>
                <w:rFonts w:ascii="Comic Sans MS" w:hAnsi="Comic Sans MS"/>
                <w:sz w:val="16"/>
                <w:szCs w:val="16"/>
              </w:rPr>
              <w:t>Αρκαλοχώρι  ΤΚ 70300</w:t>
            </w:r>
          </w:p>
          <w:p w:rsidR="00832314" w:rsidRPr="00E9237C" w:rsidRDefault="00832314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</w:tc>
      </w:tr>
    </w:tbl>
    <w:p w:rsidR="006B5789" w:rsidRDefault="006B5789" w:rsidP="00832314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/>
        <w:rPr>
          <w:rFonts w:ascii="Comic Sans MS" w:eastAsia="Arial Unicode MS" w:hAnsi="Comic Sans MS" w:cs="Verdana"/>
          <w:b/>
          <w:bCs/>
          <w:sz w:val="20"/>
          <w:szCs w:val="20"/>
        </w:rPr>
      </w:pPr>
    </w:p>
    <w:p w:rsidR="006B5789" w:rsidRPr="00C06729" w:rsidRDefault="006B5789" w:rsidP="006B5789">
      <w:pPr>
        <w:jc w:val="center"/>
        <w:rPr>
          <w:rFonts w:ascii="Comic Sans MS" w:hAnsi="Comic Sans MS" w:cs="Arial"/>
          <w:b/>
          <w:color w:val="000000"/>
        </w:rPr>
      </w:pPr>
      <w:r w:rsidRPr="006967BB">
        <w:rPr>
          <w:rFonts w:ascii="Comic Sans MS" w:hAnsi="Comic Sans MS" w:cs="Arial"/>
          <w:b/>
          <w:color w:val="000000"/>
        </w:rPr>
        <w:t>ΕΝΤΥΠΟ ΟΙΚΟΝΟΜΙΚΗΣ ΠΡΟΣΦΟΡΑΣ</w:t>
      </w:r>
    </w:p>
    <w:tbl>
      <w:tblPr>
        <w:tblpPr w:leftFromText="180" w:rightFromText="180" w:vertAnchor="page" w:horzAnchor="margin" w:tblpY="1546"/>
        <w:tblW w:w="10593" w:type="dxa"/>
        <w:tblBorders>
          <w:insideH w:val="single" w:sz="4" w:space="0" w:color="auto"/>
        </w:tblBorders>
        <w:tblLook w:val="01E0"/>
      </w:tblPr>
      <w:tblGrid>
        <w:gridCol w:w="4702"/>
        <w:gridCol w:w="5891"/>
      </w:tblGrid>
      <w:tr w:rsidR="006B5789" w:rsidRPr="00136188" w:rsidTr="006B5789">
        <w:trPr>
          <w:trHeight w:val="2395"/>
        </w:trPr>
        <w:tc>
          <w:tcPr>
            <w:tcW w:w="4702" w:type="dxa"/>
          </w:tcPr>
          <w:p w:rsidR="006B5789" w:rsidRPr="00136188" w:rsidRDefault="006B5789" w:rsidP="006B57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891" w:type="dxa"/>
          </w:tcPr>
          <w:p w:rsidR="006B5789" w:rsidRPr="00136188" w:rsidRDefault="006B5789" w:rsidP="006B578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967BB" w:rsidRDefault="006967BB" w:rsidP="006967BB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/>
        <w:jc w:val="center"/>
        <w:rPr>
          <w:rFonts w:ascii="Calibri" w:hAnsi="Calibri" w:cs="Arial"/>
          <w:b/>
          <w:bCs/>
          <w:color w:val="002060"/>
        </w:rPr>
      </w:pPr>
      <w:r>
        <w:rPr>
          <w:rFonts w:ascii="Comic Sans MS" w:eastAsia="Arial Unicode MS" w:hAnsi="Comic Sans MS" w:cs="Verdana"/>
          <w:b/>
          <w:bCs/>
          <w:sz w:val="20"/>
          <w:szCs w:val="20"/>
        </w:rPr>
        <w:t>ΟΜΑΔΑ Ε</w:t>
      </w:r>
      <w:r w:rsidRPr="00873235">
        <w:rPr>
          <w:rFonts w:ascii="Comic Sans MS" w:eastAsia="Arial Unicode MS" w:hAnsi="Comic Sans MS" w:cs="Verdana"/>
          <w:b/>
          <w:bCs/>
          <w:sz w:val="20"/>
          <w:szCs w:val="20"/>
        </w:rPr>
        <w:t>’ : “</w:t>
      </w:r>
      <w:r w:rsidRPr="00873235">
        <w:rPr>
          <w:rFonts w:ascii="Comic Sans MS" w:hAnsi="Comic Sans MS" w:cstheme="minorHAnsi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 w:cstheme="minorHAnsi"/>
          <w:b/>
          <w:sz w:val="20"/>
          <w:szCs w:val="20"/>
          <w:u w:val="single"/>
        </w:rPr>
        <w:t xml:space="preserve">ΕΛΑΙΟΛΑΔΟ </w:t>
      </w:r>
      <w:r w:rsidRPr="00873235">
        <w:rPr>
          <w:rFonts w:ascii="Comic Sans MS" w:hAnsi="Comic Sans MS" w:cstheme="minorHAnsi"/>
          <w:b/>
          <w:sz w:val="20"/>
          <w:szCs w:val="20"/>
          <w:u w:val="single"/>
        </w:rPr>
        <w:t>(</w:t>
      </w:r>
      <w:r w:rsidRPr="00873235">
        <w:rPr>
          <w:rFonts w:ascii="Comic Sans MS" w:hAnsi="Comic Sans MS" w:cstheme="minorHAnsi"/>
          <w:b/>
          <w:sz w:val="20"/>
          <w:szCs w:val="20"/>
          <w:u w:val="single"/>
          <w:lang w:val="en-US"/>
        </w:rPr>
        <w:t>CPV</w:t>
      </w:r>
      <w:r>
        <w:rPr>
          <w:rFonts w:ascii="Comic Sans MS" w:hAnsi="Comic Sans MS" w:cstheme="minorHAnsi"/>
          <w:b/>
          <w:sz w:val="20"/>
          <w:szCs w:val="20"/>
          <w:u w:val="single"/>
        </w:rPr>
        <w:t xml:space="preserve"> : 15411110-6</w:t>
      </w:r>
      <w:r w:rsidRPr="00873235">
        <w:rPr>
          <w:rFonts w:ascii="Comic Sans MS" w:hAnsi="Comic Sans MS" w:cstheme="minorHAnsi"/>
          <w:b/>
          <w:sz w:val="20"/>
          <w:szCs w:val="20"/>
          <w:u w:val="single"/>
        </w:rPr>
        <w:t>)</w:t>
      </w:r>
    </w:p>
    <w:tbl>
      <w:tblPr>
        <w:tblW w:w="10788" w:type="dxa"/>
        <w:tblInd w:w="93" w:type="dxa"/>
        <w:tblLayout w:type="fixed"/>
        <w:tblLook w:val="04A0"/>
      </w:tblPr>
      <w:tblGrid>
        <w:gridCol w:w="540"/>
        <w:gridCol w:w="4578"/>
        <w:gridCol w:w="1134"/>
        <w:gridCol w:w="1560"/>
        <w:gridCol w:w="1112"/>
        <w:gridCol w:w="1864"/>
      </w:tblGrid>
      <w:tr w:rsidR="006967BB" w:rsidRPr="00BA6F74" w:rsidTr="00EA697F">
        <w:trPr>
          <w:trHeight w:val="11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ΠΕΡΙΓΡΑΦΗ ΕΙΔΩΝ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ΣΥΝΟΛΙΚΗ ΠΟΣΟΤΗΤΑ ΚΕΦΑΛΑΙΟ Α &amp;</w:t>
            </w:r>
          </w:p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ΚΕΦΑΛΑΙΟ Β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ΤΙΜΗ ΜΟΝΑΔΟΣ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ΕΝΔΕΙΚΤΙΚΟΣ ΠΡΟΫΠΟΛΟΓΙΣΜΟΣ</w:t>
            </w:r>
          </w:p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ΚΕΦΑΛΑΙΟ Α </w:t>
            </w:r>
          </w:p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&amp;</w:t>
            </w:r>
          </w:p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ΚΕΦΑΛΑΙΟ Β  </w:t>
            </w:r>
          </w:p>
        </w:tc>
      </w:tr>
      <w:tr w:rsidR="006967BB" w:rsidRPr="00BA6F74" w:rsidTr="00EA697F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3B0F3C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3B0F3C"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3B0F3C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3B0F3C">
              <w:rPr>
                <w:rFonts w:ascii="Comic Sans MS" w:hAnsi="Comic Sans MS" w:cs="Calibri"/>
                <w:color w:val="000000"/>
                <w:sz w:val="16"/>
                <w:szCs w:val="16"/>
              </w:rPr>
              <w:t>ΕΧΤRA παρθένο ελαιόλαδο εξαιρετικό, οξύτητας έως 1%. σε συσκευασία των 5lt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3B0F3C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3B0F3C">
              <w:rPr>
                <w:rFonts w:ascii="Comic Sans MS" w:hAnsi="Comic Sans MS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3B0F3C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3B0F3C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177</w:t>
            </w:r>
          </w:p>
          <w:p w:rsidR="006967BB" w:rsidRPr="003B0F3C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3B0F3C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3B0F3C">
              <w:rPr>
                <w:rFonts w:ascii="Comic Sans MS" w:hAnsi="Comic Sans MS" w:cs="Calibri"/>
                <w:color w:val="000000"/>
                <w:sz w:val="16"/>
                <w:szCs w:val="16"/>
              </w:rPr>
              <w:t>15,49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3B0F3C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3B0F3C">
              <w:rPr>
                <w:rFonts w:ascii="Comic Sans MS" w:hAnsi="Comic Sans MS" w:cs="Calibri"/>
                <w:color w:val="000000"/>
                <w:sz w:val="16"/>
                <w:szCs w:val="16"/>
              </w:rPr>
              <w:t>2.741,15</w:t>
            </w:r>
          </w:p>
          <w:p w:rsidR="006967BB" w:rsidRPr="003B0F3C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BA6F74" w:rsidTr="00EA697F">
        <w:trPr>
          <w:trHeight w:val="350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Τελικό Σύνολο :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3B0F3C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3B0F3C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2.741,15</w:t>
            </w:r>
            <w:r w:rsidRPr="003B0F3C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6967BB" w:rsidRPr="00BA6F74" w:rsidTr="00EA697F">
        <w:trPr>
          <w:trHeight w:val="340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Φ.Π.Α. 13% :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3B0F3C" w:rsidRDefault="006967BB" w:rsidP="00EA697F">
            <w:pPr>
              <w:jc w:val="right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3B0F3C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356,35 €</w:t>
            </w:r>
          </w:p>
        </w:tc>
      </w:tr>
      <w:tr w:rsidR="006967BB" w:rsidRPr="00BA6F74" w:rsidTr="00EA697F">
        <w:trPr>
          <w:trHeight w:val="347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Σύνολο με Φ.Π.Α. 13% :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3B0F3C" w:rsidRDefault="006967BB" w:rsidP="00EA697F">
            <w:pPr>
              <w:jc w:val="right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3B0F3C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3097,50 €</w:t>
            </w:r>
          </w:p>
        </w:tc>
      </w:tr>
    </w:tbl>
    <w:p w:rsidR="006B5789" w:rsidRDefault="006B5789" w:rsidP="006B5789">
      <w:pPr>
        <w:jc w:val="right"/>
        <w:rPr>
          <w:rFonts w:ascii="Comic Sans MS" w:hAnsi="Comic Sans MS"/>
          <w:b/>
          <w:sz w:val="18"/>
          <w:szCs w:val="18"/>
        </w:rPr>
      </w:pPr>
    </w:p>
    <w:p w:rsidR="006B5789" w:rsidRPr="00136188" w:rsidRDefault="00832314" w:rsidP="006B5789">
      <w:pPr>
        <w:jc w:val="righ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Ημερομηνία:…../……/202…</w:t>
      </w:r>
    </w:p>
    <w:p w:rsidR="006B5789" w:rsidRPr="00136188" w:rsidRDefault="006B5789" w:rsidP="006B5789">
      <w:pPr>
        <w:rPr>
          <w:rFonts w:ascii="Cambria" w:hAnsi="Cambria"/>
          <w:b/>
          <w:sz w:val="18"/>
          <w:szCs w:val="18"/>
        </w:rPr>
      </w:pPr>
    </w:p>
    <w:p w:rsidR="006B5789" w:rsidRPr="00136188" w:rsidRDefault="006B5789" w:rsidP="006B5789">
      <w:pPr>
        <w:rPr>
          <w:rFonts w:ascii="Comic Sans MS" w:hAnsi="Comic Sans MS"/>
          <w:b/>
          <w:sz w:val="18"/>
          <w:szCs w:val="18"/>
        </w:rPr>
      </w:pPr>
      <w:r w:rsidRPr="00136188">
        <w:rPr>
          <w:rFonts w:ascii="Cambria" w:hAnsi="Cambria"/>
          <w:b/>
          <w:sz w:val="18"/>
          <w:szCs w:val="18"/>
        </w:rPr>
        <w:t xml:space="preserve">  </w:t>
      </w:r>
      <w:r w:rsidRPr="00136188">
        <w:rPr>
          <w:rFonts w:ascii="Comic Sans MS" w:hAnsi="Comic Sans MS"/>
          <w:b/>
          <w:sz w:val="18"/>
          <w:szCs w:val="18"/>
        </w:rPr>
        <w:t>Ο προσφέρων</w:t>
      </w:r>
    </w:p>
    <w:p w:rsidR="006B5789" w:rsidRPr="00136188" w:rsidRDefault="006B5789" w:rsidP="006B5789">
      <w:pPr>
        <w:rPr>
          <w:rFonts w:ascii="Comic Sans MS" w:hAnsi="Comic Sans MS"/>
          <w:sz w:val="18"/>
          <w:szCs w:val="18"/>
        </w:rPr>
      </w:pPr>
      <w:r w:rsidRPr="00136188">
        <w:rPr>
          <w:rFonts w:ascii="Comic Sans MS" w:hAnsi="Comic Sans MS"/>
          <w:b/>
          <w:sz w:val="18"/>
          <w:szCs w:val="18"/>
        </w:rPr>
        <w:t xml:space="preserve">   Επωνυμία                                </w:t>
      </w:r>
      <w:r>
        <w:rPr>
          <w:rFonts w:ascii="Comic Sans MS" w:hAnsi="Comic Sans MS"/>
          <w:b/>
          <w:sz w:val="18"/>
          <w:szCs w:val="18"/>
        </w:rPr>
        <w:t xml:space="preserve">        </w:t>
      </w:r>
      <w:r w:rsidRPr="00136188">
        <w:rPr>
          <w:rFonts w:ascii="Comic Sans MS" w:hAnsi="Comic Sans MS"/>
          <w:b/>
          <w:sz w:val="18"/>
          <w:szCs w:val="18"/>
        </w:rPr>
        <w:t xml:space="preserve"> Υπογραφή                                </w:t>
      </w:r>
      <w:r>
        <w:rPr>
          <w:rFonts w:ascii="Comic Sans MS" w:hAnsi="Comic Sans MS"/>
          <w:b/>
          <w:sz w:val="18"/>
          <w:szCs w:val="18"/>
        </w:rPr>
        <w:t xml:space="preserve">       </w:t>
      </w:r>
      <w:r w:rsidRPr="00136188">
        <w:rPr>
          <w:rFonts w:ascii="Comic Sans MS" w:hAnsi="Comic Sans MS"/>
          <w:b/>
          <w:sz w:val="18"/>
          <w:szCs w:val="18"/>
        </w:rPr>
        <w:t xml:space="preserve"> Σφραγίδα Επιχείρησης</w:t>
      </w:r>
    </w:p>
    <w:p w:rsidR="006967BB" w:rsidRPr="006B5789" w:rsidRDefault="006967BB" w:rsidP="006967BB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/>
        <w:jc w:val="center"/>
        <w:rPr>
          <w:rFonts w:ascii="Comic Sans MS" w:eastAsia="Arial Unicode MS" w:hAnsi="Comic Sans MS" w:cs="Verdana"/>
          <w:b/>
          <w:bCs/>
          <w:sz w:val="20"/>
          <w:szCs w:val="20"/>
        </w:rPr>
      </w:pPr>
    </w:p>
    <w:p w:rsidR="006967BB" w:rsidRDefault="006967BB" w:rsidP="006967BB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/>
        <w:jc w:val="center"/>
        <w:rPr>
          <w:rFonts w:ascii="Comic Sans MS" w:eastAsia="Arial Unicode MS" w:hAnsi="Comic Sans MS" w:cs="Verdana"/>
          <w:b/>
          <w:bCs/>
          <w:sz w:val="20"/>
          <w:szCs w:val="20"/>
        </w:rPr>
      </w:pPr>
    </w:p>
    <w:p w:rsidR="006B5789" w:rsidRDefault="006B5789" w:rsidP="006967BB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/>
        <w:jc w:val="center"/>
        <w:rPr>
          <w:rFonts w:ascii="Comic Sans MS" w:eastAsia="Arial Unicode MS" w:hAnsi="Comic Sans MS" w:cs="Verdana"/>
          <w:b/>
          <w:bCs/>
          <w:sz w:val="20"/>
          <w:szCs w:val="20"/>
        </w:rPr>
      </w:pPr>
    </w:p>
    <w:p w:rsidR="00B23C04" w:rsidRDefault="00B23C04" w:rsidP="00B23C04">
      <w:pPr>
        <w:jc w:val="center"/>
        <w:rPr>
          <w:rFonts w:ascii="Comic Sans MS" w:hAnsi="Comic Sans MS" w:cs="Arial"/>
          <w:b/>
          <w:color w:val="000000"/>
        </w:rPr>
      </w:pPr>
    </w:p>
    <w:p w:rsidR="00B23C04" w:rsidRDefault="00B23C04" w:rsidP="00B23C04">
      <w:pPr>
        <w:jc w:val="center"/>
        <w:rPr>
          <w:rFonts w:ascii="Comic Sans MS" w:hAnsi="Comic Sans MS" w:cs="Arial"/>
          <w:b/>
          <w:color w:val="000000"/>
        </w:rPr>
      </w:pPr>
    </w:p>
    <w:tbl>
      <w:tblPr>
        <w:tblpPr w:leftFromText="180" w:rightFromText="180" w:vertAnchor="text" w:horzAnchor="margin" w:tblpY="84"/>
        <w:tblOverlap w:val="never"/>
        <w:tblW w:w="7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7"/>
        <w:gridCol w:w="1432"/>
      </w:tblGrid>
      <w:tr w:rsidR="00832314" w:rsidRPr="00C0254B" w:rsidTr="00832314">
        <w:trPr>
          <w:trHeight w:val="1132"/>
        </w:trPr>
        <w:tc>
          <w:tcPr>
            <w:tcW w:w="5667" w:type="dxa"/>
            <w:shd w:val="clear" w:color="auto" w:fill="auto"/>
          </w:tcPr>
          <w:p w:rsidR="00832314" w:rsidRPr="00C0254B" w:rsidRDefault="00832314" w:rsidP="00832314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Ο ΠΡΟΣΦΕΡΩΝ</w:t>
            </w:r>
          </w:p>
          <w:p w:rsidR="00832314" w:rsidRPr="00C0254B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32314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Επωνυμία : </w:t>
            </w:r>
          </w:p>
          <w:p w:rsidR="00832314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Α.Φ.Μ. : </w:t>
            </w:r>
          </w:p>
          <w:p w:rsidR="00832314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Δ.Ο.Υ. : </w:t>
            </w:r>
          </w:p>
          <w:p w:rsidR="00832314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Δραστηριότητα /Επάγγελμα : </w:t>
            </w:r>
          </w:p>
          <w:p w:rsidR="00832314" w:rsidRPr="00C0254B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Δ/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νση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: </w:t>
            </w:r>
          </w:p>
        </w:tc>
        <w:tc>
          <w:tcPr>
            <w:tcW w:w="1432" w:type="dxa"/>
            <w:shd w:val="clear" w:color="auto" w:fill="auto"/>
          </w:tcPr>
          <w:p w:rsidR="00832314" w:rsidRPr="00C0254B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3526"/>
        <w:tblW w:w="11268" w:type="dxa"/>
        <w:tblBorders>
          <w:insideH w:val="single" w:sz="4" w:space="0" w:color="auto"/>
        </w:tblBorders>
        <w:tblLook w:val="01E0"/>
      </w:tblPr>
      <w:tblGrid>
        <w:gridCol w:w="5450"/>
        <w:gridCol w:w="5818"/>
      </w:tblGrid>
      <w:tr w:rsidR="00832314" w:rsidRPr="00136188" w:rsidTr="00832314">
        <w:trPr>
          <w:trHeight w:val="2535"/>
        </w:trPr>
        <w:tc>
          <w:tcPr>
            <w:tcW w:w="5450" w:type="dxa"/>
          </w:tcPr>
          <w:p w:rsidR="00832314" w:rsidRPr="00136188" w:rsidRDefault="00832314" w:rsidP="00832314">
            <w:pPr>
              <w:keepLines/>
              <w:widowControl w:val="0"/>
              <w:spacing w:line="240" w:lineRule="atLeast"/>
              <w:ind w:right="96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  <w:p w:rsidR="00832314" w:rsidRPr="00136188" w:rsidRDefault="00832314" w:rsidP="00832314">
            <w:pPr>
              <w:rPr>
                <w:rFonts w:ascii="Comic Sans MS" w:hAnsi="Comic Sans MS"/>
                <w:sz w:val="16"/>
                <w:szCs w:val="16"/>
              </w:rPr>
            </w:pPr>
            <w:r w:rsidRPr="0013618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832314" w:rsidRPr="00136188" w:rsidRDefault="00832314" w:rsidP="0083231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818" w:type="dxa"/>
          </w:tcPr>
          <w:p w:rsidR="00832314" w:rsidRDefault="00832314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Αρ. Μελέτης : 46/2020</w:t>
            </w:r>
          </w:p>
          <w:p w:rsidR="00832314" w:rsidRDefault="00832314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32314" w:rsidRPr="00136188" w:rsidRDefault="00832314" w:rsidP="00832314">
            <w:pPr>
              <w:rPr>
                <w:rFonts w:ascii="Comic Sans MS" w:hAnsi="Comic Sans MS" w:cs="Arial"/>
                <w:i/>
                <w:iCs/>
                <w:color w:val="000000"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 xml:space="preserve">ΤΙΤΛΟΣ: </w:t>
            </w:r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«Προμήθεια τροφίμων έτους 2020, για τις ανάγκες του Δήμου </w:t>
            </w:r>
            <w:proofErr w:type="spellStart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>Μινώα</w:t>
            </w:r>
            <w:proofErr w:type="spellEnd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Πεδιάδας και του νομικού προσώπου Κοινωφελής Επιχείρηση Κοινωνικών Δομών Δήμου </w:t>
            </w:r>
            <w:proofErr w:type="spellStart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>Μινώα</w:t>
            </w:r>
            <w:proofErr w:type="spellEnd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Πεδιάδας </w:t>
            </w:r>
          </w:p>
          <w:p w:rsidR="00832314" w:rsidRPr="00136188" w:rsidRDefault="00832314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32314" w:rsidRPr="00136188" w:rsidRDefault="00832314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>Προϋπολογισμός: 62.996,85 ΕΥΡΩ</w:t>
            </w:r>
          </w:p>
          <w:p w:rsidR="00832314" w:rsidRPr="000D11BB" w:rsidRDefault="00832314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Χρηματοδότηση: ΤΑΚΤΙΚΑ ΕΣΟΔΑ</w:t>
            </w:r>
          </w:p>
        </w:tc>
      </w:tr>
    </w:tbl>
    <w:tbl>
      <w:tblPr>
        <w:tblStyle w:val="afa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86"/>
      </w:tblGrid>
      <w:tr w:rsidR="00832314" w:rsidTr="00832314">
        <w:trPr>
          <w:trHeight w:val="345"/>
        </w:trPr>
        <w:tc>
          <w:tcPr>
            <w:tcW w:w="3486" w:type="dxa"/>
          </w:tcPr>
          <w:p w:rsidR="00832314" w:rsidRPr="00F63EAC" w:rsidRDefault="00832314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F63EAC">
              <w:rPr>
                <w:rFonts w:ascii="Comic Sans MS" w:hAnsi="Comic Sans MS" w:cs="Tahoma"/>
                <w:b/>
                <w:bCs/>
                <w:sz w:val="20"/>
                <w:szCs w:val="20"/>
              </w:rPr>
              <w:t>Προς</w:t>
            </w:r>
          </w:p>
          <w:p w:rsidR="00832314" w:rsidRDefault="00832314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136188">
              <w:rPr>
                <w:rFonts w:ascii="Comic Sans MS" w:hAnsi="Comic Sans MS" w:cs="Tahoma"/>
                <w:b/>
                <w:bCs/>
                <w:sz w:val="16"/>
                <w:szCs w:val="16"/>
              </w:rPr>
              <w:t>ΔΗΜΟΣ ΜΙΝΩΑ ΠΕΔΙΑΔΑΣ</w:t>
            </w:r>
          </w:p>
          <w:p w:rsidR="00832314" w:rsidRDefault="00832314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136188">
              <w:rPr>
                <w:rFonts w:ascii="Comic Sans MS" w:hAnsi="Comic Sans MS" w:cs="Tahoma"/>
                <w:b/>
                <w:bCs/>
                <w:sz w:val="16"/>
                <w:szCs w:val="16"/>
              </w:rPr>
              <w:t>Δ/ΝΣΗ ΟΙΚΟΝΟΜΙΚΩΝ ΥΠΗΡΕΣΙΩΝ</w:t>
            </w:r>
          </w:p>
          <w:p w:rsidR="00832314" w:rsidRPr="00136188" w:rsidRDefault="0064786B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Ελ. Βενιζέλου 215, </w:t>
            </w:r>
            <w:r w:rsidR="00832314" w:rsidRPr="00136188">
              <w:rPr>
                <w:rFonts w:ascii="Comic Sans MS" w:hAnsi="Comic Sans MS"/>
                <w:sz w:val="16"/>
                <w:szCs w:val="16"/>
              </w:rPr>
              <w:t>Αρκαλοχώρι  ΤΚ 70300</w:t>
            </w:r>
          </w:p>
          <w:p w:rsidR="00832314" w:rsidRDefault="00832314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  <w:p w:rsidR="0064786B" w:rsidRPr="00E9237C" w:rsidRDefault="0064786B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</w:tc>
      </w:tr>
    </w:tbl>
    <w:p w:rsidR="00B23C04" w:rsidRPr="00C06729" w:rsidRDefault="00B23C04" w:rsidP="00B23C04">
      <w:pPr>
        <w:jc w:val="center"/>
        <w:rPr>
          <w:rFonts w:ascii="Comic Sans MS" w:hAnsi="Comic Sans MS" w:cs="Arial"/>
          <w:b/>
          <w:color w:val="000000"/>
        </w:rPr>
      </w:pPr>
      <w:r w:rsidRPr="006967BB">
        <w:rPr>
          <w:rFonts w:ascii="Comic Sans MS" w:hAnsi="Comic Sans MS" w:cs="Arial"/>
          <w:b/>
          <w:color w:val="000000"/>
        </w:rPr>
        <w:t>ΕΝΤΥΠΟ ΟΙΚΟΝΟΜΙΚΗΣ ΠΡΟΣΦΟΡΑΣ</w:t>
      </w:r>
    </w:p>
    <w:tbl>
      <w:tblPr>
        <w:tblpPr w:leftFromText="180" w:rightFromText="180" w:vertAnchor="page" w:horzAnchor="margin" w:tblpY="1546"/>
        <w:tblW w:w="10593" w:type="dxa"/>
        <w:tblBorders>
          <w:insideH w:val="single" w:sz="4" w:space="0" w:color="auto"/>
        </w:tblBorders>
        <w:tblLook w:val="01E0"/>
      </w:tblPr>
      <w:tblGrid>
        <w:gridCol w:w="4702"/>
        <w:gridCol w:w="5891"/>
      </w:tblGrid>
      <w:tr w:rsidR="006B5789" w:rsidRPr="00136188" w:rsidTr="006B5789">
        <w:trPr>
          <w:trHeight w:val="2395"/>
        </w:trPr>
        <w:tc>
          <w:tcPr>
            <w:tcW w:w="4702" w:type="dxa"/>
          </w:tcPr>
          <w:p w:rsidR="006B5789" w:rsidRPr="00136188" w:rsidRDefault="006B5789" w:rsidP="006B578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891" w:type="dxa"/>
          </w:tcPr>
          <w:p w:rsidR="006B5789" w:rsidRPr="00136188" w:rsidRDefault="006B5789" w:rsidP="006B578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967BB" w:rsidRPr="006B5789" w:rsidRDefault="006967BB" w:rsidP="006967BB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/>
        <w:jc w:val="center"/>
        <w:rPr>
          <w:rFonts w:ascii="Calibri" w:hAnsi="Calibri" w:cs="Arial"/>
          <w:b/>
          <w:bCs/>
          <w:color w:val="002060"/>
        </w:rPr>
      </w:pPr>
      <w:r>
        <w:rPr>
          <w:rFonts w:ascii="Comic Sans MS" w:eastAsia="Arial Unicode MS" w:hAnsi="Comic Sans MS" w:cs="Verdana"/>
          <w:b/>
          <w:bCs/>
          <w:sz w:val="20"/>
          <w:szCs w:val="20"/>
        </w:rPr>
        <w:t>ΟΜΑΔΑ</w:t>
      </w:r>
      <w:r w:rsidRPr="006B5789">
        <w:rPr>
          <w:rFonts w:ascii="Comic Sans MS" w:eastAsia="Arial Unicode MS" w:hAnsi="Comic Sans MS" w:cs="Verdana"/>
          <w:b/>
          <w:bCs/>
          <w:sz w:val="20"/>
          <w:szCs w:val="20"/>
        </w:rPr>
        <w:t xml:space="preserve"> </w:t>
      </w:r>
      <w:r>
        <w:rPr>
          <w:rFonts w:ascii="Comic Sans MS" w:eastAsia="Arial Unicode MS" w:hAnsi="Comic Sans MS" w:cs="Verdana"/>
          <w:b/>
          <w:bCs/>
          <w:sz w:val="20"/>
          <w:szCs w:val="20"/>
        </w:rPr>
        <w:t>ΣΤ</w:t>
      </w:r>
      <w:r w:rsidRPr="006B5789">
        <w:rPr>
          <w:rFonts w:ascii="Comic Sans MS" w:eastAsia="Arial Unicode MS" w:hAnsi="Comic Sans MS" w:cs="Verdana"/>
          <w:b/>
          <w:bCs/>
          <w:sz w:val="20"/>
          <w:szCs w:val="20"/>
        </w:rPr>
        <w:t>’ : “</w:t>
      </w:r>
      <w:r w:rsidRPr="006B5789">
        <w:rPr>
          <w:rFonts w:ascii="Comic Sans MS" w:hAnsi="Comic Sans MS" w:cstheme="minorHAnsi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 w:cstheme="minorHAnsi"/>
          <w:b/>
          <w:sz w:val="20"/>
          <w:szCs w:val="20"/>
          <w:u w:val="single"/>
        </w:rPr>
        <w:t>ΕΙΔΗ</w:t>
      </w:r>
      <w:r w:rsidRPr="006B5789">
        <w:rPr>
          <w:rFonts w:ascii="Comic Sans MS" w:hAnsi="Comic Sans MS" w:cstheme="minorHAnsi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 w:cstheme="minorHAnsi"/>
          <w:b/>
          <w:sz w:val="20"/>
          <w:szCs w:val="20"/>
          <w:u w:val="single"/>
        </w:rPr>
        <w:t>ΟΠΩΡΟΠΩΛΕΙΟΥ</w:t>
      </w:r>
      <w:r w:rsidRPr="006B5789">
        <w:rPr>
          <w:rFonts w:ascii="Comic Sans MS" w:hAnsi="Comic Sans MS" w:cstheme="minorHAnsi"/>
          <w:b/>
          <w:sz w:val="20"/>
          <w:szCs w:val="20"/>
          <w:u w:val="single"/>
        </w:rPr>
        <w:t xml:space="preserve">  (</w:t>
      </w:r>
      <w:r w:rsidRPr="00873235">
        <w:rPr>
          <w:rFonts w:ascii="Comic Sans MS" w:hAnsi="Comic Sans MS" w:cstheme="minorHAnsi"/>
          <w:b/>
          <w:sz w:val="20"/>
          <w:szCs w:val="20"/>
          <w:u w:val="single"/>
          <w:lang w:val="en-US"/>
        </w:rPr>
        <w:t>CPV</w:t>
      </w:r>
      <w:r w:rsidRPr="006B5789">
        <w:rPr>
          <w:rFonts w:ascii="Comic Sans MS" w:hAnsi="Comic Sans MS" w:cstheme="minorHAnsi"/>
          <w:b/>
          <w:sz w:val="20"/>
          <w:szCs w:val="20"/>
          <w:u w:val="single"/>
        </w:rPr>
        <w:t xml:space="preserve"> : 15300000-1)</w:t>
      </w:r>
    </w:p>
    <w:tbl>
      <w:tblPr>
        <w:tblW w:w="10788" w:type="dxa"/>
        <w:tblInd w:w="93" w:type="dxa"/>
        <w:tblLayout w:type="fixed"/>
        <w:tblLook w:val="04A0"/>
      </w:tblPr>
      <w:tblGrid>
        <w:gridCol w:w="540"/>
        <w:gridCol w:w="4720"/>
        <w:gridCol w:w="1134"/>
        <w:gridCol w:w="1418"/>
        <w:gridCol w:w="1112"/>
        <w:gridCol w:w="1864"/>
      </w:tblGrid>
      <w:tr w:rsidR="006967BB" w:rsidRPr="00DB6710" w:rsidTr="00EA697F">
        <w:trPr>
          <w:trHeight w:val="11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ΠΕΡΙΓΡΑΦΗ ΕΙΔΩΝ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ΣΥΝΟΛΙΚΗ ΠΟΣΟΤΗΤΑ ΚΕΦΑΛΑΙΟ Α &amp;</w:t>
            </w:r>
          </w:p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ΚΕΦΑΛΑΙΟ Β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ΤΙΜΗ ΜΟΝΑΔΟΣ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ΕΝΔΕΙΚΤΙΚΟΣ ΠΡΟΫΠΟΛΟΓΙΣΜΟΣ</w:t>
            </w:r>
          </w:p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ΚΕΦΑΛΑΙΟ Α</w:t>
            </w:r>
          </w:p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&amp;</w:t>
            </w:r>
          </w:p>
          <w:p w:rsidR="006967BB" w:rsidRPr="00DB6710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DB6710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ΚΕΦΑΛΑΙΟ Β</w:t>
            </w:r>
          </w:p>
        </w:tc>
      </w:tr>
      <w:tr w:rsidR="006967BB" w:rsidRPr="00F74ED7" w:rsidTr="00EA697F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(Αγγούρια)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 (Άνηθος)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5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(Αχλάδια)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0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Βερύκοκα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1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(Καρότα)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(Καρπούζια)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(Κολοκύθια)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(Κρεμμύδια ξερά)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(Λάχανο)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(Λεμόνια)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(Μαϊντανός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Τεμάχιο 450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832314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(Μήλα)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Κιλά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832314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(Μπανάνες)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(Ντομάτες)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(Πατάτες)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(Πεπόνια)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(Πορτοκάλια)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, εγχώρια, Α΄ ποιότητας σε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Kgr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(Ροδάκινα)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(Σέλινο)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Τεμάχια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(Σκόρδα)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 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(Φρέσκο Κρεμμύδι)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Τεμάχια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 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(Μαρούλι)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 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(Μελιτζάνες)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 24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(Πιπεριές πράσινες στρογγυλές)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 25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(Πράσο)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 26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(Σπανάκι)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 27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(Φασολάκια φρέσκα)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 28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(Φράουλες)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 29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(Μανταρίνια)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 30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(Σταφύλι)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 31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(Κεράσια)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4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 32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Νωπά </w:t>
            </w:r>
            <w:proofErr w:type="spellStart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οπωρολαχανικά</w:t>
            </w:r>
            <w:proofErr w:type="spellEnd"/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, εγχώρια, Α΄ ποιότητας σε τεμάχια (Νεκταρίνια)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Κιλά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8E0479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 w:rsidRPr="008E0479"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F74ED7" w:rsidTr="00EA697F">
        <w:trPr>
          <w:trHeight w:val="350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Τελικό Σύνολο 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right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6967BB" w:rsidRPr="00F74ED7" w:rsidTr="00EA697F">
        <w:trPr>
          <w:trHeight w:val="326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Φ.Π.Α. 13% 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right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  <w:tr w:rsidR="006967BB" w:rsidRPr="00F74ED7" w:rsidTr="00EA697F">
        <w:trPr>
          <w:trHeight w:val="388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F74ED7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Σύνολο με Φ.Π.Α. 13% 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F74ED7" w:rsidRDefault="006967BB" w:rsidP="00EA697F">
            <w:pPr>
              <w:jc w:val="right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 €</w:t>
            </w:r>
          </w:p>
        </w:tc>
      </w:tr>
    </w:tbl>
    <w:p w:rsidR="006B5789" w:rsidRPr="00136188" w:rsidRDefault="00832314" w:rsidP="006B5789">
      <w:pPr>
        <w:jc w:val="righ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Ημερομηνία:…../……/202…</w:t>
      </w:r>
    </w:p>
    <w:p w:rsidR="006B5789" w:rsidRPr="00136188" w:rsidRDefault="006B5789" w:rsidP="006B5789">
      <w:pPr>
        <w:rPr>
          <w:rFonts w:ascii="Cambria" w:hAnsi="Cambria"/>
          <w:b/>
          <w:sz w:val="18"/>
          <w:szCs w:val="18"/>
        </w:rPr>
      </w:pPr>
    </w:p>
    <w:p w:rsidR="006B5789" w:rsidRPr="00136188" w:rsidRDefault="006B5789" w:rsidP="006B5789">
      <w:pPr>
        <w:rPr>
          <w:rFonts w:ascii="Comic Sans MS" w:hAnsi="Comic Sans MS"/>
          <w:b/>
          <w:sz w:val="18"/>
          <w:szCs w:val="18"/>
        </w:rPr>
      </w:pPr>
      <w:r w:rsidRPr="00136188">
        <w:rPr>
          <w:rFonts w:ascii="Cambria" w:hAnsi="Cambria"/>
          <w:b/>
          <w:sz w:val="18"/>
          <w:szCs w:val="18"/>
        </w:rPr>
        <w:t xml:space="preserve">  </w:t>
      </w:r>
      <w:r w:rsidRPr="00136188">
        <w:rPr>
          <w:rFonts w:ascii="Comic Sans MS" w:hAnsi="Comic Sans MS"/>
          <w:b/>
          <w:sz w:val="18"/>
          <w:szCs w:val="18"/>
        </w:rPr>
        <w:t>Ο προσφέρων</w:t>
      </w:r>
    </w:p>
    <w:p w:rsidR="006B5789" w:rsidRPr="00136188" w:rsidRDefault="006B5789" w:rsidP="006B5789">
      <w:pPr>
        <w:rPr>
          <w:rFonts w:ascii="Comic Sans MS" w:hAnsi="Comic Sans MS"/>
          <w:sz w:val="18"/>
          <w:szCs w:val="18"/>
        </w:rPr>
      </w:pPr>
      <w:r w:rsidRPr="00136188">
        <w:rPr>
          <w:rFonts w:ascii="Comic Sans MS" w:hAnsi="Comic Sans MS"/>
          <w:b/>
          <w:sz w:val="18"/>
          <w:szCs w:val="18"/>
        </w:rPr>
        <w:t xml:space="preserve">   Επωνυμία                                </w:t>
      </w:r>
      <w:r>
        <w:rPr>
          <w:rFonts w:ascii="Comic Sans MS" w:hAnsi="Comic Sans MS"/>
          <w:b/>
          <w:sz w:val="18"/>
          <w:szCs w:val="18"/>
        </w:rPr>
        <w:t xml:space="preserve">        </w:t>
      </w:r>
      <w:r w:rsidRPr="00136188">
        <w:rPr>
          <w:rFonts w:ascii="Comic Sans MS" w:hAnsi="Comic Sans MS"/>
          <w:b/>
          <w:sz w:val="18"/>
          <w:szCs w:val="18"/>
        </w:rPr>
        <w:t xml:space="preserve"> Υπογραφή                                </w:t>
      </w:r>
      <w:r>
        <w:rPr>
          <w:rFonts w:ascii="Comic Sans MS" w:hAnsi="Comic Sans MS"/>
          <w:b/>
          <w:sz w:val="18"/>
          <w:szCs w:val="18"/>
        </w:rPr>
        <w:t xml:space="preserve">       </w:t>
      </w:r>
      <w:r w:rsidRPr="00136188">
        <w:rPr>
          <w:rFonts w:ascii="Comic Sans MS" w:hAnsi="Comic Sans MS"/>
          <w:b/>
          <w:sz w:val="18"/>
          <w:szCs w:val="18"/>
        </w:rPr>
        <w:t xml:space="preserve"> Σφραγίδα Επιχείρησης</w:t>
      </w:r>
    </w:p>
    <w:tbl>
      <w:tblPr>
        <w:tblpPr w:leftFromText="180" w:rightFromText="180" w:vertAnchor="text" w:horzAnchor="margin" w:tblpY="84"/>
        <w:tblOverlap w:val="never"/>
        <w:tblW w:w="7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7"/>
        <w:gridCol w:w="1432"/>
      </w:tblGrid>
      <w:tr w:rsidR="00832314" w:rsidRPr="00C0254B" w:rsidTr="00832314">
        <w:trPr>
          <w:trHeight w:val="1132"/>
        </w:trPr>
        <w:tc>
          <w:tcPr>
            <w:tcW w:w="5667" w:type="dxa"/>
            <w:shd w:val="clear" w:color="auto" w:fill="auto"/>
          </w:tcPr>
          <w:p w:rsidR="00832314" w:rsidRPr="00C0254B" w:rsidRDefault="00832314" w:rsidP="00832314">
            <w:pPr>
              <w:jc w:val="left"/>
              <w:rPr>
                <w:rFonts w:ascii="Comic Sans MS" w:hAnsi="Comic Sans MS"/>
                <w:b/>
                <w:sz w:val="18"/>
                <w:szCs w:val="18"/>
              </w:rPr>
            </w:pPr>
            <w:r w:rsidRPr="00C0254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Ο ΠΡΟΣΦΕΡΩΝ</w:t>
            </w:r>
          </w:p>
          <w:p w:rsidR="00832314" w:rsidRPr="00C0254B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32314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Επωνυμία : </w:t>
            </w:r>
          </w:p>
          <w:p w:rsidR="00832314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Α.Φ.Μ. : </w:t>
            </w:r>
          </w:p>
          <w:p w:rsidR="00832314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Δ.Ο.Υ. : </w:t>
            </w:r>
          </w:p>
          <w:p w:rsidR="00832314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Δραστηριότητα /Επάγγελμα : </w:t>
            </w:r>
          </w:p>
          <w:p w:rsidR="00832314" w:rsidRPr="00C0254B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Δ/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νση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: </w:t>
            </w:r>
          </w:p>
        </w:tc>
        <w:tc>
          <w:tcPr>
            <w:tcW w:w="1432" w:type="dxa"/>
            <w:shd w:val="clear" w:color="auto" w:fill="auto"/>
          </w:tcPr>
          <w:p w:rsidR="00832314" w:rsidRPr="00C0254B" w:rsidRDefault="00832314" w:rsidP="0083231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3526"/>
        <w:tblW w:w="11268" w:type="dxa"/>
        <w:tblBorders>
          <w:insideH w:val="single" w:sz="4" w:space="0" w:color="auto"/>
        </w:tblBorders>
        <w:tblLook w:val="01E0"/>
      </w:tblPr>
      <w:tblGrid>
        <w:gridCol w:w="5450"/>
        <w:gridCol w:w="5818"/>
      </w:tblGrid>
      <w:tr w:rsidR="00832314" w:rsidRPr="00136188" w:rsidTr="00832314">
        <w:trPr>
          <w:trHeight w:val="2535"/>
        </w:trPr>
        <w:tc>
          <w:tcPr>
            <w:tcW w:w="5450" w:type="dxa"/>
          </w:tcPr>
          <w:p w:rsidR="00832314" w:rsidRPr="00136188" w:rsidRDefault="00832314" w:rsidP="00832314">
            <w:pPr>
              <w:keepLines/>
              <w:widowControl w:val="0"/>
              <w:spacing w:line="240" w:lineRule="atLeast"/>
              <w:ind w:right="96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  <w:p w:rsidR="00832314" w:rsidRPr="00136188" w:rsidRDefault="00832314" w:rsidP="00832314">
            <w:pPr>
              <w:rPr>
                <w:rFonts w:ascii="Comic Sans MS" w:hAnsi="Comic Sans MS"/>
                <w:sz w:val="16"/>
                <w:szCs w:val="16"/>
              </w:rPr>
            </w:pPr>
            <w:r w:rsidRPr="0013618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832314" w:rsidRPr="00136188" w:rsidRDefault="00832314" w:rsidP="0083231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818" w:type="dxa"/>
          </w:tcPr>
          <w:p w:rsidR="00832314" w:rsidRDefault="00832314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Αρ. Μελέτης : 46/2020</w:t>
            </w:r>
          </w:p>
          <w:p w:rsidR="00832314" w:rsidRDefault="00832314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32314" w:rsidRPr="00136188" w:rsidRDefault="00832314" w:rsidP="00832314">
            <w:pPr>
              <w:rPr>
                <w:rFonts w:ascii="Comic Sans MS" w:hAnsi="Comic Sans MS" w:cs="Arial"/>
                <w:i/>
                <w:iCs/>
                <w:color w:val="000000"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 xml:space="preserve">ΤΙΤΛΟΣ: </w:t>
            </w:r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«Προμήθεια τροφίμων έτους 2020, για τις ανάγκες του Δήμου </w:t>
            </w:r>
            <w:proofErr w:type="spellStart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>Μινώα</w:t>
            </w:r>
            <w:proofErr w:type="spellEnd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Πεδιάδας και του νομικού προσώπου Κοινωφελής Επιχείρηση Κοινωνικών Δομών Δήμου </w:t>
            </w:r>
            <w:proofErr w:type="spellStart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>Μινώα</w:t>
            </w:r>
            <w:proofErr w:type="spellEnd"/>
            <w:r w:rsidRPr="00136188">
              <w:rPr>
                <w:rFonts w:ascii="Comic Sans MS" w:hAnsi="Comic Sans MS" w:cs="Arial"/>
                <w:color w:val="000000"/>
                <w:sz w:val="16"/>
                <w:szCs w:val="16"/>
              </w:rPr>
              <w:t xml:space="preserve"> Πεδιάδας </w:t>
            </w:r>
          </w:p>
          <w:p w:rsidR="00832314" w:rsidRPr="00136188" w:rsidRDefault="00832314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32314" w:rsidRPr="00136188" w:rsidRDefault="00832314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36188">
              <w:rPr>
                <w:rFonts w:ascii="Comic Sans MS" w:hAnsi="Comic Sans MS"/>
                <w:b/>
                <w:sz w:val="16"/>
                <w:szCs w:val="16"/>
              </w:rPr>
              <w:t>Προϋπολογισμός: 62.996,85 ΕΥΡΩ</w:t>
            </w:r>
          </w:p>
          <w:p w:rsidR="00832314" w:rsidRPr="000D11BB" w:rsidRDefault="00832314" w:rsidP="0083231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Χρηματοδότηση: ΤΑΚΤΙΚΑ ΕΣΟΔΑ</w:t>
            </w:r>
          </w:p>
        </w:tc>
      </w:tr>
    </w:tbl>
    <w:tbl>
      <w:tblPr>
        <w:tblStyle w:val="afa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86"/>
      </w:tblGrid>
      <w:tr w:rsidR="00832314" w:rsidTr="00832314">
        <w:trPr>
          <w:trHeight w:val="345"/>
        </w:trPr>
        <w:tc>
          <w:tcPr>
            <w:tcW w:w="3486" w:type="dxa"/>
          </w:tcPr>
          <w:p w:rsidR="00832314" w:rsidRPr="00F63EAC" w:rsidRDefault="00832314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</w:rPr>
            </w:pPr>
            <w:r w:rsidRPr="00F63EAC">
              <w:rPr>
                <w:rFonts w:ascii="Comic Sans MS" w:hAnsi="Comic Sans MS" w:cs="Tahoma"/>
                <w:b/>
                <w:bCs/>
                <w:sz w:val="20"/>
                <w:szCs w:val="20"/>
              </w:rPr>
              <w:t>Προς</w:t>
            </w:r>
          </w:p>
          <w:p w:rsidR="00832314" w:rsidRDefault="00832314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136188">
              <w:rPr>
                <w:rFonts w:ascii="Comic Sans MS" w:hAnsi="Comic Sans MS" w:cs="Tahoma"/>
                <w:b/>
                <w:bCs/>
                <w:sz w:val="16"/>
                <w:szCs w:val="16"/>
              </w:rPr>
              <w:t>ΔΗΜΟΣ ΜΙΝΩΑ ΠΕΔΙΑΔΑΣ</w:t>
            </w:r>
          </w:p>
          <w:p w:rsidR="00832314" w:rsidRDefault="00832314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  <w:r w:rsidRPr="00136188">
              <w:rPr>
                <w:rFonts w:ascii="Comic Sans MS" w:hAnsi="Comic Sans MS" w:cs="Tahoma"/>
                <w:b/>
                <w:bCs/>
                <w:sz w:val="16"/>
                <w:szCs w:val="16"/>
              </w:rPr>
              <w:t>Δ/ΝΣΗ ΟΙΚΟΝΟΜΙΚΩΝ ΥΠΗΡΕΣΙΩΝ</w:t>
            </w:r>
          </w:p>
          <w:p w:rsidR="00832314" w:rsidRPr="00136188" w:rsidRDefault="0064786B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Ελ. Βενιζέλου 215, </w:t>
            </w:r>
            <w:r w:rsidR="00832314" w:rsidRPr="00136188">
              <w:rPr>
                <w:rFonts w:ascii="Comic Sans MS" w:hAnsi="Comic Sans MS"/>
                <w:sz w:val="16"/>
                <w:szCs w:val="16"/>
              </w:rPr>
              <w:t>Αρκαλοχώρι  ΤΚ 70300</w:t>
            </w:r>
          </w:p>
          <w:p w:rsidR="00832314" w:rsidRDefault="00832314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  <w:p w:rsidR="0064786B" w:rsidRPr="00E9237C" w:rsidRDefault="0064786B" w:rsidP="00832314">
            <w:pPr>
              <w:keepLines/>
              <w:widowControl w:val="0"/>
              <w:spacing w:line="240" w:lineRule="atLeast"/>
              <w:ind w:right="96"/>
              <w:jc w:val="center"/>
              <w:rPr>
                <w:rFonts w:ascii="Comic Sans MS" w:hAnsi="Comic Sans MS" w:cs="Tahoma"/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1546"/>
        <w:tblW w:w="10593" w:type="dxa"/>
        <w:tblBorders>
          <w:insideH w:val="single" w:sz="4" w:space="0" w:color="auto"/>
        </w:tblBorders>
        <w:tblLook w:val="01E0"/>
      </w:tblPr>
      <w:tblGrid>
        <w:gridCol w:w="4702"/>
        <w:gridCol w:w="5891"/>
      </w:tblGrid>
      <w:tr w:rsidR="00832314" w:rsidRPr="00136188" w:rsidTr="00832314">
        <w:trPr>
          <w:trHeight w:val="2395"/>
        </w:trPr>
        <w:tc>
          <w:tcPr>
            <w:tcW w:w="4702" w:type="dxa"/>
          </w:tcPr>
          <w:p w:rsidR="00832314" w:rsidRPr="00136188" w:rsidRDefault="00832314" w:rsidP="0083231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891" w:type="dxa"/>
          </w:tcPr>
          <w:p w:rsidR="00832314" w:rsidRPr="00136188" w:rsidRDefault="00832314" w:rsidP="0083231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6967BB" w:rsidRPr="00B23C04" w:rsidRDefault="00B23C04" w:rsidP="00B23C04">
      <w:pPr>
        <w:jc w:val="center"/>
        <w:rPr>
          <w:rFonts w:ascii="Comic Sans MS" w:hAnsi="Comic Sans MS" w:cs="Arial"/>
          <w:b/>
          <w:color w:val="000000"/>
        </w:rPr>
      </w:pPr>
      <w:r w:rsidRPr="006967BB">
        <w:rPr>
          <w:rFonts w:ascii="Comic Sans MS" w:hAnsi="Comic Sans MS" w:cs="Arial"/>
          <w:b/>
          <w:color w:val="000000"/>
        </w:rPr>
        <w:t>ΕΝΤΥΠΟ ΟΙΚΟΝΟΜΙΚΗΣ ΠΡΟΣΦΟΡΑΣ</w:t>
      </w:r>
    </w:p>
    <w:p w:rsidR="006967BB" w:rsidRPr="001A20DA" w:rsidRDefault="006967BB" w:rsidP="006967BB">
      <w:pPr>
        <w:keepNext/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before="240"/>
        <w:jc w:val="center"/>
        <w:rPr>
          <w:rFonts w:ascii="Comic Sans MS" w:hAnsi="Comic Sans MS" w:cstheme="minorHAnsi"/>
          <w:b/>
          <w:sz w:val="20"/>
          <w:szCs w:val="20"/>
          <w:u w:val="single"/>
        </w:rPr>
      </w:pPr>
      <w:r>
        <w:rPr>
          <w:rFonts w:ascii="Comic Sans MS" w:eastAsia="Arial Unicode MS" w:hAnsi="Comic Sans MS" w:cs="Verdana"/>
          <w:b/>
          <w:bCs/>
          <w:sz w:val="20"/>
          <w:szCs w:val="20"/>
        </w:rPr>
        <w:t>ΟΜΑΔΑ Ζ</w:t>
      </w:r>
      <w:r w:rsidRPr="00873235">
        <w:rPr>
          <w:rFonts w:ascii="Comic Sans MS" w:eastAsia="Arial Unicode MS" w:hAnsi="Comic Sans MS" w:cs="Verdana"/>
          <w:b/>
          <w:bCs/>
          <w:sz w:val="20"/>
          <w:szCs w:val="20"/>
        </w:rPr>
        <w:t>’ : “</w:t>
      </w:r>
      <w:r w:rsidRPr="00873235">
        <w:rPr>
          <w:rFonts w:ascii="Comic Sans MS" w:hAnsi="Comic Sans MS" w:cstheme="minorHAnsi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 w:cstheme="minorHAnsi"/>
          <w:b/>
          <w:sz w:val="20"/>
          <w:szCs w:val="20"/>
          <w:u w:val="single"/>
        </w:rPr>
        <w:t xml:space="preserve">ΓΑΛΑ ΕΡΓΑΖΟΜΕΝΩΝ  </w:t>
      </w:r>
      <w:r w:rsidRPr="00873235">
        <w:rPr>
          <w:rFonts w:ascii="Comic Sans MS" w:hAnsi="Comic Sans MS" w:cstheme="minorHAnsi"/>
          <w:b/>
          <w:sz w:val="20"/>
          <w:szCs w:val="20"/>
          <w:u w:val="single"/>
        </w:rPr>
        <w:t>(</w:t>
      </w:r>
      <w:r w:rsidRPr="00873235">
        <w:rPr>
          <w:rFonts w:ascii="Comic Sans MS" w:hAnsi="Comic Sans MS" w:cstheme="minorHAnsi"/>
          <w:b/>
          <w:sz w:val="20"/>
          <w:szCs w:val="20"/>
          <w:u w:val="single"/>
          <w:lang w:val="en-US"/>
        </w:rPr>
        <w:t>CPV</w:t>
      </w:r>
      <w:r>
        <w:rPr>
          <w:rFonts w:ascii="Comic Sans MS" w:hAnsi="Comic Sans MS" w:cstheme="minorHAnsi"/>
          <w:b/>
          <w:sz w:val="20"/>
          <w:szCs w:val="20"/>
          <w:u w:val="single"/>
        </w:rPr>
        <w:t xml:space="preserve"> : </w:t>
      </w:r>
      <w:r w:rsidRPr="003E3977">
        <w:rPr>
          <w:rFonts w:ascii="Comic Sans MS" w:hAnsi="Comic Sans MS" w:cstheme="minorHAnsi"/>
          <w:b/>
          <w:sz w:val="20"/>
          <w:szCs w:val="20"/>
          <w:u w:val="single"/>
        </w:rPr>
        <w:t>15511100-4)</w:t>
      </w:r>
      <w:r>
        <w:rPr>
          <w:rFonts w:ascii="Comic Sans MS" w:hAnsi="Comic Sans MS" w:cstheme="minorHAnsi"/>
          <w:b/>
          <w:sz w:val="20"/>
          <w:szCs w:val="20"/>
          <w:u w:val="single"/>
        </w:rPr>
        <w:t xml:space="preserve"> για το ΚΕΦΑΛΑΙΟ Α</w:t>
      </w:r>
    </w:p>
    <w:tbl>
      <w:tblPr>
        <w:tblW w:w="10788" w:type="dxa"/>
        <w:tblInd w:w="93" w:type="dxa"/>
        <w:tblLayout w:type="fixed"/>
        <w:tblLook w:val="04A0"/>
      </w:tblPr>
      <w:tblGrid>
        <w:gridCol w:w="540"/>
        <w:gridCol w:w="4578"/>
        <w:gridCol w:w="1134"/>
        <w:gridCol w:w="1560"/>
        <w:gridCol w:w="1112"/>
        <w:gridCol w:w="1864"/>
      </w:tblGrid>
      <w:tr w:rsidR="006967BB" w:rsidRPr="00BA6F74" w:rsidTr="00EA697F">
        <w:trPr>
          <w:trHeight w:val="11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noWrap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ΠΕΡΙΓΡΑΦΗ ΕΙΔΩΝ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ΣΥΝΟΛΙΚΗ ΠΟΣΟΤΗΤΑ ΚΕΦΑΛΑΙΟ Α </w:t>
            </w:r>
          </w:p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ΤΙΜΗ ΜΟΝΑΔΟΣ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ΕΝΔΕΙΚΤΙΚΟΣ ΠΡΟΫΠΟΛΟΓΙΣΜΟΣ</w:t>
            </w:r>
          </w:p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ΚΕΦΑΛΑΙΟ Α </w:t>
            </w:r>
          </w:p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6967BB" w:rsidRPr="00BA6F74" w:rsidTr="00EA697F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DF5326" w:rsidRDefault="006967BB" w:rsidP="00EA697F">
            <w:pPr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Γάλα πλήρες συμπυκνωμένο - τύπου εβαπορέ σε κουτί των 410gr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BB" w:rsidRPr="00DF5326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F5326">
              <w:rPr>
                <w:rFonts w:ascii="Comic Sans MS" w:hAnsi="Comic Sans MS" w:cs="Calibri"/>
                <w:color w:val="000000"/>
                <w:sz w:val="16"/>
                <w:szCs w:val="16"/>
              </w:rPr>
              <w:t>Τεμάχιο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3B0F3C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  <w:t>24.379</w:t>
            </w:r>
          </w:p>
          <w:p w:rsidR="006967BB" w:rsidRPr="003B0F3C" w:rsidRDefault="006967BB" w:rsidP="00EA697F">
            <w:pPr>
              <w:jc w:val="center"/>
              <w:rPr>
                <w:rFonts w:ascii="Comic Sans MS" w:hAnsi="Comic Sans MS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3B0F3C" w:rsidRDefault="006967BB" w:rsidP="00EA697F">
            <w:pPr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7BB" w:rsidRPr="003B0F3C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</w:tr>
      <w:tr w:rsidR="006967BB" w:rsidRPr="00BA6F74" w:rsidTr="00EA697F">
        <w:trPr>
          <w:trHeight w:val="350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Τελικό Σύνολο :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3B0F3C" w:rsidRDefault="006967BB" w:rsidP="00EA697F">
            <w:pPr>
              <w:jc w:val="right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1A20DA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6967BB" w:rsidRPr="00BA6F74" w:rsidTr="00EA697F">
        <w:trPr>
          <w:trHeight w:val="340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6967BB" w:rsidRPr="00BA6F74" w:rsidRDefault="006967BB" w:rsidP="00EA697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BA6F74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 xml:space="preserve">Φ.Π.Α. 13% : 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67BB" w:rsidRPr="003B0F3C" w:rsidRDefault="006967BB" w:rsidP="00EA697F">
            <w:pPr>
              <w:jc w:val="right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3B0F3C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€</w:t>
            </w:r>
          </w:p>
        </w:tc>
      </w:tr>
      <w:tr w:rsidR="00F545AA" w:rsidRPr="00F74ED7" w:rsidTr="00F545AA">
        <w:trPr>
          <w:trHeight w:val="340"/>
        </w:trPr>
        <w:tc>
          <w:tcPr>
            <w:tcW w:w="8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F545AA" w:rsidRPr="00F74ED7" w:rsidRDefault="00F545AA" w:rsidP="00F71D2F">
            <w:pPr>
              <w:jc w:val="center"/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</w:pPr>
            <w:r w:rsidRPr="00F74ED7">
              <w:rPr>
                <w:rFonts w:ascii="Comic Sans MS" w:hAnsi="Comic Sans MS" w:cs="Calibri"/>
                <w:b/>
                <w:color w:val="000000"/>
                <w:sz w:val="16"/>
                <w:szCs w:val="16"/>
              </w:rPr>
              <w:t>Σύνολο με Φ.Π.Α. 13% :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545AA" w:rsidRPr="00F545AA" w:rsidRDefault="00F545AA" w:rsidP="00F71D2F">
            <w:pPr>
              <w:jc w:val="right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F545AA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 €</w:t>
            </w:r>
          </w:p>
        </w:tc>
      </w:tr>
    </w:tbl>
    <w:p w:rsidR="00F545AA" w:rsidRDefault="00F545AA" w:rsidP="00B23C04">
      <w:pPr>
        <w:jc w:val="right"/>
        <w:rPr>
          <w:rFonts w:ascii="Comic Sans MS" w:hAnsi="Comic Sans MS"/>
          <w:b/>
          <w:sz w:val="18"/>
          <w:szCs w:val="18"/>
        </w:rPr>
      </w:pPr>
    </w:p>
    <w:p w:rsidR="00B23C04" w:rsidRPr="00136188" w:rsidRDefault="00832314" w:rsidP="00B23C04">
      <w:pPr>
        <w:jc w:val="righ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Ημερομηνία:…../……/202….</w:t>
      </w:r>
    </w:p>
    <w:p w:rsidR="00B23C04" w:rsidRPr="00136188" w:rsidRDefault="00B23C04" w:rsidP="00B23C04">
      <w:pPr>
        <w:rPr>
          <w:rFonts w:ascii="Cambria" w:hAnsi="Cambria"/>
          <w:b/>
          <w:sz w:val="18"/>
          <w:szCs w:val="18"/>
        </w:rPr>
      </w:pPr>
    </w:p>
    <w:p w:rsidR="00B23C04" w:rsidRPr="00136188" w:rsidRDefault="00B23C04" w:rsidP="00B23C04">
      <w:pPr>
        <w:rPr>
          <w:rFonts w:ascii="Comic Sans MS" w:hAnsi="Comic Sans MS"/>
          <w:b/>
          <w:sz w:val="18"/>
          <w:szCs w:val="18"/>
        </w:rPr>
      </w:pPr>
      <w:r w:rsidRPr="00136188">
        <w:rPr>
          <w:rFonts w:ascii="Cambria" w:hAnsi="Cambria"/>
          <w:b/>
          <w:sz w:val="18"/>
          <w:szCs w:val="18"/>
        </w:rPr>
        <w:t xml:space="preserve">  </w:t>
      </w:r>
      <w:r w:rsidRPr="00136188">
        <w:rPr>
          <w:rFonts w:ascii="Comic Sans MS" w:hAnsi="Comic Sans MS"/>
          <w:b/>
          <w:sz w:val="18"/>
          <w:szCs w:val="18"/>
        </w:rPr>
        <w:t>Ο προσφέρων</w:t>
      </w:r>
    </w:p>
    <w:p w:rsidR="005B3573" w:rsidRPr="00E1076D" w:rsidRDefault="00B23C04" w:rsidP="00B23C04">
      <w:pPr>
        <w:suppressAutoHyphens/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136188">
        <w:rPr>
          <w:rFonts w:ascii="Comic Sans MS" w:hAnsi="Comic Sans MS"/>
          <w:b/>
          <w:sz w:val="18"/>
          <w:szCs w:val="18"/>
        </w:rPr>
        <w:t xml:space="preserve">   Επωνυμία                                </w:t>
      </w:r>
      <w:r>
        <w:rPr>
          <w:rFonts w:ascii="Comic Sans MS" w:hAnsi="Comic Sans MS"/>
          <w:b/>
          <w:sz w:val="18"/>
          <w:szCs w:val="18"/>
        </w:rPr>
        <w:t xml:space="preserve">        </w:t>
      </w:r>
      <w:r w:rsidRPr="00136188">
        <w:rPr>
          <w:rFonts w:ascii="Comic Sans MS" w:hAnsi="Comic Sans MS"/>
          <w:b/>
          <w:sz w:val="18"/>
          <w:szCs w:val="18"/>
        </w:rPr>
        <w:t xml:space="preserve"> Υπογραφή                                </w:t>
      </w:r>
      <w:r>
        <w:rPr>
          <w:rFonts w:ascii="Comic Sans MS" w:hAnsi="Comic Sans MS"/>
          <w:b/>
          <w:sz w:val="18"/>
          <w:szCs w:val="18"/>
        </w:rPr>
        <w:t xml:space="preserve">       </w:t>
      </w:r>
      <w:r w:rsidRPr="00136188">
        <w:rPr>
          <w:rFonts w:ascii="Comic Sans MS" w:hAnsi="Comic Sans MS"/>
          <w:b/>
          <w:sz w:val="18"/>
          <w:szCs w:val="18"/>
        </w:rPr>
        <w:t xml:space="preserve"> Σφραγίδα Επιχείρησης</w:t>
      </w:r>
    </w:p>
    <w:sectPr w:rsidR="005B3573" w:rsidRPr="00E1076D" w:rsidSect="00DF532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14" w:rsidRDefault="00832314">
      <w:r>
        <w:separator/>
      </w:r>
    </w:p>
  </w:endnote>
  <w:endnote w:type="continuationSeparator" w:id="1">
    <w:p w:rsidR="00832314" w:rsidRDefault="0083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14" w:rsidRDefault="00832314">
      <w:r>
        <w:separator/>
      </w:r>
    </w:p>
  </w:footnote>
  <w:footnote w:type="continuationSeparator" w:id="1">
    <w:p w:rsidR="00832314" w:rsidRDefault="00832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AC13D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56E1834"/>
    <w:multiLevelType w:val="hybridMultilevel"/>
    <w:tmpl w:val="E796E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D5F8E"/>
    <w:multiLevelType w:val="hybridMultilevel"/>
    <w:tmpl w:val="EF92550C"/>
    <w:lvl w:ilvl="0" w:tplc="D140349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46E4F"/>
    <w:multiLevelType w:val="hybridMultilevel"/>
    <w:tmpl w:val="2A38ED54"/>
    <w:lvl w:ilvl="0" w:tplc="D7F09F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C73603"/>
    <w:multiLevelType w:val="hybridMultilevel"/>
    <w:tmpl w:val="E0A0F982"/>
    <w:lvl w:ilvl="0" w:tplc="1C2C4664">
      <w:start w:val="2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C4BD8"/>
    <w:multiLevelType w:val="hybridMultilevel"/>
    <w:tmpl w:val="A1909D3E"/>
    <w:lvl w:ilvl="0" w:tplc="7A0C88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7A2064B3"/>
    <w:multiLevelType w:val="singleLevel"/>
    <w:tmpl w:val="FEAA6A1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7A3C1A1E"/>
    <w:multiLevelType w:val="singleLevel"/>
    <w:tmpl w:val="2BC45C5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5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573"/>
    <w:rsid w:val="00005B75"/>
    <w:rsid w:val="000143AB"/>
    <w:rsid w:val="00016232"/>
    <w:rsid w:val="00022BAA"/>
    <w:rsid w:val="000332FB"/>
    <w:rsid w:val="00034609"/>
    <w:rsid w:val="000411B7"/>
    <w:rsid w:val="0005486A"/>
    <w:rsid w:val="00054B62"/>
    <w:rsid w:val="00066715"/>
    <w:rsid w:val="00085737"/>
    <w:rsid w:val="00093F4F"/>
    <w:rsid w:val="000A3E3E"/>
    <w:rsid w:val="000B03E0"/>
    <w:rsid w:val="000C2E50"/>
    <w:rsid w:val="000D11BB"/>
    <w:rsid w:val="000D36E5"/>
    <w:rsid w:val="000D673A"/>
    <w:rsid w:val="000D7182"/>
    <w:rsid w:val="000F2772"/>
    <w:rsid w:val="000F3C62"/>
    <w:rsid w:val="00110EDB"/>
    <w:rsid w:val="001234FB"/>
    <w:rsid w:val="001255A8"/>
    <w:rsid w:val="001277D8"/>
    <w:rsid w:val="001327BE"/>
    <w:rsid w:val="001347B6"/>
    <w:rsid w:val="0013512C"/>
    <w:rsid w:val="00136188"/>
    <w:rsid w:val="00144ECC"/>
    <w:rsid w:val="00151A26"/>
    <w:rsid w:val="0016069E"/>
    <w:rsid w:val="00167A7D"/>
    <w:rsid w:val="00170664"/>
    <w:rsid w:val="00175F64"/>
    <w:rsid w:val="00176767"/>
    <w:rsid w:val="00191799"/>
    <w:rsid w:val="0019508F"/>
    <w:rsid w:val="001A1E11"/>
    <w:rsid w:val="001A20DA"/>
    <w:rsid w:val="001A2189"/>
    <w:rsid w:val="001A7A78"/>
    <w:rsid w:val="001C2487"/>
    <w:rsid w:val="001C2EB8"/>
    <w:rsid w:val="001C4C35"/>
    <w:rsid w:val="001F0366"/>
    <w:rsid w:val="00200541"/>
    <w:rsid w:val="002021B2"/>
    <w:rsid w:val="00216DE1"/>
    <w:rsid w:val="00226C61"/>
    <w:rsid w:val="0023394D"/>
    <w:rsid w:val="002421B9"/>
    <w:rsid w:val="002425C1"/>
    <w:rsid w:val="00242776"/>
    <w:rsid w:val="00247106"/>
    <w:rsid w:val="00252216"/>
    <w:rsid w:val="00260D8D"/>
    <w:rsid w:val="00261DF7"/>
    <w:rsid w:val="00267C75"/>
    <w:rsid w:val="00280627"/>
    <w:rsid w:val="00283DB5"/>
    <w:rsid w:val="0028666F"/>
    <w:rsid w:val="00290F12"/>
    <w:rsid w:val="00294243"/>
    <w:rsid w:val="00295B0E"/>
    <w:rsid w:val="003001B4"/>
    <w:rsid w:val="00306183"/>
    <w:rsid w:val="00306AB9"/>
    <w:rsid w:val="003143DB"/>
    <w:rsid w:val="0032310B"/>
    <w:rsid w:val="00346861"/>
    <w:rsid w:val="003522DF"/>
    <w:rsid w:val="0035288E"/>
    <w:rsid w:val="00361887"/>
    <w:rsid w:val="0036260E"/>
    <w:rsid w:val="003644CE"/>
    <w:rsid w:val="00381E84"/>
    <w:rsid w:val="003A0366"/>
    <w:rsid w:val="003B0F3C"/>
    <w:rsid w:val="003D1200"/>
    <w:rsid w:val="003D40EA"/>
    <w:rsid w:val="003E3977"/>
    <w:rsid w:val="003F4338"/>
    <w:rsid w:val="00412BD5"/>
    <w:rsid w:val="00413818"/>
    <w:rsid w:val="00432C39"/>
    <w:rsid w:val="00434BD5"/>
    <w:rsid w:val="004404E9"/>
    <w:rsid w:val="0044126D"/>
    <w:rsid w:val="00442F9A"/>
    <w:rsid w:val="004506AB"/>
    <w:rsid w:val="00460237"/>
    <w:rsid w:val="00463ADD"/>
    <w:rsid w:val="0049271D"/>
    <w:rsid w:val="004973EC"/>
    <w:rsid w:val="004A6200"/>
    <w:rsid w:val="004C06AE"/>
    <w:rsid w:val="004C393D"/>
    <w:rsid w:val="004C62E4"/>
    <w:rsid w:val="004D183C"/>
    <w:rsid w:val="004D716A"/>
    <w:rsid w:val="004E0517"/>
    <w:rsid w:val="004E33F3"/>
    <w:rsid w:val="004E7AC4"/>
    <w:rsid w:val="005017A7"/>
    <w:rsid w:val="00502ACB"/>
    <w:rsid w:val="00506406"/>
    <w:rsid w:val="005221B7"/>
    <w:rsid w:val="00524E92"/>
    <w:rsid w:val="00542839"/>
    <w:rsid w:val="0054468B"/>
    <w:rsid w:val="005573F4"/>
    <w:rsid w:val="005626CB"/>
    <w:rsid w:val="00565114"/>
    <w:rsid w:val="00570AE7"/>
    <w:rsid w:val="00571E77"/>
    <w:rsid w:val="005832CD"/>
    <w:rsid w:val="005925AF"/>
    <w:rsid w:val="005B1A8A"/>
    <w:rsid w:val="005B3573"/>
    <w:rsid w:val="005C4B8C"/>
    <w:rsid w:val="005C4E05"/>
    <w:rsid w:val="005E6546"/>
    <w:rsid w:val="005F7751"/>
    <w:rsid w:val="00623061"/>
    <w:rsid w:val="0063362D"/>
    <w:rsid w:val="0064786B"/>
    <w:rsid w:val="00650C0C"/>
    <w:rsid w:val="0066181A"/>
    <w:rsid w:val="00663546"/>
    <w:rsid w:val="0066552F"/>
    <w:rsid w:val="00666476"/>
    <w:rsid w:val="00672C44"/>
    <w:rsid w:val="006755D5"/>
    <w:rsid w:val="006804BF"/>
    <w:rsid w:val="006967BB"/>
    <w:rsid w:val="006A3BDF"/>
    <w:rsid w:val="006B5425"/>
    <w:rsid w:val="006B5789"/>
    <w:rsid w:val="006C1DFB"/>
    <w:rsid w:val="006D11EC"/>
    <w:rsid w:val="006D76DA"/>
    <w:rsid w:val="006E56C6"/>
    <w:rsid w:val="006F1E59"/>
    <w:rsid w:val="00701643"/>
    <w:rsid w:val="00707153"/>
    <w:rsid w:val="00707179"/>
    <w:rsid w:val="007075BF"/>
    <w:rsid w:val="007164BF"/>
    <w:rsid w:val="0072288D"/>
    <w:rsid w:val="00741E1B"/>
    <w:rsid w:val="007432E5"/>
    <w:rsid w:val="00762170"/>
    <w:rsid w:val="00762701"/>
    <w:rsid w:val="00765957"/>
    <w:rsid w:val="00772D61"/>
    <w:rsid w:val="007765C8"/>
    <w:rsid w:val="00790704"/>
    <w:rsid w:val="007A1880"/>
    <w:rsid w:val="007A28C7"/>
    <w:rsid w:val="007C48D6"/>
    <w:rsid w:val="007C75A4"/>
    <w:rsid w:val="007D6A51"/>
    <w:rsid w:val="007E0DD0"/>
    <w:rsid w:val="007E0ED3"/>
    <w:rsid w:val="007F00B8"/>
    <w:rsid w:val="008051E9"/>
    <w:rsid w:val="008176C6"/>
    <w:rsid w:val="0083080A"/>
    <w:rsid w:val="00832314"/>
    <w:rsid w:val="00835946"/>
    <w:rsid w:val="008378A8"/>
    <w:rsid w:val="00842209"/>
    <w:rsid w:val="00842BDE"/>
    <w:rsid w:val="00847A03"/>
    <w:rsid w:val="0085293A"/>
    <w:rsid w:val="0085605A"/>
    <w:rsid w:val="00861B6A"/>
    <w:rsid w:val="00873235"/>
    <w:rsid w:val="008765CF"/>
    <w:rsid w:val="0088263A"/>
    <w:rsid w:val="00885437"/>
    <w:rsid w:val="00886503"/>
    <w:rsid w:val="008878B5"/>
    <w:rsid w:val="00893612"/>
    <w:rsid w:val="008943D6"/>
    <w:rsid w:val="008A11F1"/>
    <w:rsid w:val="008A3CFE"/>
    <w:rsid w:val="008C6CCD"/>
    <w:rsid w:val="008D4659"/>
    <w:rsid w:val="008E0479"/>
    <w:rsid w:val="008F1715"/>
    <w:rsid w:val="008F5443"/>
    <w:rsid w:val="008F6625"/>
    <w:rsid w:val="009073B7"/>
    <w:rsid w:val="00916A45"/>
    <w:rsid w:val="00917880"/>
    <w:rsid w:val="00925DAF"/>
    <w:rsid w:val="009271C5"/>
    <w:rsid w:val="009372EE"/>
    <w:rsid w:val="0095294F"/>
    <w:rsid w:val="009530BD"/>
    <w:rsid w:val="00964BC9"/>
    <w:rsid w:val="00971726"/>
    <w:rsid w:val="009825A3"/>
    <w:rsid w:val="00984B75"/>
    <w:rsid w:val="00985AAD"/>
    <w:rsid w:val="00986BBF"/>
    <w:rsid w:val="00993A53"/>
    <w:rsid w:val="009941B6"/>
    <w:rsid w:val="00996472"/>
    <w:rsid w:val="009A3DD9"/>
    <w:rsid w:val="009C1486"/>
    <w:rsid w:val="009C1962"/>
    <w:rsid w:val="009C3B83"/>
    <w:rsid w:val="009C5E19"/>
    <w:rsid w:val="009C5E9A"/>
    <w:rsid w:val="009C71DD"/>
    <w:rsid w:val="009D3105"/>
    <w:rsid w:val="009F139F"/>
    <w:rsid w:val="009F37A8"/>
    <w:rsid w:val="00A0237B"/>
    <w:rsid w:val="00A03EF1"/>
    <w:rsid w:val="00A073C7"/>
    <w:rsid w:val="00A11B9D"/>
    <w:rsid w:val="00A12D26"/>
    <w:rsid w:val="00A24E35"/>
    <w:rsid w:val="00A83EAF"/>
    <w:rsid w:val="00A94A8A"/>
    <w:rsid w:val="00A9686F"/>
    <w:rsid w:val="00A974B1"/>
    <w:rsid w:val="00AA64F4"/>
    <w:rsid w:val="00AB09D7"/>
    <w:rsid w:val="00AB518F"/>
    <w:rsid w:val="00AC7E4D"/>
    <w:rsid w:val="00AD068B"/>
    <w:rsid w:val="00AD6AF5"/>
    <w:rsid w:val="00AE0D87"/>
    <w:rsid w:val="00B10590"/>
    <w:rsid w:val="00B11002"/>
    <w:rsid w:val="00B12766"/>
    <w:rsid w:val="00B12D23"/>
    <w:rsid w:val="00B21B3D"/>
    <w:rsid w:val="00B23C04"/>
    <w:rsid w:val="00B2450F"/>
    <w:rsid w:val="00B35499"/>
    <w:rsid w:val="00B4176E"/>
    <w:rsid w:val="00B47754"/>
    <w:rsid w:val="00B60CD4"/>
    <w:rsid w:val="00B63DDA"/>
    <w:rsid w:val="00B80F55"/>
    <w:rsid w:val="00B84FA8"/>
    <w:rsid w:val="00B85BC5"/>
    <w:rsid w:val="00B976AC"/>
    <w:rsid w:val="00BA233C"/>
    <w:rsid w:val="00BA3A54"/>
    <w:rsid w:val="00BA6F74"/>
    <w:rsid w:val="00BC0464"/>
    <w:rsid w:val="00BC46BD"/>
    <w:rsid w:val="00BD543A"/>
    <w:rsid w:val="00BE7E70"/>
    <w:rsid w:val="00BF06A8"/>
    <w:rsid w:val="00BF72B3"/>
    <w:rsid w:val="00C0254B"/>
    <w:rsid w:val="00C06729"/>
    <w:rsid w:val="00C10F32"/>
    <w:rsid w:val="00C12D91"/>
    <w:rsid w:val="00C16225"/>
    <w:rsid w:val="00C45A93"/>
    <w:rsid w:val="00C734F6"/>
    <w:rsid w:val="00C778CF"/>
    <w:rsid w:val="00C856F0"/>
    <w:rsid w:val="00C903EC"/>
    <w:rsid w:val="00C97FFB"/>
    <w:rsid w:val="00CA7960"/>
    <w:rsid w:val="00CB1BA9"/>
    <w:rsid w:val="00CB3902"/>
    <w:rsid w:val="00CB3AD5"/>
    <w:rsid w:val="00CC2657"/>
    <w:rsid w:val="00CD34B9"/>
    <w:rsid w:val="00CD3532"/>
    <w:rsid w:val="00CE565C"/>
    <w:rsid w:val="00D05430"/>
    <w:rsid w:val="00D15753"/>
    <w:rsid w:val="00D20118"/>
    <w:rsid w:val="00D214B3"/>
    <w:rsid w:val="00D25CC7"/>
    <w:rsid w:val="00D33F14"/>
    <w:rsid w:val="00D45213"/>
    <w:rsid w:val="00D4656B"/>
    <w:rsid w:val="00D46EC0"/>
    <w:rsid w:val="00D532C2"/>
    <w:rsid w:val="00D5561B"/>
    <w:rsid w:val="00D6404E"/>
    <w:rsid w:val="00D730EA"/>
    <w:rsid w:val="00D77DC6"/>
    <w:rsid w:val="00D86D58"/>
    <w:rsid w:val="00D93182"/>
    <w:rsid w:val="00D977DD"/>
    <w:rsid w:val="00DB0BD5"/>
    <w:rsid w:val="00DB6710"/>
    <w:rsid w:val="00DC665F"/>
    <w:rsid w:val="00DD4503"/>
    <w:rsid w:val="00DD68D2"/>
    <w:rsid w:val="00DE58F1"/>
    <w:rsid w:val="00DE777A"/>
    <w:rsid w:val="00DE794B"/>
    <w:rsid w:val="00DE7D07"/>
    <w:rsid w:val="00DF35F0"/>
    <w:rsid w:val="00DF5326"/>
    <w:rsid w:val="00DF7888"/>
    <w:rsid w:val="00E01DB7"/>
    <w:rsid w:val="00E03A6A"/>
    <w:rsid w:val="00E03BFC"/>
    <w:rsid w:val="00E1076D"/>
    <w:rsid w:val="00E1172B"/>
    <w:rsid w:val="00E14E40"/>
    <w:rsid w:val="00E15328"/>
    <w:rsid w:val="00E16799"/>
    <w:rsid w:val="00E24594"/>
    <w:rsid w:val="00E27743"/>
    <w:rsid w:val="00E362CD"/>
    <w:rsid w:val="00E430B7"/>
    <w:rsid w:val="00E45A4A"/>
    <w:rsid w:val="00E45B7E"/>
    <w:rsid w:val="00E51474"/>
    <w:rsid w:val="00E62891"/>
    <w:rsid w:val="00E75E12"/>
    <w:rsid w:val="00E81EC1"/>
    <w:rsid w:val="00E879FB"/>
    <w:rsid w:val="00E9237C"/>
    <w:rsid w:val="00EA18D2"/>
    <w:rsid w:val="00EA697F"/>
    <w:rsid w:val="00EF2EDD"/>
    <w:rsid w:val="00EF4B9B"/>
    <w:rsid w:val="00F00CB2"/>
    <w:rsid w:val="00F06AAC"/>
    <w:rsid w:val="00F10400"/>
    <w:rsid w:val="00F1133F"/>
    <w:rsid w:val="00F118A8"/>
    <w:rsid w:val="00F15B2A"/>
    <w:rsid w:val="00F24E28"/>
    <w:rsid w:val="00F25493"/>
    <w:rsid w:val="00F43139"/>
    <w:rsid w:val="00F5296F"/>
    <w:rsid w:val="00F545AA"/>
    <w:rsid w:val="00F5503C"/>
    <w:rsid w:val="00F63EAC"/>
    <w:rsid w:val="00F6495B"/>
    <w:rsid w:val="00F70383"/>
    <w:rsid w:val="00F712F0"/>
    <w:rsid w:val="00F71604"/>
    <w:rsid w:val="00F71A99"/>
    <w:rsid w:val="00F71D2F"/>
    <w:rsid w:val="00F74287"/>
    <w:rsid w:val="00F74ED7"/>
    <w:rsid w:val="00F8139A"/>
    <w:rsid w:val="00F82927"/>
    <w:rsid w:val="00F82A78"/>
    <w:rsid w:val="00F86E4C"/>
    <w:rsid w:val="00F97CC2"/>
    <w:rsid w:val="00FA7811"/>
    <w:rsid w:val="00FB6829"/>
    <w:rsid w:val="00FB7074"/>
    <w:rsid w:val="00FC7F84"/>
    <w:rsid w:val="00FD4C0C"/>
    <w:rsid w:val="00FF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8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573"/>
    <w:rPr>
      <w:sz w:val="24"/>
      <w:szCs w:val="24"/>
    </w:rPr>
  </w:style>
  <w:style w:type="paragraph" w:styleId="1">
    <w:name w:val="heading 1"/>
    <w:basedOn w:val="a0"/>
    <w:next w:val="a0"/>
    <w:qFormat/>
    <w:rsid w:val="00E15328"/>
    <w:pPr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15328"/>
    <w:pPr>
      <w:outlineLvl w:val="1"/>
    </w:pPr>
    <w:rPr>
      <w:b/>
      <w:sz w:val="24"/>
    </w:rPr>
  </w:style>
  <w:style w:type="paragraph" w:styleId="3">
    <w:name w:val="heading 3"/>
    <w:basedOn w:val="a0"/>
    <w:next w:val="a0"/>
    <w:link w:val="3Char1"/>
    <w:qFormat/>
    <w:rsid w:val="00E15328"/>
    <w:pPr>
      <w:tabs>
        <w:tab w:val="num" w:pos="1080"/>
      </w:tabs>
      <w:ind w:left="1080" w:hanging="3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E15328"/>
    <w:pPr>
      <w:suppressAutoHyphens/>
      <w:spacing w:after="12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3Char1">
    <w:name w:val="Επικεφαλίδα 3 Char1"/>
    <w:basedOn w:val="a1"/>
    <w:link w:val="3"/>
    <w:rsid w:val="00D20118"/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Char">
    <w:name w:val="Char"/>
    <w:basedOn w:val="a"/>
    <w:rsid w:val="003061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-">
    <w:name w:val="Hyperlink"/>
    <w:basedOn w:val="a1"/>
    <w:rsid w:val="003522DF"/>
    <w:rPr>
      <w:color w:val="0000FF"/>
      <w:u w:val="single"/>
    </w:rPr>
  </w:style>
  <w:style w:type="paragraph" w:customStyle="1" w:styleId="Default">
    <w:name w:val="Default"/>
    <w:rsid w:val="00F742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WW8Num1z0">
    <w:name w:val="WW8Num1z0"/>
    <w:rsid w:val="00E15328"/>
  </w:style>
  <w:style w:type="character" w:customStyle="1" w:styleId="WW8Num1z1">
    <w:name w:val="WW8Num1z1"/>
    <w:rsid w:val="00E15328"/>
  </w:style>
  <w:style w:type="character" w:customStyle="1" w:styleId="WW8Num1z2">
    <w:name w:val="WW8Num1z2"/>
    <w:rsid w:val="00E15328"/>
  </w:style>
  <w:style w:type="character" w:customStyle="1" w:styleId="WW8Num1z3">
    <w:name w:val="WW8Num1z3"/>
    <w:rsid w:val="00E15328"/>
  </w:style>
  <w:style w:type="character" w:customStyle="1" w:styleId="WW8Num1z4">
    <w:name w:val="WW8Num1z4"/>
    <w:rsid w:val="00E15328"/>
  </w:style>
  <w:style w:type="character" w:customStyle="1" w:styleId="WW8Num1z5">
    <w:name w:val="WW8Num1z5"/>
    <w:rsid w:val="00E15328"/>
  </w:style>
  <w:style w:type="character" w:customStyle="1" w:styleId="WW8Num1z6">
    <w:name w:val="WW8Num1z6"/>
    <w:rsid w:val="00E15328"/>
  </w:style>
  <w:style w:type="character" w:customStyle="1" w:styleId="WW8Num1z7">
    <w:name w:val="WW8Num1z7"/>
    <w:rsid w:val="00E15328"/>
  </w:style>
  <w:style w:type="character" w:customStyle="1" w:styleId="WW8Num1z8">
    <w:name w:val="WW8Num1z8"/>
    <w:rsid w:val="00E15328"/>
  </w:style>
  <w:style w:type="character" w:customStyle="1" w:styleId="WW8Num2z0">
    <w:name w:val="WW8Num2z0"/>
    <w:rsid w:val="00E15328"/>
  </w:style>
  <w:style w:type="character" w:customStyle="1" w:styleId="WW8Num2z1">
    <w:name w:val="WW8Num2z1"/>
    <w:rsid w:val="00E15328"/>
  </w:style>
  <w:style w:type="character" w:customStyle="1" w:styleId="WW8Num2z2">
    <w:name w:val="WW8Num2z2"/>
    <w:rsid w:val="00E15328"/>
  </w:style>
  <w:style w:type="character" w:customStyle="1" w:styleId="WW8Num2z3">
    <w:name w:val="WW8Num2z3"/>
    <w:rsid w:val="00E15328"/>
  </w:style>
  <w:style w:type="character" w:customStyle="1" w:styleId="WW8Num2z4">
    <w:name w:val="WW8Num2z4"/>
    <w:rsid w:val="00E15328"/>
  </w:style>
  <w:style w:type="character" w:customStyle="1" w:styleId="WW8Num2z5">
    <w:name w:val="WW8Num2z5"/>
    <w:rsid w:val="00E15328"/>
  </w:style>
  <w:style w:type="character" w:customStyle="1" w:styleId="WW8Num2z6">
    <w:name w:val="WW8Num2z6"/>
    <w:rsid w:val="00E15328"/>
  </w:style>
  <w:style w:type="character" w:customStyle="1" w:styleId="WW8Num2z7">
    <w:name w:val="WW8Num2z7"/>
    <w:rsid w:val="00E15328"/>
  </w:style>
  <w:style w:type="character" w:customStyle="1" w:styleId="WW8Num2z8">
    <w:name w:val="WW8Num2z8"/>
    <w:rsid w:val="00E15328"/>
  </w:style>
  <w:style w:type="character" w:customStyle="1" w:styleId="WW8Num3z0">
    <w:name w:val="WW8Num3z0"/>
    <w:rsid w:val="00E15328"/>
  </w:style>
  <w:style w:type="character" w:customStyle="1" w:styleId="WW8Num4z0">
    <w:name w:val="WW8Num4z0"/>
    <w:rsid w:val="00E15328"/>
  </w:style>
  <w:style w:type="character" w:customStyle="1" w:styleId="WW8Num5z0">
    <w:name w:val="WW8Num5z0"/>
    <w:rsid w:val="00E15328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E15328"/>
  </w:style>
  <w:style w:type="character" w:customStyle="1" w:styleId="WW8Num5z2">
    <w:name w:val="WW8Num5z2"/>
    <w:rsid w:val="00E15328"/>
  </w:style>
  <w:style w:type="character" w:customStyle="1" w:styleId="WW8Num5z3">
    <w:name w:val="WW8Num5z3"/>
    <w:rsid w:val="00E15328"/>
  </w:style>
  <w:style w:type="character" w:customStyle="1" w:styleId="WW8Num5z4">
    <w:name w:val="WW8Num5z4"/>
    <w:rsid w:val="00E15328"/>
  </w:style>
  <w:style w:type="character" w:customStyle="1" w:styleId="WW8Num5z5">
    <w:name w:val="WW8Num5z5"/>
    <w:rsid w:val="00E15328"/>
  </w:style>
  <w:style w:type="character" w:customStyle="1" w:styleId="WW8Num5z6">
    <w:name w:val="WW8Num5z6"/>
    <w:rsid w:val="00E15328"/>
  </w:style>
  <w:style w:type="character" w:customStyle="1" w:styleId="WW8Num5z7">
    <w:name w:val="WW8Num5z7"/>
    <w:rsid w:val="00E15328"/>
  </w:style>
  <w:style w:type="character" w:customStyle="1" w:styleId="WW8Num5z8">
    <w:name w:val="WW8Num5z8"/>
    <w:rsid w:val="00E15328"/>
  </w:style>
  <w:style w:type="character" w:customStyle="1" w:styleId="WW8Num6z0">
    <w:name w:val="WW8Num6z0"/>
    <w:rsid w:val="00E15328"/>
    <w:rPr>
      <w:rFonts w:ascii="Times New Roman" w:hAnsi="Times New Roman" w:cs="Times New Roman"/>
    </w:rPr>
  </w:style>
  <w:style w:type="character" w:customStyle="1" w:styleId="WW8Num6z1">
    <w:name w:val="WW8Num6z1"/>
    <w:rsid w:val="00E15328"/>
  </w:style>
  <w:style w:type="character" w:customStyle="1" w:styleId="WW8Num6z2">
    <w:name w:val="WW8Num6z2"/>
    <w:rsid w:val="00E15328"/>
  </w:style>
  <w:style w:type="character" w:customStyle="1" w:styleId="WW8Num6z3">
    <w:name w:val="WW8Num6z3"/>
    <w:rsid w:val="00E15328"/>
  </w:style>
  <w:style w:type="character" w:customStyle="1" w:styleId="WW8Num6z4">
    <w:name w:val="WW8Num6z4"/>
    <w:rsid w:val="00E15328"/>
  </w:style>
  <w:style w:type="character" w:customStyle="1" w:styleId="WW8Num6z5">
    <w:name w:val="WW8Num6z5"/>
    <w:rsid w:val="00E15328"/>
  </w:style>
  <w:style w:type="character" w:customStyle="1" w:styleId="WW8Num6z6">
    <w:name w:val="WW8Num6z6"/>
    <w:rsid w:val="00E15328"/>
  </w:style>
  <w:style w:type="character" w:customStyle="1" w:styleId="WW8Num6z7">
    <w:name w:val="WW8Num6z7"/>
    <w:rsid w:val="00E15328"/>
  </w:style>
  <w:style w:type="character" w:customStyle="1" w:styleId="WW8Num6z8">
    <w:name w:val="WW8Num6z8"/>
    <w:rsid w:val="00E15328"/>
  </w:style>
  <w:style w:type="character" w:customStyle="1" w:styleId="WW8Num7z0">
    <w:name w:val="WW8Num7z0"/>
    <w:rsid w:val="00E15328"/>
  </w:style>
  <w:style w:type="character" w:customStyle="1" w:styleId="WW8Num7z1">
    <w:name w:val="WW8Num7z1"/>
    <w:rsid w:val="00E15328"/>
  </w:style>
  <w:style w:type="character" w:customStyle="1" w:styleId="WW8Num7z2">
    <w:name w:val="WW8Num7z2"/>
    <w:rsid w:val="00E15328"/>
  </w:style>
  <w:style w:type="character" w:customStyle="1" w:styleId="WW8Num7z3">
    <w:name w:val="WW8Num7z3"/>
    <w:rsid w:val="00E15328"/>
  </w:style>
  <w:style w:type="character" w:customStyle="1" w:styleId="WW8Num7z4">
    <w:name w:val="WW8Num7z4"/>
    <w:rsid w:val="00E15328"/>
  </w:style>
  <w:style w:type="character" w:customStyle="1" w:styleId="WW8Num7z5">
    <w:name w:val="WW8Num7z5"/>
    <w:rsid w:val="00E15328"/>
  </w:style>
  <w:style w:type="character" w:customStyle="1" w:styleId="WW8Num7z6">
    <w:name w:val="WW8Num7z6"/>
    <w:rsid w:val="00E15328"/>
  </w:style>
  <w:style w:type="character" w:customStyle="1" w:styleId="WW8Num7z7">
    <w:name w:val="WW8Num7z7"/>
    <w:rsid w:val="00E15328"/>
  </w:style>
  <w:style w:type="character" w:customStyle="1" w:styleId="WW8Num7z8">
    <w:name w:val="WW8Num7z8"/>
    <w:rsid w:val="00E15328"/>
  </w:style>
  <w:style w:type="character" w:customStyle="1" w:styleId="WW8Num8z0">
    <w:name w:val="WW8Num8z0"/>
    <w:rsid w:val="00E15328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E15328"/>
  </w:style>
  <w:style w:type="character" w:customStyle="1" w:styleId="WW8Num8z2">
    <w:name w:val="WW8Num8z2"/>
    <w:rsid w:val="00E15328"/>
  </w:style>
  <w:style w:type="character" w:customStyle="1" w:styleId="WW8Num8z3">
    <w:name w:val="WW8Num8z3"/>
    <w:rsid w:val="00E15328"/>
  </w:style>
  <w:style w:type="character" w:customStyle="1" w:styleId="WW8Num8z4">
    <w:name w:val="WW8Num8z4"/>
    <w:rsid w:val="00E15328"/>
  </w:style>
  <w:style w:type="character" w:customStyle="1" w:styleId="WW8Num8z5">
    <w:name w:val="WW8Num8z5"/>
    <w:rsid w:val="00E15328"/>
  </w:style>
  <w:style w:type="character" w:customStyle="1" w:styleId="WW8Num8z6">
    <w:name w:val="WW8Num8z6"/>
    <w:rsid w:val="00E15328"/>
  </w:style>
  <w:style w:type="character" w:customStyle="1" w:styleId="WW8Num8z7">
    <w:name w:val="WW8Num8z7"/>
    <w:rsid w:val="00E15328"/>
  </w:style>
  <w:style w:type="character" w:customStyle="1" w:styleId="WW8Num8z8">
    <w:name w:val="WW8Num8z8"/>
    <w:rsid w:val="00E15328"/>
  </w:style>
  <w:style w:type="character" w:customStyle="1" w:styleId="WW8Num4z1">
    <w:name w:val="WW8Num4z1"/>
    <w:rsid w:val="00E15328"/>
  </w:style>
  <w:style w:type="character" w:customStyle="1" w:styleId="WW8Num4z2">
    <w:name w:val="WW8Num4z2"/>
    <w:rsid w:val="00E15328"/>
  </w:style>
  <w:style w:type="character" w:customStyle="1" w:styleId="WW8Num4z3">
    <w:name w:val="WW8Num4z3"/>
    <w:rsid w:val="00E15328"/>
  </w:style>
  <w:style w:type="character" w:customStyle="1" w:styleId="WW8Num4z4">
    <w:name w:val="WW8Num4z4"/>
    <w:rsid w:val="00E15328"/>
  </w:style>
  <w:style w:type="character" w:customStyle="1" w:styleId="WW8Num4z5">
    <w:name w:val="WW8Num4z5"/>
    <w:rsid w:val="00E15328"/>
  </w:style>
  <w:style w:type="character" w:customStyle="1" w:styleId="WW8Num4z6">
    <w:name w:val="WW8Num4z6"/>
    <w:rsid w:val="00E15328"/>
  </w:style>
  <w:style w:type="character" w:customStyle="1" w:styleId="WW8Num4z7">
    <w:name w:val="WW8Num4z7"/>
    <w:rsid w:val="00E15328"/>
  </w:style>
  <w:style w:type="character" w:customStyle="1" w:styleId="WW8Num4z8">
    <w:name w:val="WW8Num4z8"/>
    <w:rsid w:val="00E15328"/>
  </w:style>
  <w:style w:type="character" w:customStyle="1" w:styleId="WW8Num9z0">
    <w:name w:val="WW8Num9z0"/>
    <w:rsid w:val="00E15328"/>
  </w:style>
  <w:style w:type="character" w:customStyle="1" w:styleId="WW8Num9z1">
    <w:name w:val="WW8Num9z1"/>
    <w:rsid w:val="00E15328"/>
  </w:style>
  <w:style w:type="character" w:customStyle="1" w:styleId="WW8Num9z2">
    <w:name w:val="WW8Num9z2"/>
    <w:rsid w:val="00E15328"/>
  </w:style>
  <w:style w:type="character" w:customStyle="1" w:styleId="WW8Num9z3">
    <w:name w:val="WW8Num9z3"/>
    <w:rsid w:val="00E15328"/>
  </w:style>
  <w:style w:type="character" w:customStyle="1" w:styleId="WW8Num9z4">
    <w:name w:val="WW8Num9z4"/>
    <w:rsid w:val="00E15328"/>
  </w:style>
  <w:style w:type="character" w:customStyle="1" w:styleId="WW8Num9z5">
    <w:name w:val="WW8Num9z5"/>
    <w:rsid w:val="00E15328"/>
  </w:style>
  <w:style w:type="character" w:customStyle="1" w:styleId="WW8Num9z6">
    <w:name w:val="WW8Num9z6"/>
    <w:rsid w:val="00E15328"/>
  </w:style>
  <w:style w:type="character" w:customStyle="1" w:styleId="WW8Num9z7">
    <w:name w:val="WW8Num9z7"/>
    <w:rsid w:val="00E15328"/>
  </w:style>
  <w:style w:type="character" w:customStyle="1" w:styleId="WW8Num9z8">
    <w:name w:val="WW8Num9z8"/>
    <w:rsid w:val="00E15328"/>
  </w:style>
  <w:style w:type="character" w:customStyle="1" w:styleId="4">
    <w:name w:val="Προεπιλεγμένη γραμματοσειρά4"/>
    <w:rsid w:val="00E15328"/>
  </w:style>
  <w:style w:type="character" w:customStyle="1" w:styleId="WW8Num10z0">
    <w:name w:val="WW8Num10z0"/>
    <w:rsid w:val="00E15328"/>
  </w:style>
  <w:style w:type="character" w:customStyle="1" w:styleId="WW8Num10z1">
    <w:name w:val="WW8Num10z1"/>
    <w:rsid w:val="00E15328"/>
  </w:style>
  <w:style w:type="character" w:customStyle="1" w:styleId="WW8Num10z2">
    <w:name w:val="WW8Num10z2"/>
    <w:rsid w:val="00E15328"/>
  </w:style>
  <w:style w:type="character" w:customStyle="1" w:styleId="WW8Num10z3">
    <w:name w:val="WW8Num10z3"/>
    <w:rsid w:val="00E15328"/>
  </w:style>
  <w:style w:type="character" w:customStyle="1" w:styleId="WW8Num10z4">
    <w:name w:val="WW8Num10z4"/>
    <w:rsid w:val="00E15328"/>
  </w:style>
  <w:style w:type="character" w:customStyle="1" w:styleId="WW8Num10z5">
    <w:name w:val="WW8Num10z5"/>
    <w:rsid w:val="00E15328"/>
  </w:style>
  <w:style w:type="character" w:customStyle="1" w:styleId="WW8Num10z6">
    <w:name w:val="WW8Num10z6"/>
    <w:rsid w:val="00E15328"/>
  </w:style>
  <w:style w:type="character" w:customStyle="1" w:styleId="WW8Num10z7">
    <w:name w:val="WW8Num10z7"/>
    <w:rsid w:val="00E15328"/>
  </w:style>
  <w:style w:type="character" w:customStyle="1" w:styleId="WW8Num10z8">
    <w:name w:val="WW8Num10z8"/>
    <w:rsid w:val="00E15328"/>
  </w:style>
  <w:style w:type="character" w:customStyle="1" w:styleId="30">
    <w:name w:val="Προεπιλεγμένη γραμματοσειρά3"/>
    <w:rsid w:val="00E15328"/>
  </w:style>
  <w:style w:type="character" w:customStyle="1" w:styleId="WW8Num3z1">
    <w:name w:val="WW8Num3z1"/>
    <w:rsid w:val="00E15328"/>
  </w:style>
  <w:style w:type="character" w:customStyle="1" w:styleId="WW8Num3z2">
    <w:name w:val="WW8Num3z2"/>
    <w:rsid w:val="00E15328"/>
  </w:style>
  <w:style w:type="character" w:customStyle="1" w:styleId="WW8Num3z3">
    <w:name w:val="WW8Num3z3"/>
    <w:rsid w:val="00E15328"/>
  </w:style>
  <w:style w:type="character" w:customStyle="1" w:styleId="WW8Num3z4">
    <w:name w:val="WW8Num3z4"/>
    <w:rsid w:val="00E15328"/>
  </w:style>
  <w:style w:type="character" w:customStyle="1" w:styleId="WW8Num3z5">
    <w:name w:val="WW8Num3z5"/>
    <w:rsid w:val="00E15328"/>
  </w:style>
  <w:style w:type="character" w:customStyle="1" w:styleId="WW8Num3z6">
    <w:name w:val="WW8Num3z6"/>
    <w:rsid w:val="00E15328"/>
  </w:style>
  <w:style w:type="character" w:customStyle="1" w:styleId="WW8Num3z7">
    <w:name w:val="WW8Num3z7"/>
    <w:rsid w:val="00E15328"/>
  </w:style>
  <w:style w:type="character" w:customStyle="1" w:styleId="WW8Num3z8">
    <w:name w:val="WW8Num3z8"/>
    <w:rsid w:val="00E15328"/>
  </w:style>
  <w:style w:type="character" w:customStyle="1" w:styleId="WW8Num11z0">
    <w:name w:val="WW8Num11z0"/>
    <w:rsid w:val="00E15328"/>
  </w:style>
  <w:style w:type="character" w:customStyle="1" w:styleId="WW8Num11z1">
    <w:name w:val="WW8Num11z1"/>
    <w:rsid w:val="00E15328"/>
  </w:style>
  <w:style w:type="character" w:customStyle="1" w:styleId="WW8Num11z2">
    <w:name w:val="WW8Num11z2"/>
    <w:rsid w:val="00E15328"/>
  </w:style>
  <w:style w:type="character" w:customStyle="1" w:styleId="WW8Num11z3">
    <w:name w:val="WW8Num11z3"/>
    <w:rsid w:val="00E15328"/>
  </w:style>
  <w:style w:type="character" w:customStyle="1" w:styleId="WW8Num11z4">
    <w:name w:val="WW8Num11z4"/>
    <w:rsid w:val="00E15328"/>
  </w:style>
  <w:style w:type="character" w:customStyle="1" w:styleId="WW8Num11z5">
    <w:name w:val="WW8Num11z5"/>
    <w:rsid w:val="00E15328"/>
  </w:style>
  <w:style w:type="character" w:customStyle="1" w:styleId="WW8Num11z6">
    <w:name w:val="WW8Num11z6"/>
    <w:rsid w:val="00E15328"/>
  </w:style>
  <w:style w:type="character" w:customStyle="1" w:styleId="WW8Num11z7">
    <w:name w:val="WW8Num11z7"/>
    <w:rsid w:val="00E15328"/>
  </w:style>
  <w:style w:type="character" w:customStyle="1" w:styleId="WW8Num11z8">
    <w:name w:val="WW8Num11z8"/>
    <w:rsid w:val="00E15328"/>
  </w:style>
  <w:style w:type="character" w:customStyle="1" w:styleId="WW8Num12z0">
    <w:name w:val="WW8Num12z0"/>
    <w:rsid w:val="00E15328"/>
  </w:style>
  <w:style w:type="character" w:customStyle="1" w:styleId="WW8Num12z1">
    <w:name w:val="WW8Num12z1"/>
    <w:rsid w:val="00E15328"/>
  </w:style>
  <w:style w:type="character" w:customStyle="1" w:styleId="WW8Num12z2">
    <w:name w:val="WW8Num12z2"/>
    <w:rsid w:val="00E15328"/>
  </w:style>
  <w:style w:type="character" w:customStyle="1" w:styleId="WW8Num12z3">
    <w:name w:val="WW8Num12z3"/>
    <w:rsid w:val="00E15328"/>
  </w:style>
  <w:style w:type="character" w:customStyle="1" w:styleId="WW8Num12z4">
    <w:name w:val="WW8Num12z4"/>
    <w:rsid w:val="00E15328"/>
  </w:style>
  <w:style w:type="character" w:customStyle="1" w:styleId="WW8Num12z5">
    <w:name w:val="WW8Num12z5"/>
    <w:rsid w:val="00E15328"/>
  </w:style>
  <w:style w:type="character" w:customStyle="1" w:styleId="WW8Num12z6">
    <w:name w:val="WW8Num12z6"/>
    <w:rsid w:val="00E15328"/>
  </w:style>
  <w:style w:type="character" w:customStyle="1" w:styleId="WW8Num12z7">
    <w:name w:val="WW8Num12z7"/>
    <w:rsid w:val="00E15328"/>
  </w:style>
  <w:style w:type="character" w:customStyle="1" w:styleId="WW8Num12z8">
    <w:name w:val="WW8Num12z8"/>
    <w:rsid w:val="00E15328"/>
  </w:style>
  <w:style w:type="character" w:customStyle="1" w:styleId="20">
    <w:name w:val="Προεπιλεγμένη γραμματοσειρά2"/>
    <w:rsid w:val="00E15328"/>
  </w:style>
  <w:style w:type="character" w:customStyle="1" w:styleId="10">
    <w:name w:val="Προεπιλεγμένη γραμματοσειρά1"/>
    <w:rsid w:val="00E15328"/>
  </w:style>
  <w:style w:type="character" w:customStyle="1" w:styleId="5">
    <w:name w:val="Προεπιλεγμένη γραμματοσειρά5"/>
    <w:rsid w:val="00E15328"/>
  </w:style>
  <w:style w:type="character" w:customStyle="1" w:styleId="Char0">
    <w:name w:val="Κεφαλίδα Char"/>
    <w:rsid w:val="00E15328"/>
    <w:rPr>
      <w:rFonts w:ascii="Calibri" w:eastAsia="Times New Roman" w:hAnsi="Calibri" w:cs="Times New Roman"/>
    </w:rPr>
  </w:style>
  <w:style w:type="character" w:customStyle="1" w:styleId="Char1">
    <w:name w:val="Κεφαλίδα Char1"/>
    <w:rsid w:val="00E15328"/>
    <w:rPr>
      <w:rFonts w:ascii="Calibri" w:eastAsia="Calibri" w:hAnsi="Calibri" w:cs="Times New Roman"/>
    </w:rPr>
  </w:style>
  <w:style w:type="character" w:customStyle="1" w:styleId="Char2">
    <w:name w:val="Κείμενο πλαισίου Char"/>
    <w:rsid w:val="00E15328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sid w:val="00E15328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3">
    <w:name w:val="Υποσέλιδο Char"/>
    <w:rsid w:val="00E15328"/>
    <w:rPr>
      <w:rFonts w:eastAsia="Times New Roman"/>
      <w:sz w:val="22"/>
      <w:szCs w:val="22"/>
    </w:rPr>
  </w:style>
  <w:style w:type="character" w:customStyle="1" w:styleId="2Char">
    <w:name w:val="Επικεφαλίδα 2 Char"/>
    <w:rsid w:val="00E15328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sid w:val="00E15328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E15328"/>
    <w:rPr>
      <w:rFonts w:cs="Courier New"/>
    </w:rPr>
  </w:style>
  <w:style w:type="character" w:customStyle="1" w:styleId="a4">
    <w:name w:val="Χαρακτήρες αρίθμησης"/>
    <w:rsid w:val="00E15328"/>
  </w:style>
  <w:style w:type="character" w:customStyle="1" w:styleId="a5">
    <w:name w:val="Χαρακτήρες υποσημείωσης"/>
    <w:rsid w:val="00E15328"/>
  </w:style>
  <w:style w:type="character" w:styleId="a6">
    <w:name w:val="footnote reference"/>
    <w:rsid w:val="00E15328"/>
    <w:rPr>
      <w:vertAlign w:val="superscript"/>
    </w:rPr>
  </w:style>
  <w:style w:type="character" w:customStyle="1" w:styleId="a7">
    <w:name w:val="Κουκκίδες"/>
    <w:rsid w:val="00E15328"/>
    <w:rPr>
      <w:rFonts w:ascii="OpenSymbol" w:eastAsia="OpenSymbol" w:hAnsi="OpenSymbol" w:cs="OpenSymbol"/>
    </w:rPr>
  </w:style>
  <w:style w:type="character" w:customStyle="1" w:styleId="WW8Num20z0">
    <w:name w:val="WW8Num20z0"/>
    <w:rsid w:val="00E15328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E15328"/>
  </w:style>
  <w:style w:type="character" w:customStyle="1" w:styleId="WW8Num20z2">
    <w:name w:val="WW8Num20z2"/>
    <w:rsid w:val="00E15328"/>
  </w:style>
  <w:style w:type="character" w:customStyle="1" w:styleId="WW8Num20z3">
    <w:name w:val="WW8Num20z3"/>
    <w:rsid w:val="00E15328"/>
  </w:style>
  <w:style w:type="character" w:customStyle="1" w:styleId="WW8Num20z4">
    <w:name w:val="WW8Num20z4"/>
    <w:rsid w:val="00E15328"/>
  </w:style>
  <w:style w:type="character" w:customStyle="1" w:styleId="WW8Num20z5">
    <w:name w:val="WW8Num20z5"/>
    <w:rsid w:val="00E15328"/>
  </w:style>
  <w:style w:type="character" w:customStyle="1" w:styleId="WW8Num20z6">
    <w:name w:val="WW8Num20z6"/>
    <w:rsid w:val="00E15328"/>
  </w:style>
  <w:style w:type="character" w:customStyle="1" w:styleId="WW8Num20z7">
    <w:name w:val="WW8Num20z7"/>
    <w:rsid w:val="00E15328"/>
  </w:style>
  <w:style w:type="character" w:customStyle="1" w:styleId="WW8Num20z8">
    <w:name w:val="WW8Num20z8"/>
    <w:rsid w:val="00E15328"/>
  </w:style>
  <w:style w:type="character" w:customStyle="1" w:styleId="WW8Num21z0">
    <w:name w:val="WW8Num21z0"/>
    <w:rsid w:val="00E15328"/>
    <w:rPr>
      <w:rFonts w:ascii="Times New Roman" w:hAnsi="Times New Roman" w:cs="Times New Roman"/>
    </w:rPr>
  </w:style>
  <w:style w:type="character" w:customStyle="1" w:styleId="WW8Num21z1">
    <w:name w:val="WW8Num21z1"/>
    <w:rsid w:val="00E15328"/>
  </w:style>
  <w:style w:type="character" w:customStyle="1" w:styleId="WW8Num21z2">
    <w:name w:val="WW8Num21z2"/>
    <w:rsid w:val="00E15328"/>
  </w:style>
  <w:style w:type="character" w:customStyle="1" w:styleId="WW8Num21z3">
    <w:name w:val="WW8Num21z3"/>
    <w:rsid w:val="00E15328"/>
  </w:style>
  <w:style w:type="character" w:customStyle="1" w:styleId="WW8Num21z4">
    <w:name w:val="WW8Num21z4"/>
    <w:rsid w:val="00E15328"/>
  </w:style>
  <w:style w:type="character" w:customStyle="1" w:styleId="WW8Num21z5">
    <w:name w:val="WW8Num21z5"/>
    <w:rsid w:val="00E15328"/>
  </w:style>
  <w:style w:type="character" w:customStyle="1" w:styleId="WW8Num21z6">
    <w:name w:val="WW8Num21z6"/>
    <w:rsid w:val="00E15328"/>
  </w:style>
  <w:style w:type="character" w:customStyle="1" w:styleId="WW8Num21z7">
    <w:name w:val="WW8Num21z7"/>
    <w:rsid w:val="00E15328"/>
  </w:style>
  <w:style w:type="character" w:customStyle="1" w:styleId="WW8Num21z8">
    <w:name w:val="WW8Num21z8"/>
    <w:rsid w:val="00E15328"/>
  </w:style>
  <w:style w:type="character" w:customStyle="1" w:styleId="WW8Num23z0">
    <w:name w:val="WW8Num23z0"/>
    <w:rsid w:val="00E15328"/>
  </w:style>
  <w:style w:type="character" w:customStyle="1" w:styleId="WW8Num23z1">
    <w:name w:val="WW8Num23z1"/>
    <w:rsid w:val="00E15328"/>
  </w:style>
  <w:style w:type="character" w:customStyle="1" w:styleId="WW8Num23z2">
    <w:name w:val="WW8Num23z2"/>
    <w:rsid w:val="00E15328"/>
  </w:style>
  <w:style w:type="character" w:customStyle="1" w:styleId="WW8Num23z3">
    <w:name w:val="WW8Num23z3"/>
    <w:rsid w:val="00E15328"/>
  </w:style>
  <w:style w:type="character" w:customStyle="1" w:styleId="WW8Num23z4">
    <w:name w:val="WW8Num23z4"/>
    <w:rsid w:val="00E15328"/>
  </w:style>
  <w:style w:type="character" w:customStyle="1" w:styleId="WW8Num23z5">
    <w:name w:val="WW8Num23z5"/>
    <w:rsid w:val="00E15328"/>
  </w:style>
  <w:style w:type="character" w:customStyle="1" w:styleId="WW8Num23z6">
    <w:name w:val="WW8Num23z6"/>
    <w:rsid w:val="00E15328"/>
  </w:style>
  <w:style w:type="character" w:customStyle="1" w:styleId="WW8Num23z7">
    <w:name w:val="WW8Num23z7"/>
    <w:rsid w:val="00E15328"/>
  </w:style>
  <w:style w:type="character" w:customStyle="1" w:styleId="WW8Num23z8">
    <w:name w:val="WW8Num23z8"/>
    <w:rsid w:val="00E15328"/>
  </w:style>
  <w:style w:type="character" w:customStyle="1" w:styleId="a8">
    <w:name w:val="Σύμβολο υποσημείωσης"/>
    <w:rsid w:val="00E15328"/>
    <w:rPr>
      <w:vertAlign w:val="superscript"/>
    </w:rPr>
  </w:style>
  <w:style w:type="character" w:customStyle="1" w:styleId="DeltaViewInsertion">
    <w:name w:val="DeltaView Insertion"/>
    <w:rsid w:val="00E15328"/>
    <w:rPr>
      <w:b/>
      <w:i/>
      <w:spacing w:val="0"/>
      <w:lang w:val="el-GR"/>
    </w:rPr>
  </w:style>
  <w:style w:type="character" w:customStyle="1" w:styleId="NormalBoldChar">
    <w:name w:val="NormalBold Char"/>
    <w:rsid w:val="00E15328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9">
    <w:name w:val="Χαρακτήρες σημείωσης τέλους"/>
    <w:rsid w:val="00E15328"/>
    <w:rPr>
      <w:vertAlign w:val="superscript"/>
    </w:rPr>
  </w:style>
  <w:style w:type="character" w:customStyle="1" w:styleId="WW-">
    <w:name w:val="WW-Χαρακτήρες σημείωσης τέλους"/>
    <w:rsid w:val="00E15328"/>
  </w:style>
  <w:style w:type="character" w:styleId="aa">
    <w:name w:val="endnote reference"/>
    <w:rsid w:val="00E15328"/>
    <w:rPr>
      <w:vertAlign w:val="superscript"/>
    </w:rPr>
  </w:style>
  <w:style w:type="paragraph" w:customStyle="1" w:styleId="ab">
    <w:name w:val="Επικεφαλίδα"/>
    <w:basedOn w:val="a"/>
    <w:next w:val="a0"/>
    <w:rsid w:val="00E15328"/>
    <w:pPr>
      <w:keepNext/>
      <w:suppressAutoHyphens/>
      <w:spacing w:before="240" w:after="120" w:line="276" w:lineRule="auto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c">
    <w:name w:val="List"/>
    <w:basedOn w:val="a0"/>
    <w:rsid w:val="00E15328"/>
    <w:rPr>
      <w:rFonts w:cs="Mangal"/>
    </w:rPr>
  </w:style>
  <w:style w:type="paragraph" w:styleId="ad">
    <w:name w:val="caption"/>
    <w:basedOn w:val="a"/>
    <w:qFormat/>
    <w:rsid w:val="00E15328"/>
    <w:pPr>
      <w:suppressLineNumbers/>
      <w:suppressAutoHyphens/>
      <w:spacing w:before="120" w:after="120" w:line="276" w:lineRule="auto"/>
      <w:ind w:firstLine="397"/>
    </w:pPr>
    <w:rPr>
      <w:rFonts w:ascii="Calibri" w:hAnsi="Calibri" w:cs="Mangal"/>
      <w:i/>
      <w:iCs/>
      <w:kern w:val="1"/>
      <w:lang w:eastAsia="zh-CN"/>
    </w:rPr>
  </w:style>
  <w:style w:type="paragraph" w:customStyle="1" w:styleId="ae">
    <w:name w:val="Ευρετήριο"/>
    <w:basedOn w:val="a"/>
    <w:rsid w:val="00E15328"/>
    <w:pPr>
      <w:suppressLineNumbers/>
      <w:suppressAutoHyphens/>
      <w:spacing w:after="200" w:line="276" w:lineRule="auto"/>
      <w:ind w:firstLine="397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a"/>
    <w:rsid w:val="00E15328"/>
    <w:pPr>
      <w:suppressLineNumbers/>
      <w:suppressAutoHyphens/>
      <w:spacing w:before="120" w:after="120" w:line="276" w:lineRule="auto"/>
      <w:ind w:firstLine="397"/>
    </w:pPr>
    <w:rPr>
      <w:rFonts w:ascii="Calibri" w:hAnsi="Calibri" w:cs="Mangal"/>
      <w:i/>
      <w:iCs/>
      <w:kern w:val="1"/>
      <w:lang w:eastAsia="zh-CN"/>
    </w:rPr>
  </w:style>
  <w:style w:type="paragraph" w:customStyle="1" w:styleId="31">
    <w:name w:val="Λεζάντα3"/>
    <w:basedOn w:val="a"/>
    <w:rsid w:val="00E15328"/>
    <w:pPr>
      <w:suppressLineNumbers/>
      <w:suppressAutoHyphens/>
      <w:spacing w:before="120" w:after="120" w:line="276" w:lineRule="auto"/>
      <w:ind w:firstLine="397"/>
    </w:pPr>
    <w:rPr>
      <w:rFonts w:ascii="Calibri" w:hAnsi="Calibri" w:cs="Mangal"/>
      <w:i/>
      <w:iCs/>
      <w:kern w:val="1"/>
      <w:lang w:eastAsia="zh-CN"/>
    </w:rPr>
  </w:style>
  <w:style w:type="paragraph" w:customStyle="1" w:styleId="21">
    <w:name w:val="Λεζάντα2"/>
    <w:basedOn w:val="a"/>
    <w:rsid w:val="00E15328"/>
    <w:pPr>
      <w:suppressLineNumbers/>
      <w:suppressAutoHyphens/>
      <w:spacing w:before="120" w:after="120" w:line="276" w:lineRule="auto"/>
      <w:ind w:firstLine="397"/>
    </w:pPr>
    <w:rPr>
      <w:rFonts w:ascii="Calibri" w:hAnsi="Calibri" w:cs="Mangal"/>
      <w:i/>
      <w:iCs/>
      <w:kern w:val="1"/>
      <w:lang w:eastAsia="zh-CN"/>
    </w:rPr>
  </w:style>
  <w:style w:type="paragraph" w:customStyle="1" w:styleId="11">
    <w:name w:val="Λεζάντα1"/>
    <w:basedOn w:val="a"/>
    <w:rsid w:val="00E15328"/>
    <w:pPr>
      <w:suppressLineNumbers/>
      <w:suppressAutoHyphens/>
      <w:spacing w:before="120" w:after="120" w:line="276" w:lineRule="auto"/>
      <w:ind w:firstLine="397"/>
    </w:pPr>
    <w:rPr>
      <w:rFonts w:ascii="Calibri" w:hAnsi="Calibri" w:cs="Mangal"/>
      <w:i/>
      <w:iCs/>
      <w:kern w:val="1"/>
      <w:lang w:eastAsia="zh-CN"/>
    </w:rPr>
  </w:style>
  <w:style w:type="paragraph" w:styleId="af">
    <w:name w:val="header"/>
    <w:basedOn w:val="a"/>
    <w:link w:val="Char20"/>
    <w:rsid w:val="00E15328"/>
    <w:pPr>
      <w:suppressLineNumbers/>
      <w:tabs>
        <w:tab w:val="center" w:pos="4153"/>
        <w:tab w:val="right" w:pos="8306"/>
      </w:tabs>
      <w:suppressAutoHyphens/>
      <w:spacing w:line="100" w:lineRule="atLeast"/>
      <w:ind w:firstLine="284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Char20">
    <w:name w:val="Κεφαλίδα Char2"/>
    <w:basedOn w:val="a1"/>
    <w:link w:val="af"/>
    <w:rsid w:val="00D20118"/>
    <w:rPr>
      <w:rFonts w:ascii="Calibri" w:eastAsia="Calibri" w:hAnsi="Calibri" w:cs="Calibri"/>
      <w:kern w:val="1"/>
      <w:lang w:val="el-GR" w:eastAsia="zh-CN" w:bidi="ar-SA"/>
    </w:rPr>
  </w:style>
  <w:style w:type="paragraph" w:customStyle="1" w:styleId="12">
    <w:name w:val="Τμήμα κειμένου1"/>
    <w:basedOn w:val="a"/>
    <w:rsid w:val="00E15328"/>
    <w:pPr>
      <w:suppressAutoHyphens/>
      <w:spacing w:line="100" w:lineRule="atLeast"/>
      <w:ind w:left="-568" w:right="-355" w:firstLine="284"/>
    </w:pPr>
    <w:rPr>
      <w:rFonts w:ascii="Arial" w:hAnsi="Arial" w:cs="Arial"/>
      <w:b/>
      <w:kern w:val="1"/>
      <w:szCs w:val="20"/>
      <w:lang w:eastAsia="zh-CN"/>
    </w:rPr>
  </w:style>
  <w:style w:type="paragraph" w:customStyle="1" w:styleId="13">
    <w:name w:val="Χωρίς διάστιχο1"/>
    <w:rsid w:val="00E15328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E15328"/>
    <w:pPr>
      <w:suppressAutoHyphens/>
      <w:spacing w:line="100" w:lineRule="atLeast"/>
      <w:ind w:firstLine="284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14">
    <w:name w:val="Κείμενο πλαισίου1"/>
    <w:basedOn w:val="a"/>
    <w:rsid w:val="00E15328"/>
    <w:pPr>
      <w:suppressAutoHyphens/>
      <w:spacing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5">
    <w:name w:val="Παράγραφος λίστας1"/>
    <w:basedOn w:val="a"/>
    <w:rsid w:val="00E15328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f0">
    <w:name w:val="footer"/>
    <w:basedOn w:val="a"/>
    <w:rsid w:val="00E15328"/>
    <w:pPr>
      <w:suppressLineNumbers/>
      <w:tabs>
        <w:tab w:val="center" w:pos="4153"/>
        <w:tab w:val="right" w:pos="8306"/>
      </w:tabs>
      <w:suppressAutoHyphens/>
      <w:spacing w:line="100" w:lineRule="atLeast"/>
      <w:ind w:firstLine="397"/>
    </w:pPr>
    <w:rPr>
      <w:rFonts w:ascii="Calibri" w:hAnsi="Calibri" w:cs="Calibri"/>
      <w:kern w:val="1"/>
      <w:sz w:val="16"/>
      <w:szCs w:val="22"/>
      <w:lang w:eastAsia="zh-CN"/>
    </w:rPr>
  </w:style>
  <w:style w:type="paragraph" w:customStyle="1" w:styleId="Web1">
    <w:name w:val="Κανονικό (Web)1"/>
    <w:basedOn w:val="a"/>
    <w:rsid w:val="00E15328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1">
    <w:name w:val="Περιεχόμενα πίνακα"/>
    <w:basedOn w:val="a"/>
    <w:rsid w:val="00E15328"/>
    <w:pPr>
      <w:suppressLineNumbers/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2">
    <w:name w:val="Επικεφαλίδα πίνακα"/>
    <w:basedOn w:val="af1"/>
    <w:rsid w:val="00E15328"/>
    <w:pPr>
      <w:jc w:val="center"/>
    </w:pPr>
    <w:rPr>
      <w:b/>
      <w:bCs/>
    </w:rPr>
  </w:style>
  <w:style w:type="paragraph" w:styleId="af3">
    <w:name w:val="footnote text"/>
    <w:basedOn w:val="a"/>
    <w:link w:val="Char4"/>
    <w:rsid w:val="00E1532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line="276" w:lineRule="auto"/>
      <w:ind w:left="339" w:hanging="339"/>
    </w:pPr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16">
    <w:name w:val="Βασικό1"/>
    <w:rsid w:val="00E15328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4">
    <w:name w:val="Παραθέσεις"/>
    <w:basedOn w:val="a"/>
    <w:rsid w:val="00E15328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5">
    <w:name w:val="Title"/>
    <w:basedOn w:val="ab"/>
    <w:next w:val="a0"/>
    <w:qFormat/>
    <w:rsid w:val="00E15328"/>
  </w:style>
  <w:style w:type="paragraph" w:styleId="af6">
    <w:name w:val="Subtitle"/>
    <w:basedOn w:val="ab"/>
    <w:next w:val="a0"/>
    <w:qFormat/>
    <w:rsid w:val="00E15328"/>
  </w:style>
  <w:style w:type="paragraph" w:customStyle="1" w:styleId="af7">
    <w:name w:val="Προμορφοποιημένο κείμενο"/>
    <w:basedOn w:val="a"/>
    <w:rsid w:val="00E15328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8">
    <w:name w:val="Οριζόντια γραμμή"/>
    <w:basedOn w:val="a"/>
    <w:next w:val="a0"/>
    <w:rsid w:val="00E15328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E15328"/>
    <w:pPr>
      <w:suppressAutoHyphens/>
      <w:spacing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E15328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E15328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E15328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E15328"/>
    <w:pPr>
      <w:suppressAutoHyphens/>
      <w:spacing w:after="200" w:line="276" w:lineRule="auto"/>
      <w:ind w:left="850" w:hanging="850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E15328"/>
    <w:pPr>
      <w:tabs>
        <w:tab w:val="num" w:pos="0"/>
      </w:tabs>
      <w:ind w:left="360" w:hanging="360"/>
    </w:pPr>
  </w:style>
  <w:style w:type="paragraph" w:customStyle="1" w:styleId="Point1">
    <w:name w:val="Point 1"/>
    <w:basedOn w:val="a"/>
    <w:rsid w:val="00E15328"/>
    <w:pPr>
      <w:suppressAutoHyphens/>
      <w:spacing w:after="200" w:line="276" w:lineRule="auto"/>
      <w:ind w:left="1417" w:hanging="567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E15328"/>
    <w:pPr>
      <w:tabs>
        <w:tab w:val="num" w:pos="0"/>
      </w:tabs>
      <w:ind w:left="360" w:hanging="360"/>
    </w:pPr>
  </w:style>
  <w:style w:type="paragraph" w:customStyle="1" w:styleId="SectionTitle">
    <w:name w:val="SectionTitle"/>
    <w:basedOn w:val="a"/>
    <w:next w:val="1"/>
    <w:rsid w:val="00E15328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E15328"/>
    <w:pPr>
      <w:suppressAutoHyphens/>
      <w:spacing w:after="200" w:line="276" w:lineRule="auto"/>
      <w:ind w:left="850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E15328"/>
    <w:pPr>
      <w:tabs>
        <w:tab w:val="num" w:pos="0"/>
      </w:tabs>
      <w:suppressAutoHyphens/>
      <w:spacing w:after="200" w:line="276" w:lineRule="auto"/>
      <w:ind w:left="720" w:hanging="360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E15328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9">
    <w:name w:val="endnote text"/>
    <w:basedOn w:val="a"/>
    <w:link w:val="Char5"/>
    <w:unhideWhenUsed/>
    <w:rsid w:val="00E15328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5">
    <w:name w:val="Κείμενο σημείωσης τέλους Char"/>
    <w:link w:val="af9"/>
    <w:rsid w:val="00E15328"/>
    <w:rPr>
      <w:rFonts w:ascii="Calibri" w:hAnsi="Calibri" w:cs="Calibri"/>
      <w:kern w:val="1"/>
      <w:lang w:val="el-GR" w:eastAsia="zh-CN" w:bidi="ar-SA"/>
    </w:rPr>
  </w:style>
  <w:style w:type="paragraph" w:customStyle="1" w:styleId="Char21">
    <w:name w:val="Char2"/>
    <w:basedOn w:val="a"/>
    <w:rsid w:val="00E153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Στυλ1"/>
    <w:basedOn w:val="a"/>
    <w:rsid w:val="00D20118"/>
    <w:pPr>
      <w:ind w:left="1701" w:hanging="567"/>
    </w:pPr>
    <w:rPr>
      <w:rFonts w:ascii="Arial" w:hAnsi="Arial"/>
      <w:sz w:val="20"/>
      <w:szCs w:val="20"/>
    </w:rPr>
  </w:style>
  <w:style w:type="paragraph" w:customStyle="1" w:styleId="32">
    <w:name w:val="Στυλ3"/>
    <w:basedOn w:val="a"/>
    <w:rsid w:val="00D20118"/>
    <w:pPr>
      <w:ind w:left="1985" w:hanging="284"/>
    </w:pPr>
    <w:rPr>
      <w:rFonts w:ascii="Arial" w:hAnsi="Arial"/>
      <w:sz w:val="20"/>
      <w:szCs w:val="20"/>
    </w:rPr>
  </w:style>
  <w:style w:type="table" w:styleId="afa">
    <w:name w:val="Table Grid"/>
    <w:basedOn w:val="a2"/>
    <w:rsid w:val="00B97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Παραπομπή σημείωσης τέλους2"/>
    <w:rsid w:val="00F25493"/>
    <w:rPr>
      <w:vertAlign w:val="superscript"/>
    </w:rPr>
  </w:style>
  <w:style w:type="paragraph" w:customStyle="1" w:styleId="Char6">
    <w:name w:val="Char"/>
    <w:basedOn w:val="a"/>
    <w:rsid w:val="00DF35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b">
    <w:name w:val="Balloon Text"/>
    <w:basedOn w:val="a"/>
    <w:link w:val="Char10"/>
    <w:rsid w:val="001F0366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b"/>
    <w:rsid w:val="001F0366"/>
    <w:rPr>
      <w:rFonts w:ascii="Tahoma" w:hAnsi="Tahoma" w:cs="Tahoma"/>
      <w:sz w:val="16"/>
      <w:szCs w:val="16"/>
    </w:rPr>
  </w:style>
  <w:style w:type="paragraph" w:customStyle="1" w:styleId="normalwithoutspacing">
    <w:name w:val="normal_without_spacing"/>
    <w:basedOn w:val="a"/>
    <w:rsid w:val="00F71D2F"/>
    <w:pPr>
      <w:suppressAutoHyphens/>
      <w:spacing w:after="60"/>
    </w:pPr>
    <w:rPr>
      <w:rFonts w:ascii="Calibri" w:hAnsi="Calibri" w:cs="Calibri"/>
      <w:sz w:val="22"/>
      <w:lang w:eastAsia="zh-CN"/>
    </w:rPr>
  </w:style>
  <w:style w:type="character" w:customStyle="1" w:styleId="Char4">
    <w:name w:val="Κείμενο υποσημείωσης Char"/>
    <w:basedOn w:val="a1"/>
    <w:link w:val="af3"/>
    <w:rsid w:val="0028666F"/>
    <w:rPr>
      <w:rFonts w:ascii="Calibri" w:hAnsi="Calibri" w:cs="Calibri"/>
      <w:kern w:val="1"/>
      <w:shd w:val="clear" w:color="auto" w:fill="BFBFBF"/>
      <w:lang w:eastAsia="zh-CN"/>
    </w:rPr>
  </w:style>
  <w:style w:type="character" w:customStyle="1" w:styleId="WW-FootnoteReference17">
    <w:name w:val="WW-Footnote Reference17"/>
    <w:rsid w:val="0028666F"/>
    <w:rPr>
      <w:vertAlign w:val="superscript"/>
    </w:rPr>
  </w:style>
  <w:style w:type="character" w:customStyle="1" w:styleId="WW-FootnoteReference14">
    <w:name w:val="WW-Footnote Reference14"/>
    <w:rsid w:val="004D716A"/>
    <w:rPr>
      <w:vertAlign w:val="superscript"/>
    </w:rPr>
  </w:style>
  <w:style w:type="character" w:customStyle="1" w:styleId="FootnoteReference2">
    <w:name w:val="Footnote Reference2"/>
    <w:rsid w:val="00442F9A"/>
    <w:rPr>
      <w:vertAlign w:val="superscript"/>
    </w:rPr>
  </w:style>
  <w:style w:type="character" w:customStyle="1" w:styleId="23">
    <w:name w:val="Παραπομπή υποσημείωσης2"/>
    <w:rsid w:val="00F10400"/>
    <w:rPr>
      <w:vertAlign w:val="superscript"/>
    </w:rPr>
  </w:style>
  <w:style w:type="paragraph" w:customStyle="1" w:styleId="fooot">
    <w:name w:val="fooot"/>
    <w:basedOn w:val="a"/>
    <w:rsid w:val="00FD4C0C"/>
    <w:pPr>
      <w:suppressAutoHyphens/>
      <w:spacing w:after="0"/>
      <w:ind w:left="426" w:hanging="426"/>
    </w:pPr>
    <w:rPr>
      <w:rFonts w:ascii="Calibri" w:hAnsi="Calibri" w:cs="Calibri"/>
      <w:sz w:val="18"/>
      <w:szCs w:val="18"/>
      <w:lang w:val="en-IE" w:eastAsia="zh-CN"/>
    </w:rPr>
  </w:style>
  <w:style w:type="paragraph" w:customStyle="1" w:styleId="footers">
    <w:name w:val="footers"/>
    <w:basedOn w:val="a"/>
    <w:rsid w:val="00765957"/>
    <w:pPr>
      <w:suppressAutoHyphens/>
      <w:spacing w:after="0"/>
      <w:ind w:left="426" w:hanging="426"/>
    </w:pPr>
    <w:rPr>
      <w:rFonts w:ascii="Calibri" w:hAnsi="Calibri" w:cs="Calibri"/>
      <w:sz w:val="18"/>
      <w:szCs w:val="18"/>
      <w:lang w:val="en-IE" w:eastAsia="zh-CN"/>
    </w:rPr>
  </w:style>
  <w:style w:type="paragraph" w:customStyle="1" w:styleId="foothanging">
    <w:name w:val="foot_hanging"/>
    <w:basedOn w:val="af3"/>
    <w:rsid w:val="00175F64"/>
    <w:pPr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40" w:lineRule="auto"/>
      <w:ind w:left="426" w:hanging="426"/>
    </w:pPr>
    <w:rPr>
      <w:kern w:val="0"/>
      <w:sz w:val="18"/>
      <w:szCs w:val="18"/>
      <w:lang w:val="en-IE"/>
    </w:rPr>
  </w:style>
  <w:style w:type="character" w:customStyle="1" w:styleId="WW-FootnoteReference5">
    <w:name w:val="WW-Footnote Reference5"/>
    <w:rsid w:val="00175F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F16B-28EF-4410-9304-F78EBD3E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1934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pc-23</dc:creator>
  <cp:lastModifiedBy>pc-120</cp:lastModifiedBy>
  <cp:revision>32</cp:revision>
  <cp:lastPrinted>2020-11-16T10:52:00Z</cp:lastPrinted>
  <dcterms:created xsi:type="dcterms:W3CDTF">2021-02-04T08:13:00Z</dcterms:created>
  <dcterms:modified xsi:type="dcterms:W3CDTF">2021-03-05T10:47:00Z</dcterms:modified>
</cp:coreProperties>
</file>