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B30" w:rsidRDefault="00230B30" w:rsidP="00230B30">
      <w:pPr>
        <w:autoSpaceDE w:val="0"/>
        <w:autoSpaceDN w:val="0"/>
        <w:adjustRightInd w:val="0"/>
        <w:jc w:val="left"/>
        <w:rPr>
          <w:rFonts w:cs="Comic Sans MS,Bold"/>
          <w:b/>
          <w:bCs/>
          <w:color w:val="000000"/>
          <w:lang w:val="el-GR"/>
        </w:rPr>
      </w:pPr>
      <w:bookmarkStart w:id="0" w:name="__RefHeading___Toc316_3433287216"/>
      <w:bookmarkStart w:id="1" w:name="__RefHeading___Toc491950129"/>
      <w:bookmarkStart w:id="2" w:name="__RefHeading___Toc213_1659156176"/>
      <w:bookmarkEnd w:id="0"/>
      <w:bookmarkEnd w:id="1"/>
      <w:bookmarkEnd w:id="2"/>
    </w:p>
    <w:p w:rsidR="00230B30" w:rsidRPr="00D56507" w:rsidRDefault="00230B30" w:rsidP="00230B30">
      <w:pPr>
        <w:autoSpaceDE w:val="0"/>
        <w:autoSpaceDN w:val="0"/>
        <w:adjustRightInd w:val="0"/>
        <w:jc w:val="center"/>
        <w:rPr>
          <w:rFonts w:cs="Comic Sans MS,Bold"/>
          <w:b/>
          <w:bCs/>
          <w:color w:val="000000"/>
          <w:sz w:val="32"/>
          <w:szCs w:val="32"/>
          <w:lang w:val="el-GR"/>
        </w:rPr>
      </w:pPr>
      <w:r w:rsidRPr="00D56507">
        <w:rPr>
          <w:rFonts w:cs="Comic Sans MS,Bold"/>
          <w:b/>
          <w:bCs/>
          <w:color w:val="000000"/>
          <w:sz w:val="32"/>
          <w:szCs w:val="32"/>
          <w:lang w:val="el-GR"/>
        </w:rPr>
        <w:tab/>
        <w:t>ΟΙΚΟΝΟΜΙΚΗ ΠΡΟΣΦΟΡΑ</w:t>
      </w:r>
    </w:p>
    <w:p w:rsidR="00230B30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sz w:val="24"/>
          <w:lang w:val="el-GR"/>
        </w:rPr>
      </w:pPr>
    </w:p>
    <w:p w:rsidR="00230B30" w:rsidRPr="00D56507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sz w:val="24"/>
          <w:lang w:val="el-GR"/>
        </w:rPr>
      </w:pPr>
      <w:r w:rsidRPr="00D56507">
        <w:rPr>
          <w:rFonts w:cs="Comic Sans MS,Bold"/>
          <w:bCs/>
          <w:color w:val="000000"/>
          <w:sz w:val="24"/>
          <w:lang w:val="el-GR"/>
        </w:rPr>
        <w:t>ΣΤΟΙΧΕΙΑ ΠΡΟΣΦΕΡΟΝΤΟΣ</w:t>
      </w:r>
    </w:p>
    <w:p w:rsidR="00230B30" w:rsidRPr="008407FF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  <w:r w:rsidRPr="008407FF">
        <w:rPr>
          <w:rFonts w:cs="Comic Sans MS,Bold"/>
          <w:bCs/>
          <w:color w:val="000000"/>
          <w:lang w:val="el-GR"/>
        </w:rPr>
        <w:t>Όνομα/Επωνυμία συμμετέχοντος</w:t>
      </w:r>
      <w:r>
        <w:rPr>
          <w:rFonts w:cs="Comic Sans MS,Bold"/>
          <w:bCs/>
          <w:color w:val="000000"/>
          <w:lang w:val="el-GR"/>
        </w:rPr>
        <w:t>……………………………….</w:t>
      </w:r>
    </w:p>
    <w:p w:rsidR="00230B30" w:rsidRPr="008407FF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  <w:r w:rsidRPr="008407FF">
        <w:rPr>
          <w:rFonts w:cs="Comic Sans MS,Bold"/>
          <w:bCs/>
          <w:color w:val="000000"/>
          <w:lang w:val="el-GR"/>
        </w:rPr>
        <w:t>Πλήρης Επαγγελματική Διεύθυνση …………………………….</w:t>
      </w:r>
    </w:p>
    <w:p w:rsidR="00230B30" w:rsidRPr="008407FF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  <w:r>
        <w:rPr>
          <w:rFonts w:cs="Comic Sans MS,Bold"/>
          <w:bCs/>
          <w:color w:val="000000"/>
          <w:lang w:val="el-GR"/>
        </w:rPr>
        <w:t xml:space="preserve">Τηλ, </w:t>
      </w:r>
      <w:r>
        <w:rPr>
          <w:rFonts w:cs="Comic Sans MS,Bold"/>
          <w:bCs/>
          <w:color w:val="000000"/>
          <w:lang w:val="en-US"/>
        </w:rPr>
        <w:t>FAX</w:t>
      </w:r>
      <w:r w:rsidRPr="00D56507">
        <w:rPr>
          <w:rFonts w:cs="Comic Sans MS,Bold"/>
          <w:bCs/>
          <w:color w:val="000000"/>
          <w:lang w:val="el-GR"/>
        </w:rPr>
        <w:t xml:space="preserve">, </w:t>
      </w:r>
      <w:r>
        <w:rPr>
          <w:rFonts w:cs="Comic Sans MS,Bold"/>
          <w:bCs/>
          <w:color w:val="000000"/>
          <w:lang w:val="en-US"/>
        </w:rPr>
        <w:t>Email</w:t>
      </w:r>
      <w:r w:rsidRPr="00D56507">
        <w:rPr>
          <w:rFonts w:cs="Comic Sans MS,Bold"/>
          <w:bCs/>
          <w:color w:val="000000"/>
          <w:lang w:val="el-GR"/>
        </w:rPr>
        <w:t xml:space="preserve"> : </w:t>
      </w:r>
      <w:r>
        <w:rPr>
          <w:rFonts w:cs="Comic Sans MS,Bold"/>
          <w:bCs/>
          <w:color w:val="000000"/>
          <w:lang w:val="el-GR"/>
        </w:rPr>
        <w:t>……………………………….</w:t>
      </w:r>
    </w:p>
    <w:p w:rsidR="00230B30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  <w:r>
        <w:rPr>
          <w:rFonts w:cs="Comic Sans MS,Bold"/>
          <w:bCs/>
          <w:color w:val="000000"/>
          <w:lang w:val="el-GR"/>
        </w:rPr>
        <w:t>Αρμόδιος επικοινωνίας:</w:t>
      </w:r>
      <w:r w:rsidRPr="008407FF">
        <w:rPr>
          <w:rFonts w:cs="Comic Sans MS,Bold"/>
          <w:bCs/>
          <w:color w:val="000000"/>
          <w:lang w:val="el-GR"/>
        </w:rPr>
        <w:t xml:space="preserve"> …………………………….</w:t>
      </w:r>
    </w:p>
    <w:p w:rsidR="00230B30" w:rsidRPr="008407FF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</w:p>
    <w:p w:rsidR="00230B30" w:rsidRPr="008407FF" w:rsidRDefault="00230B30" w:rsidP="00230B30">
      <w:pPr>
        <w:autoSpaceDE w:val="0"/>
        <w:autoSpaceDN w:val="0"/>
        <w:adjustRightInd w:val="0"/>
        <w:jc w:val="left"/>
        <w:rPr>
          <w:rFonts w:cs="Comic Sans MS,Bold"/>
          <w:b/>
          <w:bCs/>
          <w:color w:val="000000"/>
          <w:u w:val="single"/>
          <w:lang w:val="el-GR"/>
        </w:rPr>
      </w:pPr>
      <w:r w:rsidRPr="008407FF">
        <w:rPr>
          <w:rFonts w:cs="Comic Sans MS,Bold"/>
          <w:b/>
          <w:bCs/>
          <w:color w:val="000000"/>
          <w:u w:val="single"/>
          <w:lang w:val="el-GR"/>
        </w:rPr>
        <w:t>ΠΡΟΣ:</w:t>
      </w:r>
    </w:p>
    <w:p w:rsidR="00230B30" w:rsidRPr="00D56507" w:rsidRDefault="00230B30" w:rsidP="00230B30">
      <w:pPr>
        <w:autoSpaceDE w:val="0"/>
        <w:autoSpaceDN w:val="0"/>
        <w:adjustRightInd w:val="0"/>
        <w:spacing w:after="0"/>
        <w:jc w:val="left"/>
        <w:rPr>
          <w:rFonts w:cs="Comic Sans MS,Bold"/>
          <w:bCs/>
          <w:color w:val="000000"/>
          <w:lang w:val="el-GR"/>
        </w:rPr>
      </w:pPr>
      <w:r>
        <w:rPr>
          <w:rFonts w:cs="Comic Sans MS,Bold"/>
          <w:b/>
          <w:bCs/>
          <w:color w:val="000000"/>
          <w:lang w:val="el-GR"/>
        </w:rPr>
        <w:t xml:space="preserve">ΔΗΜΟ ΜΙΝΩΑ ΠΕΔΙΑΔΑΣ    </w:t>
      </w:r>
      <w:r>
        <w:rPr>
          <w:rFonts w:cs="Comic Sans MS,Bold"/>
          <w:b/>
          <w:bCs/>
          <w:color w:val="000000"/>
          <w:lang w:val="el-GR"/>
        </w:rPr>
        <w:tab/>
      </w:r>
      <w:r>
        <w:rPr>
          <w:rFonts w:cs="Comic Sans MS,Bold"/>
          <w:b/>
          <w:bCs/>
          <w:color w:val="000000"/>
          <w:lang w:val="el-GR"/>
        </w:rPr>
        <w:tab/>
      </w:r>
      <w:r>
        <w:rPr>
          <w:rFonts w:cs="Comic Sans MS,Bold"/>
          <w:b/>
          <w:bCs/>
          <w:color w:val="000000"/>
          <w:lang w:val="el-GR"/>
        </w:rPr>
        <w:tab/>
      </w:r>
      <w:r>
        <w:rPr>
          <w:rFonts w:cs="Comic Sans MS,Bold"/>
          <w:b/>
          <w:bCs/>
          <w:color w:val="000000"/>
          <w:lang w:val="el-GR"/>
        </w:rPr>
        <w:tab/>
      </w:r>
      <w:r>
        <w:rPr>
          <w:rFonts w:cs="Comic Sans MS,Bold"/>
          <w:b/>
          <w:bCs/>
          <w:color w:val="000000"/>
          <w:lang w:val="el-GR"/>
        </w:rPr>
        <w:tab/>
      </w:r>
      <w:r>
        <w:rPr>
          <w:rFonts w:cs="Comic Sans MS,Bold"/>
          <w:b/>
          <w:bCs/>
          <w:color w:val="000000"/>
          <w:lang w:val="el-GR"/>
        </w:rPr>
        <w:tab/>
      </w:r>
      <w:r>
        <w:rPr>
          <w:rFonts w:cs="Comic Sans MS,Bold"/>
          <w:b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>Τόπος, ……………….</w:t>
      </w:r>
    </w:p>
    <w:p w:rsidR="00230B30" w:rsidRDefault="00230B30" w:rsidP="00C94925">
      <w:pPr>
        <w:autoSpaceDE w:val="0"/>
        <w:autoSpaceDN w:val="0"/>
        <w:adjustRightInd w:val="0"/>
        <w:spacing w:after="0"/>
        <w:ind w:left="2880"/>
        <w:jc w:val="left"/>
        <w:rPr>
          <w:rFonts w:cs="Comic Sans MS,Bold"/>
          <w:bCs/>
          <w:color w:val="000000"/>
          <w:lang w:val="el-GR"/>
        </w:rPr>
      </w:pP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Pr="00D56507">
        <w:rPr>
          <w:rFonts w:cs="Comic Sans MS,Bold"/>
          <w:bCs/>
          <w:color w:val="000000"/>
          <w:lang w:val="el-GR"/>
        </w:rPr>
        <w:tab/>
      </w:r>
      <w:r w:rsidR="00C94925">
        <w:rPr>
          <w:rFonts w:cs="Comic Sans MS,Bold"/>
          <w:bCs/>
          <w:color w:val="000000"/>
          <w:lang w:val="el-GR"/>
        </w:rPr>
        <w:tab/>
      </w:r>
      <w:r w:rsidR="00C94925">
        <w:rPr>
          <w:rFonts w:cs="Comic Sans MS,Bold"/>
          <w:bCs/>
          <w:color w:val="000000"/>
          <w:lang w:val="el-GR"/>
        </w:rPr>
        <w:tab/>
      </w:r>
      <w:r w:rsidR="00C94925">
        <w:rPr>
          <w:rFonts w:cs="Comic Sans MS,Bold"/>
          <w:bCs/>
          <w:color w:val="000000"/>
          <w:lang w:val="el-GR"/>
        </w:rPr>
        <w:tab/>
      </w:r>
      <w:r w:rsidR="00C94925">
        <w:rPr>
          <w:rFonts w:cs="Comic Sans MS,Bold"/>
          <w:bCs/>
          <w:color w:val="000000"/>
          <w:lang w:val="el-GR"/>
        </w:rPr>
        <w:tab/>
        <w:t xml:space="preserve">                            </w:t>
      </w:r>
      <w:r w:rsidRPr="00D56507">
        <w:rPr>
          <w:rFonts w:cs="Comic Sans MS,Bold"/>
          <w:bCs/>
          <w:color w:val="000000"/>
          <w:lang w:val="el-GR"/>
        </w:rPr>
        <w:t>Ημερομηνία,………..</w:t>
      </w:r>
    </w:p>
    <w:p w:rsidR="00230B30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</w:p>
    <w:p w:rsidR="00230B30" w:rsidRPr="00C94925" w:rsidRDefault="00230B30" w:rsidP="00230B30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sz w:val="16"/>
          <w:szCs w:val="16"/>
          <w:lang w:val="el-GR"/>
        </w:rPr>
      </w:pPr>
    </w:p>
    <w:p w:rsidR="00230B30" w:rsidRDefault="002E5820" w:rsidP="00230B30">
      <w:pPr>
        <w:autoSpaceDE w:val="0"/>
        <w:autoSpaceDN w:val="0"/>
        <w:adjustRightInd w:val="0"/>
        <w:rPr>
          <w:rFonts w:cs="Comic Sans MS,Bold"/>
          <w:bCs/>
          <w:color w:val="000000"/>
          <w:lang w:val="el-GR"/>
        </w:rPr>
      </w:pPr>
      <w:r>
        <w:rPr>
          <w:rFonts w:cs="Comic Sans MS,Bold"/>
          <w:bCs/>
          <w:color w:val="000000"/>
          <w:lang w:val="el-GR"/>
        </w:rPr>
        <w:t xml:space="preserve">Υποβολή </w:t>
      </w:r>
      <w:r w:rsidR="00230B30">
        <w:rPr>
          <w:rFonts w:cs="Comic Sans MS,Bold"/>
          <w:bCs/>
          <w:color w:val="000000"/>
          <w:lang w:val="el-GR"/>
        </w:rPr>
        <w:t>Οικονομική</w:t>
      </w:r>
      <w:r>
        <w:rPr>
          <w:rFonts w:cs="Comic Sans MS,Bold"/>
          <w:bCs/>
          <w:color w:val="000000"/>
          <w:lang w:val="el-GR"/>
        </w:rPr>
        <w:t>ς</w:t>
      </w:r>
      <w:r w:rsidR="00230B30">
        <w:rPr>
          <w:rFonts w:cs="Comic Sans MS,Bold"/>
          <w:bCs/>
          <w:color w:val="000000"/>
          <w:lang w:val="el-GR"/>
        </w:rPr>
        <w:t xml:space="preserve"> </w:t>
      </w:r>
      <w:r w:rsidR="00230B30" w:rsidRPr="004C46EE">
        <w:rPr>
          <w:rFonts w:cs="Comic Sans MS,Bold"/>
          <w:bCs/>
          <w:color w:val="000000"/>
          <w:lang w:val="el-GR"/>
        </w:rPr>
        <w:t>Προσφορά</w:t>
      </w:r>
      <w:r>
        <w:rPr>
          <w:rFonts w:cs="Comic Sans MS,Bold"/>
          <w:bCs/>
          <w:color w:val="000000"/>
          <w:lang w:val="el-GR"/>
        </w:rPr>
        <w:t>ς</w:t>
      </w:r>
      <w:r w:rsidR="00230B30" w:rsidRPr="004C46EE">
        <w:rPr>
          <w:rFonts w:cs="Comic Sans MS,Bold"/>
          <w:bCs/>
          <w:color w:val="000000"/>
          <w:lang w:val="el-GR"/>
        </w:rPr>
        <w:t xml:space="preserve"> </w:t>
      </w:r>
      <w:r w:rsidR="00230B30">
        <w:rPr>
          <w:rFonts w:cs="Comic Sans MS,Bold"/>
          <w:bCs/>
          <w:color w:val="000000"/>
          <w:lang w:val="el-GR"/>
        </w:rPr>
        <w:t xml:space="preserve">για την υλοποίηση της υπηρεσίας με τίτλο </w:t>
      </w:r>
      <w:r w:rsidR="00230B30">
        <w:rPr>
          <w:rFonts w:cs="Comic Sans MS,Bold"/>
          <w:b/>
          <w:bCs/>
          <w:color w:val="000000"/>
          <w:lang w:val="el-GR"/>
        </w:rPr>
        <w:t>«</w:t>
      </w:r>
      <w:r w:rsidR="00230B30" w:rsidRPr="00665440">
        <w:rPr>
          <w:b/>
          <w:lang w:val="el-GR"/>
        </w:rPr>
        <w:t>Παροχή υπηρεσιών Τεχνικού Συμβούλου για την Εκπόνηση Σχεδίου Φόρτισης Ηλεκτρικών Οχημάτων (Σ.Φ.Η.Ο.) στο Δήμο Μινώα Πεδιάδα</w:t>
      </w:r>
      <w:r w:rsidR="00230B30">
        <w:rPr>
          <w:b/>
          <w:lang w:val="el-GR"/>
        </w:rPr>
        <w:t>ς</w:t>
      </w:r>
      <w:r w:rsidR="00230B30" w:rsidRPr="00665440">
        <w:rPr>
          <w:b/>
          <w:lang w:val="el-GR"/>
        </w:rPr>
        <w:t>»</w:t>
      </w:r>
      <w:r w:rsidR="00230B30">
        <w:rPr>
          <w:rFonts w:cs="Comic Sans MS"/>
          <w:color w:val="000000"/>
          <w:lang w:val="el-GR"/>
        </w:rPr>
        <w:t xml:space="preserve">, σύμφωνα με την υπ’ αριθ. πρωτ: ……………………….Διακήρυξη του </w:t>
      </w:r>
      <w:r w:rsidR="00230B30" w:rsidRPr="004C46EE">
        <w:rPr>
          <w:rFonts w:cs="Comic Sans MS,Bold"/>
          <w:bCs/>
          <w:color w:val="000000"/>
          <w:lang w:val="el-GR"/>
        </w:rPr>
        <w:t>Δήμο</w:t>
      </w:r>
      <w:r w:rsidR="00230B30">
        <w:rPr>
          <w:rFonts w:cs="Comic Sans MS,Bold"/>
          <w:bCs/>
          <w:color w:val="000000"/>
          <w:lang w:val="el-GR"/>
        </w:rPr>
        <w:t>υ</w:t>
      </w:r>
      <w:r w:rsidR="00230B30" w:rsidRPr="004C46EE">
        <w:rPr>
          <w:rFonts w:cs="Comic Sans MS,Bold"/>
          <w:bCs/>
          <w:color w:val="000000"/>
          <w:lang w:val="el-GR"/>
        </w:rPr>
        <w:t xml:space="preserve"> Μινώα Πεδιάδας</w:t>
      </w:r>
      <w:r w:rsidR="00230B30">
        <w:rPr>
          <w:rFonts w:cs="Comic Sans MS,Bold"/>
          <w:bCs/>
          <w:color w:val="000000"/>
          <w:lang w:val="el-GR"/>
        </w:rPr>
        <w:t>, με τους κατωτέρω οικονομικούς όρους.</w:t>
      </w:r>
    </w:p>
    <w:p w:rsidR="004C46EE" w:rsidRDefault="004C46EE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Με την παρούσα προσφέρω ως τίμημα (χωρίς ΦΠΑ) για την παροχή υπηρεσιών:</w:t>
      </w:r>
    </w:p>
    <w:p w:rsidR="00230B30" w:rsidRDefault="00230B30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</w:p>
    <w:p w:rsidR="004C46EE" w:rsidRDefault="00230B30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 w:rsidRPr="00230B30">
        <w:rPr>
          <w:rFonts w:cs="Comic Sans MS"/>
          <w:b/>
          <w:color w:val="000000"/>
          <w:lang w:val="el-GR"/>
        </w:rPr>
        <w:t>Ποσοστό Έκπτωσης</w:t>
      </w:r>
      <w:r>
        <w:rPr>
          <w:rFonts w:cs="Comic Sans MS"/>
          <w:color w:val="000000"/>
          <w:lang w:val="el-GR"/>
        </w:rPr>
        <w:t>:…………………………………….</w:t>
      </w:r>
    </w:p>
    <w:p w:rsidR="00230B30" w:rsidRPr="00230B30" w:rsidRDefault="00230B30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sz w:val="16"/>
          <w:szCs w:val="16"/>
          <w:lang w:val="el-GR"/>
        </w:rPr>
      </w:pPr>
    </w:p>
    <w:p w:rsidR="00230B30" w:rsidRPr="00230B30" w:rsidRDefault="00230B30" w:rsidP="008407FF">
      <w:pPr>
        <w:autoSpaceDE w:val="0"/>
        <w:autoSpaceDN w:val="0"/>
        <w:adjustRightInd w:val="0"/>
        <w:jc w:val="left"/>
        <w:rPr>
          <w:rFonts w:cs="Comic Sans MS"/>
          <w:b/>
          <w:color w:val="000000"/>
          <w:lang w:val="el-GR"/>
        </w:rPr>
      </w:pPr>
      <w:r w:rsidRPr="00230B30">
        <w:rPr>
          <w:rFonts w:cs="Comic Sans MS"/>
          <w:b/>
          <w:color w:val="000000"/>
          <w:lang w:val="el-GR"/>
        </w:rPr>
        <w:t xml:space="preserve">Προσφερόμενη Δαπάνη χωρίς ΦΠΑ </w:t>
      </w:r>
    </w:p>
    <w:p w:rsidR="004C46EE" w:rsidRDefault="00230B30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 xml:space="preserve"> </w:t>
      </w:r>
      <w:r w:rsidR="004C46EE">
        <w:rPr>
          <w:rFonts w:cs="Comic Sans MS"/>
          <w:color w:val="000000"/>
          <w:lang w:val="el-GR"/>
        </w:rPr>
        <w:t>Αριθμητικός :……………………………………………(Ευρώ)</w:t>
      </w:r>
    </w:p>
    <w:p w:rsidR="004C46EE" w:rsidRDefault="004C46EE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Ολογράφως:…………………………………………….</w:t>
      </w:r>
      <w:r w:rsidRPr="004C46EE">
        <w:rPr>
          <w:rFonts w:cs="Comic Sans MS"/>
          <w:color w:val="000000"/>
          <w:lang w:val="el-GR"/>
        </w:rPr>
        <w:t xml:space="preserve"> </w:t>
      </w:r>
      <w:r>
        <w:rPr>
          <w:rFonts w:cs="Comic Sans MS"/>
          <w:color w:val="000000"/>
          <w:lang w:val="el-GR"/>
        </w:rPr>
        <w:t>(Ευρώ)</w:t>
      </w:r>
    </w:p>
    <w:p w:rsidR="00C94925" w:rsidRDefault="00C94925" w:rsidP="00C94925">
      <w:pPr>
        <w:rPr>
          <w:lang w:val="el-GR"/>
        </w:rPr>
      </w:pPr>
    </w:p>
    <w:p w:rsidR="00C94925" w:rsidRPr="00C94925" w:rsidRDefault="00C94925" w:rsidP="00C94925">
      <w:pPr>
        <w:rPr>
          <w:sz w:val="20"/>
          <w:szCs w:val="20"/>
          <w:lang w:val="el-GR"/>
        </w:rPr>
      </w:pPr>
      <w:r w:rsidRPr="00C94925">
        <w:rPr>
          <w:sz w:val="20"/>
          <w:szCs w:val="20"/>
          <w:lang w:val="el-GR"/>
        </w:rPr>
        <w:t xml:space="preserve">Διευκρινίζεται ότι: </w:t>
      </w:r>
    </w:p>
    <w:p w:rsidR="00C94925" w:rsidRPr="00C94925" w:rsidRDefault="00C94925" w:rsidP="00C94925">
      <w:pPr>
        <w:rPr>
          <w:sz w:val="20"/>
          <w:szCs w:val="20"/>
          <w:lang w:val="el-GR"/>
        </w:rPr>
      </w:pPr>
      <w:r w:rsidRPr="00C94925">
        <w:rPr>
          <w:sz w:val="20"/>
          <w:szCs w:val="20"/>
          <w:lang w:val="el-GR"/>
        </w:rPr>
        <w:t xml:space="preserve">α) Η συμπλήρωση της  προσφοράς, θα πραγματοποιηθεί </w:t>
      </w:r>
      <w:r w:rsidRPr="00C94925">
        <w:rPr>
          <w:b/>
          <w:sz w:val="20"/>
          <w:szCs w:val="20"/>
          <w:u w:val="single"/>
          <w:lang w:val="el-GR"/>
        </w:rPr>
        <w:t>εισάγοντας μία μόνο τιμή (αριθμητικώς και ολογράφως)</w:t>
      </w:r>
      <w:r w:rsidRPr="00C94925">
        <w:rPr>
          <w:sz w:val="20"/>
          <w:szCs w:val="20"/>
          <w:lang w:val="el-GR"/>
        </w:rPr>
        <w:t xml:space="preserve">. </w:t>
      </w:r>
    </w:p>
    <w:p w:rsidR="00C94925" w:rsidRPr="00C94925" w:rsidRDefault="00C94925" w:rsidP="00C94925">
      <w:pPr>
        <w:rPr>
          <w:sz w:val="20"/>
          <w:szCs w:val="20"/>
          <w:lang w:val="el-GR"/>
        </w:rPr>
      </w:pPr>
      <w:r w:rsidRPr="00C94925">
        <w:rPr>
          <w:sz w:val="20"/>
          <w:szCs w:val="20"/>
          <w:lang w:val="el-GR"/>
        </w:rPr>
        <w:t xml:space="preserve">β) Στοιχεία ή ενδείξεις που καθιστούν την ΟΙΚΟΝΟΜΙΚΗ ΠΡΟΣΦΟΡΑ αόριστη, συνεπάγονται </w:t>
      </w:r>
      <w:r w:rsidRPr="00C94925">
        <w:rPr>
          <w:b/>
          <w:sz w:val="20"/>
          <w:szCs w:val="20"/>
          <w:u w:val="single"/>
          <w:lang w:val="el-GR"/>
        </w:rPr>
        <w:t>την απόρριψη της</w:t>
      </w:r>
      <w:r w:rsidRPr="00C94925">
        <w:rPr>
          <w:sz w:val="20"/>
          <w:szCs w:val="20"/>
          <w:lang w:val="el-GR"/>
        </w:rPr>
        <w:t xml:space="preserve">. </w:t>
      </w:r>
    </w:p>
    <w:p w:rsidR="00C94925" w:rsidRPr="00C94925" w:rsidRDefault="00C94925" w:rsidP="00C94925">
      <w:pPr>
        <w:rPr>
          <w:sz w:val="20"/>
          <w:szCs w:val="20"/>
          <w:lang w:val="el-GR"/>
        </w:rPr>
      </w:pPr>
      <w:r w:rsidRPr="00C94925">
        <w:rPr>
          <w:sz w:val="20"/>
          <w:szCs w:val="20"/>
          <w:lang w:val="el-GR"/>
        </w:rPr>
        <w:t xml:space="preserve">γ) Η μη συμπλήρωση τιμής (αριθμητικώς και ολογράφως), </w:t>
      </w:r>
      <w:r w:rsidRPr="00C94925">
        <w:rPr>
          <w:b/>
          <w:sz w:val="20"/>
          <w:szCs w:val="20"/>
          <w:u w:val="single"/>
          <w:lang w:val="el-GR"/>
        </w:rPr>
        <w:t>συνεπάγεται την απόρριψη της προσφοράς</w:t>
      </w:r>
      <w:r w:rsidRPr="00C94925">
        <w:rPr>
          <w:sz w:val="20"/>
          <w:szCs w:val="20"/>
          <w:lang w:val="el-GR"/>
        </w:rPr>
        <w:t xml:space="preserve">. </w:t>
      </w:r>
    </w:p>
    <w:p w:rsidR="00C94925" w:rsidRPr="00C94925" w:rsidRDefault="00C94925" w:rsidP="00C94925">
      <w:pPr>
        <w:rPr>
          <w:sz w:val="20"/>
          <w:szCs w:val="20"/>
          <w:lang w:val="el-GR"/>
        </w:rPr>
      </w:pPr>
      <w:r w:rsidRPr="00C94925">
        <w:rPr>
          <w:sz w:val="20"/>
          <w:szCs w:val="20"/>
          <w:lang w:val="el-GR"/>
        </w:rPr>
        <w:t xml:space="preserve">δ) </w:t>
      </w:r>
      <w:r w:rsidRPr="00C94925">
        <w:rPr>
          <w:b/>
          <w:sz w:val="20"/>
          <w:szCs w:val="20"/>
          <w:u w:val="single"/>
          <w:lang w:val="el-GR"/>
        </w:rPr>
        <w:t>Στην περίπτωση ασυμφωνίας</w:t>
      </w:r>
      <w:r w:rsidRPr="00C94925">
        <w:rPr>
          <w:sz w:val="20"/>
          <w:szCs w:val="20"/>
          <w:lang w:val="el-GR"/>
        </w:rPr>
        <w:t xml:space="preserve"> μεταξύ της αναγραφόμενης τιμής ολογράφως και της αναγραφόμενης τιμής αριθμητικώς, </w:t>
      </w:r>
      <w:r w:rsidRPr="00C94925">
        <w:rPr>
          <w:b/>
          <w:sz w:val="20"/>
          <w:szCs w:val="20"/>
          <w:u w:val="single"/>
          <w:lang w:val="el-GR"/>
        </w:rPr>
        <w:t>υπερισχύει η αναγραφόμενη τιμή ολογράφως</w:t>
      </w:r>
      <w:r w:rsidRPr="00C94925">
        <w:rPr>
          <w:sz w:val="20"/>
          <w:szCs w:val="20"/>
          <w:lang w:val="el-GR"/>
        </w:rPr>
        <w:t xml:space="preserve">.  </w:t>
      </w:r>
    </w:p>
    <w:p w:rsidR="00230B30" w:rsidRPr="00230B30" w:rsidRDefault="00230B30" w:rsidP="00230B30">
      <w:pPr>
        <w:autoSpaceDE w:val="0"/>
        <w:autoSpaceDN w:val="0"/>
        <w:adjustRightInd w:val="0"/>
        <w:jc w:val="left"/>
        <w:rPr>
          <w:rFonts w:cs="Comic Sans MS"/>
          <w:b/>
          <w:color w:val="000000"/>
          <w:sz w:val="16"/>
          <w:szCs w:val="16"/>
          <w:lang w:val="el-GR"/>
        </w:rPr>
      </w:pPr>
    </w:p>
    <w:p w:rsidR="004C46EE" w:rsidRDefault="004C46EE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Έχω λάβει γνώση όλων των όρων του Διαγωνισμού και τους αποδέχομαι ρητά και ανεπιφύλακτα.</w:t>
      </w:r>
    </w:p>
    <w:p w:rsidR="00230B30" w:rsidRDefault="00230B30" w:rsidP="00230B30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Ο χρόνος ισχύος της προσφοράς είναι………….. μήνες από την επόμενη της διενέργειας του διαγωνισμού.</w:t>
      </w:r>
    </w:p>
    <w:p w:rsidR="004C46EE" w:rsidRDefault="004C46EE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</w:p>
    <w:p w:rsidR="004C46EE" w:rsidRPr="00230B30" w:rsidRDefault="00230B30" w:rsidP="00230B30">
      <w:pPr>
        <w:autoSpaceDE w:val="0"/>
        <w:autoSpaceDN w:val="0"/>
        <w:adjustRightInd w:val="0"/>
        <w:jc w:val="center"/>
        <w:rPr>
          <w:rFonts w:cs="Comic Sans MS"/>
          <w:b/>
          <w:color w:val="000000"/>
          <w:lang w:val="el-GR"/>
        </w:rPr>
      </w:pPr>
      <w:r w:rsidRPr="00230B30">
        <w:rPr>
          <w:rFonts w:cs="Comic Sans MS"/>
          <w:b/>
          <w:color w:val="000000"/>
          <w:lang w:val="el-GR"/>
        </w:rPr>
        <w:t xml:space="preserve">Ο προσφέρων </w:t>
      </w:r>
    </w:p>
    <w:p w:rsidR="004C46EE" w:rsidRDefault="004C46EE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</w:p>
    <w:p w:rsidR="004C46EE" w:rsidRDefault="004C46EE" w:rsidP="008407FF">
      <w:pPr>
        <w:autoSpaceDE w:val="0"/>
        <w:autoSpaceDN w:val="0"/>
        <w:adjustRightInd w:val="0"/>
        <w:jc w:val="left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</w:p>
    <w:p w:rsidR="00D56507" w:rsidRDefault="004C46EE" w:rsidP="00C94925">
      <w:pPr>
        <w:autoSpaceDE w:val="0"/>
        <w:autoSpaceDN w:val="0"/>
        <w:adjustRightInd w:val="0"/>
        <w:jc w:val="center"/>
        <w:rPr>
          <w:rFonts w:cs="Comic Sans MS,Bold"/>
          <w:b/>
          <w:bCs/>
          <w:color w:val="000000"/>
          <w:lang w:val="el-GR"/>
        </w:rPr>
      </w:pPr>
      <w:r>
        <w:rPr>
          <w:rFonts w:cs="Comic Sans MS"/>
          <w:color w:val="000000"/>
          <w:lang w:val="el-GR"/>
        </w:rPr>
        <w:t>Υπογραφή Προσφέροντος ή Νόμιμου Εκπροσώπου αυτού &amp; Σφραγίδα.</w:t>
      </w:r>
    </w:p>
    <w:p w:rsidR="00502808" w:rsidRPr="00D56507" w:rsidRDefault="00502808" w:rsidP="00D56507">
      <w:pPr>
        <w:autoSpaceDE w:val="0"/>
        <w:autoSpaceDN w:val="0"/>
        <w:adjustRightInd w:val="0"/>
        <w:jc w:val="left"/>
        <w:rPr>
          <w:rFonts w:cs="Comic Sans MS,Bold"/>
          <w:bCs/>
          <w:color w:val="000000"/>
          <w:lang w:val="el-GR"/>
        </w:rPr>
      </w:pPr>
    </w:p>
    <w:sectPr w:rsidR="00502808" w:rsidRPr="00D56507" w:rsidSect="00B01D27">
      <w:footerReference w:type="default" r:id="rId8"/>
      <w:pgSz w:w="11906" w:h="16838"/>
      <w:pgMar w:top="426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93" w:rsidRDefault="001C2293">
      <w:pPr>
        <w:spacing w:after="0"/>
      </w:pPr>
      <w:r>
        <w:separator/>
      </w:r>
    </w:p>
  </w:endnote>
  <w:endnote w:type="continuationSeparator" w:id="1">
    <w:p w:rsidR="001C2293" w:rsidRDefault="001C22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91" w:rsidRDefault="00905CA4">
    <w:pPr>
      <w:pStyle w:val="af5"/>
      <w:spacing w:after="0"/>
      <w:jc w:val="center"/>
      <w:rPr>
        <w:sz w:val="12"/>
        <w:szCs w:val="12"/>
        <w:lang w:val="el-GR"/>
      </w:rPr>
    </w:pPr>
    <w:r>
      <w:rPr>
        <w:noProof/>
        <w:sz w:val="12"/>
        <w:szCs w:val="12"/>
        <w:lang w:val="el-GR"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" o:spid="_x0000_s2050" type="#_x0000_t185" style="position:absolute;left:0;text-align:left;margin-left:274.75pt;margin-top:804.15pt;width:45.5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" filled="t" strokecolor="gray" strokeweight="2.25pt">
          <v:textbox inset=",0,,0">
            <w:txbxContent>
              <w:p w:rsidR="00BE2391" w:rsidRDefault="00905CA4">
                <w:pPr>
                  <w:jc w:val="center"/>
                  <w:rPr>
                    <w:lang w:val="el-GR"/>
                  </w:rPr>
                </w:pPr>
                <w:r>
                  <w:rPr>
                    <w:lang w:val="el-GR"/>
                  </w:rPr>
                  <w:fldChar w:fldCharType="begin"/>
                </w:r>
                <w:r w:rsidR="00BE2391">
                  <w:rPr>
                    <w:lang w:val="el-GR"/>
                  </w:rPr>
                  <w:instrText xml:space="preserve"> PAGE    \* MERGEFORMAT </w:instrText>
                </w:r>
                <w:r>
                  <w:rPr>
                    <w:lang w:val="el-GR"/>
                  </w:rPr>
                  <w:fldChar w:fldCharType="separate"/>
                </w:r>
                <w:r w:rsidR="00C94925" w:rsidRPr="00C94925">
                  <w:rPr>
                    <w:noProof/>
                  </w:rPr>
                  <w:t>2</w:t>
                </w:r>
                <w:r>
                  <w:rPr>
                    <w:lang w:val="el-GR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12"/>
        <w:szCs w:val="12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80.4pt;margin-top:813.55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aCrv7d0AAAAOAQAADwAAAAAAAAAAAAAAAAB7BAAAZHJzL2Rvd25yZXYu&#10;eG1sUEsFBgAAAAAEAAQA8wAAAIUFAAAAAA==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93" w:rsidRDefault="001C2293">
      <w:pPr>
        <w:spacing w:after="0"/>
      </w:pPr>
      <w:r>
        <w:separator/>
      </w:r>
    </w:p>
  </w:footnote>
  <w:footnote w:type="continuationSeparator" w:id="1">
    <w:p w:rsidR="001C2293" w:rsidRDefault="001C22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81.4pt;height:282pt" o:bullet="t">
        <v:imagedata r:id="rId1" o:title="checkbox_orange_grey"/>
      </v:shape>
    </w:pict>
  </w:numPicBullet>
  <w:numPicBullet w:numPicBulletId="1">
    <w:pict>
      <v:shape id="_x0000_i1068" type="#_x0000_t75" style="width:111.6pt;height:111.6pt" o:bullet="t">
        <v:imagedata r:id="rId2" o:title="Etam temlates-2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5070E0F"/>
    <w:multiLevelType w:val="hybridMultilevel"/>
    <w:tmpl w:val="25823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E57CF"/>
    <w:multiLevelType w:val="hybridMultilevel"/>
    <w:tmpl w:val="B3B83022"/>
    <w:lvl w:ilvl="0" w:tplc="35263A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E581F"/>
    <w:multiLevelType w:val="hybridMultilevel"/>
    <w:tmpl w:val="C3005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23126"/>
    <w:multiLevelType w:val="hybridMultilevel"/>
    <w:tmpl w:val="915AB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62EFD"/>
    <w:multiLevelType w:val="hybridMultilevel"/>
    <w:tmpl w:val="B262CDB6"/>
    <w:lvl w:ilvl="0" w:tplc="B90ED8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B629C"/>
    <w:multiLevelType w:val="hybridMultilevel"/>
    <w:tmpl w:val="8F728E6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6D2347A"/>
    <w:multiLevelType w:val="hybridMultilevel"/>
    <w:tmpl w:val="F580E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D1EC8"/>
    <w:multiLevelType w:val="hybridMultilevel"/>
    <w:tmpl w:val="2BCA7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2127D"/>
    <w:multiLevelType w:val="hybridMultilevel"/>
    <w:tmpl w:val="F580E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0141E"/>
    <w:multiLevelType w:val="hybridMultilevel"/>
    <w:tmpl w:val="025CB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7FA"/>
    <w:multiLevelType w:val="hybridMultilevel"/>
    <w:tmpl w:val="DE142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D3556"/>
    <w:multiLevelType w:val="hybridMultilevel"/>
    <w:tmpl w:val="A030BDE0"/>
    <w:lvl w:ilvl="0" w:tplc="3718E2E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948A5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B20F3"/>
    <w:multiLevelType w:val="hybridMultilevel"/>
    <w:tmpl w:val="77D82FFA"/>
    <w:lvl w:ilvl="0" w:tplc="E37EF01A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17365D"/>
        <w:u w:color="943634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41B3DE2"/>
    <w:multiLevelType w:val="hybridMultilevel"/>
    <w:tmpl w:val="B52A95D4"/>
    <w:lvl w:ilvl="0" w:tplc="AC409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  <w:sz w:val="22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00C08"/>
    <w:multiLevelType w:val="hybridMultilevel"/>
    <w:tmpl w:val="74E28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E0C4A"/>
    <w:multiLevelType w:val="hybridMultilevel"/>
    <w:tmpl w:val="579C59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E035F"/>
    <w:multiLevelType w:val="hybridMultilevel"/>
    <w:tmpl w:val="EDE293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8216F"/>
    <w:multiLevelType w:val="hybridMultilevel"/>
    <w:tmpl w:val="A622E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34DBD"/>
    <w:multiLevelType w:val="hybridMultilevel"/>
    <w:tmpl w:val="2758C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770A4"/>
    <w:multiLevelType w:val="hybridMultilevel"/>
    <w:tmpl w:val="19CCE530"/>
    <w:lvl w:ilvl="0" w:tplc="E37EF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/>
        <w:u w:color="94363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E2E46"/>
    <w:multiLevelType w:val="hybridMultilevel"/>
    <w:tmpl w:val="C2F6D0DE"/>
    <w:lvl w:ilvl="0" w:tplc="E37EF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/>
        <w:u w:color="94363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106DA"/>
    <w:multiLevelType w:val="hybridMultilevel"/>
    <w:tmpl w:val="0A7A2E4C"/>
    <w:lvl w:ilvl="0" w:tplc="E37EF01A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  <w:color w:val="17365D"/>
        <w:u w:color="943634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>
    <w:nsid w:val="4FD84B10"/>
    <w:multiLevelType w:val="hybridMultilevel"/>
    <w:tmpl w:val="DC2AB83A"/>
    <w:lvl w:ilvl="0" w:tplc="AC409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  <w:sz w:val="22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B2C42"/>
    <w:multiLevelType w:val="hybridMultilevel"/>
    <w:tmpl w:val="2ABA9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D5525"/>
    <w:multiLevelType w:val="hybridMultilevel"/>
    <w:tmpl w:val="7B4A41EA"/>
    <w:lvl w:ilvl="0" w:tplc="43A80B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1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E1533C"/>
    <w:multiLevelType w:val="hybridMultilevel"/>
    <w:tmpl w:val="C8E20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F13D1"/>
    <w:multiLevelType w:val="hybridMultilevel"/>
    <w:tmpl w:val="F3746F18"/>
    <w:lvl w:ilvl="0" w:tplc="E37EF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/>
        <w:u w:color="94363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22A4E"/>
    <w:multiLevelType w:val="hybridMultilevel"/>
    <w:tmpl w:val="60F0470A"/>
    <w:lvl w:ilvl="0" w:tplc="F97A760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3634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269DF"/>
    <w:multiLevelType w:val="hybridMultilevel"/>
    <w:tmpl w:val="9A402134"/>
    <w:lvl w:ilvl="0" w:tplc="3718E2E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948A5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E2DC1"/>
    <w:multiLevelType w:val="hybridMultilevel"/>
    <w:tmpl w:val="3F981ADC"/>
    <w:lvl w:ilvl="0" w:tplc="8F320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9611D"/>
    <w:multiLevelType w:val="hybridMultilevel"/>
    <w:tmpl w:val="D960D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E0F36"/>
    <w:multiLevelType w:val="hybridMultilevel"/>
    <w:tmpl w:val="732AA412"/>
    <w:lvl w:ilvl="0" w:tplc="3E5CA3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7"/>
  </w:num>
  <w:num w:numId="9">
    <w:abstractNumId w:val="23"/>
  </w:num>
  <w:num w:numId="10">
    <w:abstractNumId w:val="36"/>
  </w:num>
  <w:num w:numId="11">
    <w:abstractNumId w:val="34"/>
  </w:num>
  <w:num w:numId="12">
    <w:abstractNumId w:val="19"/>
  </w:num>
  <w:num w:numId="13">
    <w:abstractNumId w:val="32"/>
  </w:num>
  <w:num w:numId="14">
    <w:abstractNumId w:val="39"/>
  </w:num>
  <w:num w:numId="15">
    <w:abstractNumId w:val="11"/>
  </w:num>
  <w:num w:numId="16">
    <w:abstractNumId w:val="33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5"/>
  </w:num>
  <w:num w:numId="22">
    <w:abstractNumId w:val="24"/>
  </w:num>
  <w:num w:numId="23">
    <w:abstractNumId w:val="37"/>
  </w:num>
  <w:num w:numId="24">
    <w:abstractNumId w:val="31"/>
  </w:num>
  <w:num w:numId="25">
    <w:abstractNumId w:val="30"/>
  </w:num>
  <w:num w:numId="26">
    <w:abstractNumId w:val="22"/>
  </w:num>
  <w:num w:numId="27">
    <w:abstractNumId w:val="14"/>
  </w:num>
  <w:num w:numId="28">
    <w:abstractNumId w:val="41"/>
  </w:num>
  <w:num w:numId="29">
    <w:abstractNumId w:val="21"/>
  </w:num>
  <w:num w:numId="30">
    <w:abstractNumId w:val="12"/>
  </w:num>
  <w:num w:numId="31">
    <w:abstractNumId w:val="40"/>
  </w:num>
  <w:num w:numId="32">
    <w:abstractNumId w:val="18"/>
  </w:num>
  <w:num w:numId="33">
    <w:abstractNumId w:val="38"/>
  </w:num>
  <w:num w:numId="34">
    <w:abstractNumId w:val="10"/>
  </w:num>
  <w:num w:numId="35">
    <w:abstractNumId w:val="15"/>
  </w:num>
  <w:num w:numId="36">
    <w:abstractNumId w:val="28"/>
  </w:num>
  <w:num w:numId="37">
    <w:abstractNumId w:val="16"/>
  </w:num>
  <w:num w:numId="38">
    <w:abstractNumId w:val="29"/>
  </w:num>
  <w:num w:numId="39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29F3"/>
    <w:rsid w:val="000067F5"/>
    <w:rsid w:val="00007B9F"/>
    <w:rsid w:val="00007BEE"/>
    <w:rsid w:val="000166EF"/>
    <w:rsid w:val="00025C25"/>
    <w:rsid w:val="000267B8"/>
    <w:rsid w:val="00027DD4"/>
    <w:rsid w:val="000317BD"/>
    <w:rsid w:val="00031801"/>
    <w:rsid w:val="00032AC6"/>
    <w:rsid w:val="00036520"/>
    <w:rsid w:val="000368A6"/>
    <w:rsid w:val="00044A07"/>
    <w:rsid w:val="00047624"/>
    <w:rsid w:val="00053CE1"/>
    <w:rsid w:val="00055AFB"/>
    <w:rsid w:val="00062D23"/>
    <w:rsid w:val="000704DE"/>
    <w:rsid w:val="00073489"/>
    <w:rsid w:val="00077F4D"/>
    <w:rsid w:val="0008088B"/>
    <w:rsid w:val="000832BA"/>
    <w:rsid w:val="00084918"/>
    <w:rsid w:val="00090695"/>
    <w:rsid w:val="00093B47"/>
    <w:rsid w:val="00094113"/>
    <w:rsid w:val="000961E3"/>
    <w:rsid w:val="000A0A6D"/>
    <w:rsid w:val="000A56E6"/>
    <w:rsid w:val="000A6BD1"/>
    <w:rsid w:val="000B1A5F"/>
    <w:rsid w:val="000B364B"/>
    <w:rsid w:val="000B6416"/>
    <w:rsid w:val="000C16CE"/>
    <w:rsid w:val="000C4F04"/>
    <w:rsid w:val="000C6479"/>
    <w:rsid w:val="000C65B7"/>
    <w:rsid w:val="000C79EA"/>
    <w:rsid w:val="000D12E0"/>
    <w:rsid w:val="000D74BC"/>
    <w:rsid w:val="000E24D1"/>
    <w:rsid w:val="000F010E"/>
    <w:rsid w:val="000F66F6"/>
    <w:rsid w:val="000F68B2"/>
    <w:rsid w:val="000F72F2"/>
    <w:rsid w:val="000F7796"/>
    <w:rsid w:val="00100367"/>
    <w:rsid w:val="0010102C"/>
    <w:rsid w:val="00101350"/>
    <w:rsid w:val="00101727"/>
    <w:rsid w:val="00103BAD"/>
    <w:rsid w:val="00104208"/>
    <w:rsid w:val="00104EE2"/>
    <w:rsid w:val="00105699"/>
    <w:rsid w:val="00115D5E"/>
    <w:rsid w:val="001237BF"/>
    <w:rsid w:val="001274E1"/>
    <w:rsid w:val="00127C2C"/>
    <w:rsid w:val="00131189"/>
    <w:rsid w:val="0013222A"/>
    <w:rsid w:val="001331FE"/>
    <w:rsid w:val="00136E0F"/>
    <w:rsid w:val="001437EA"/>
    <w:rsid w:val="00143B3D"/>
    <w:rsid w:val="001459D4"/>
    <w:rsid w:val="00150CDF"/>
    <w:rsid w:val="00155886"/>
    <w:rsid w:val="001563AB"/>
    <w:rsid w:val="0017149D"/>
    <w:rsid w:val="00175C87"/>
    <w:rsid w:val="00177726"/>
    <w:rsid w:val="00177C15"/>
    <w:rsid w:val="0018557D"/>
    <w:rsid w:val="00186308"/>
    <w:rsid w:val="00187A0F"/>
    <w:rsid w:val="0019125C"/>
    <w:rsid w:val="00197731"/>
    <w:rsid w:val="00197C7D"/>
    <w:rsid w:val="00197DAA"/>
    <w:rsid w:val="001A31B2"/>
    <w:rsid w:val="001A403C"/>
    <w:rsid w:val="001A4364"/>
    <w:rsid w:val="001B0B92"/>
    <w:rsid w:val="001B42C0"/>
    <w:rsid w:val="001C094D"/>
    <w:rsid w:val="001C2293"/>
    <w:rsid w:val="001C286C"/>
    <w:rsid w:val="001C34DF"/>
    <w:rsid w:val="001C7360"/>
    <w:rsid w:val="001C75E4"/>
    <w:rsid w:val="001D1FA4"/>
    <w:rsid w:val="001D3C7C"/>
    <w:rsid w:val="001D4F44"/>
    <w:rsid w:val="001E2B48"/>
    <w:rsid w:val="001E4528"/>
    <w:rsid w:val="001F0D7C"/>
    <w:rsid w:val="001F1D56"/>
    <w:rsid w:val="001F220A"/>
    <w:rsid w:val="001F3AEF"/>
    <w:rsid w:val="001F5343"/>
    <w:rsid w:val="001F7726"/>
    <w:rsid w:val="00201088"/>
    <w:rsid w:val="00201246"/>
    <w:rsid w:val="0021186D"/>
    <w:rsid w:val="0021371D"/>
    <w:rsid w:val="00221D5B"/>
    <w:rsid w:val="0022346A"/>
    <w:rsid w:val="00224A5F"/>
    <w:rsid w:val="00227AC4"/>
    <w:rsid w:val="002304CD"/>
    <w:rsid w:val="00230B30"/>
    <w:rsid w:val="00233BD8"/>
    <w:rsid w:val="002353D3"/>
    <w:rsid w:val="00241F31"/>
    <w:rsid w:val="00243BD8"/>
    <w:rsid w:val="00245426"/>
    <w:rsid w:val="00246D8F"/>
    <w:rsid w:val="00250E2E"/>
    <w:rsid w:val="002523EF"/>
    <w:rsid w:val="00253637"/>
    <w:rsid w:val="00264C90"/>
    <w:rsid w:val="0026584B"/>
    <w:rsid w:val="00266D59"/>
    <w:rsid w:val="00271AD5"/>
    <w:rsid w:val="00273537"/>
    <w:rsid w:val="00273DB9"/>
    <w:rsid w:val="00276D14"/>
    <w:rsid w:val="00280344"/>
    <w:rsid w:val="00280B71"/>
    <w:rsid w:val="00280F30"/>
    <w:rsid w:val="00286984"/>
    <w:rsid w:val="00287AEF"/>
    <w:rsid w:val="002911AD"/>
    <w:rsid w:val="00292537"/>
    <w:rsid w:val="00293E56"/>
    <w:rsid w:val="00294A0D"/>
    <w:rsid w:val="00295B8F"/>
    <w:rsid w:val="002A0C3D"/>
    <w:rsid w:val="002A40EB"/>
    <w:rsid w:val="002A47D6"/>
    <w:rsid w:val="002A50F8"/>
    <w:rsid w:val="002A655D"/>
    <w:rsid w:val="002B496F"/>
    <w:rsid w:val="002C49B7"/>
    <w:rsid w:val="002C58E6"/>
    <w:rsid w:val="002D2B8E"/>
    <w:rsid w:val="002D437B"/>
    <w:rsid w:val="002D4D92"/>
    <w:rsid w:val="002D7618"/>
    <w:rsid w:val="002D7A51"/>
    <w:rsid w:val="002D7D5B"/>
    <w:rsid w:val="002E5820"/>
    <w:rsid w:val="002E696C"/>
    <w:rsid w:val="002F1242"/>
    <w:rsid w:val="002F2D04"/>
    <w:rsid w:val="002F2D4A"/>
    <w:rsid w:val="002F5F6D"/>
    <w:rsid w:val="00310241"/>
    <w:rsid w:val="00311BD5"/>
    <w:rsid w:val="00315CCD"/>
    <w:rsid w:val="00316059"/>
    <w:rsid w:val="00317E02"/>
    <w:rsid w:val="00317F7B"/>
    <w:rsid w:val="003211C0"/>
    <w:rsid w:val="00321E19"/>
    <w:rsid w:val="00326526"/>
    <w:rsid w:val="00330630"/>
    <w:rsid w:val="00331264"/>
    <w:rsid w:val="003312C2"/>
    <w:rsid w:val="00333C19"/>
    <w:rsid w:val="0033564A"/>
    <w:rsid w:val="003408C8"/>
    <w:rsid w:val="0034231A"/>
    <w:rsid w:val="0034332B"/>
    <w:rsid w:val="00344882"/>
    <w:rsid w:val="003462F0"/>
    <w:rsid w:val="0034720B"/>
    <w:rsid w:val="00351E24"/>
    <w:rsid w:val="00353222"/>
    <w:rsid w:val="00354A8B"/>
    <w:rsid w:val="003577CA"/>
    <w:rsid w:val="00361941"/>
    <w:rsid w:val="003625AC"/>
    <w:rsid w:val="0036797A"/>
    <w:rsid w:val="0037080C"/>
    <w:rsid w:val="0037516F"/>
    <w:rsid w:val="00381AA0"/>
    <w:rsid w:val="00385880"/>
    <w:rsid w:val="00393CCA"/>
    <w:rsid w:val="003969A6"/>
    <w:rsid w:val="00397121"/>
    <w:rsid w:val="003A1D98"/>
    <w:rsid w:val="003A5CF6"/>
    <w:rsid w:val="003A707C"/>
    <w:rsid w:val="003B456F"/>
    <w:rsid w:val="003B65F3"/>
    <w:rsid w:val="003C275B"/>
    <w:rsid w:val="003D02AA"/>
    <w:rsid w:val="003D1BB6"/>
    <w:rsid w:val="003D65FE"/>
    <w:rsid w:val="003D6664"/>
    <w:rsid w:val="003E2D60"/>
    <w:rsid w:val="003F631E"/>
    <w:rsid w:val="00406559"/>
    <w:rsid w:val="004070A9"/>
    <w:rsid w:val="004119D2"/>
    <w:rsid w:val="00411B79"/>
    <w:rsid w:val="00415C58"/>
    <w:rsid w:val="00421135"/>
    <w:rsid w:val="00424919"/>
    <w:rsid w:val="00427628"/>
    <w:rsid w:val="004302E7"/>
    <w:rsid w:val="004523A4"/>
    <w:rsid w:val="0045309E"/>
    <w:rsid w:val="00453868"/>
    <w:rsid w:val="00457B1A"/>
    <w:rsid w:val="00460F46"/>
    <w:rsid w:val="00470AFE"/>
    <w:rsid w:val="00470D0B"/>
    <w:rsid w:val="00472C52"/>
    <w:rsid w:val="0047473E"/>
    <w:rsid w:val="00477648"/>
    <w:rsid w:val="00480830"/>
    <w:rsid w:val="004860DA"/>
    <w:rsid w:val="00487BF7"/>
    <w:rsid w:val="0049054C"/>
    <w:rsid w:val="00491D1B"/>
    <w:rsid w:val="004A2A45"/>
    <w:rsid w:val="004A3DF3"/>
    <w:rsid w:val="004A7612"/>
    <w:rsid w:val="004B1C75"/>
    <w:rsid w:val="004B3898"/>
    <w:rsid w:val="004B3A6A"/>
    <w:rsid w:val="004B3BA0"/>
    <w:rsid w:val="004B47BE"/>
    <w:rsid w:val="004B510A"/>
    <w:rsid w:val="004C191E"/>
    <w:rsid w:val="004C46EE"/>
    <w:rsid w:val="004C7C18"/>
    <w:rsid w:val="004D2E77"/>
    <w:rsid w:val="004D3EE6"/>
    <w:rsid w:val="004D70DC"/>
    <w:rsid w:val="004E094C"/>
    <w:rsid w:val="004E3A88"/>
    <w:rsid w:val="004E5F58"/>
    <w:rsid w:val="004F13F5"/>
    <w:rsid w:val="004F15E1"/>
    <w:rsid w:val="004F4BEE"/>
    <w:rsid w:val="004F6E8E"/>
    <w:rsid w:val="004F701F"/>
    <w:rsid w:val="00500A86"/>
    <w:rsid w:val="005021ED"/>
    <w:rsid w:val="00502808"/>
    <w:rsid w:val="00504572"/>
    <w:rsid w:val="00511D4B"/>
    <w:rsid w:val="00514545"/>
    <w:rsid w:val="0051463D"/>
    <w:rsid w:val="00516BA7"/>
    <w:rsid w:val="00516BCF"/>
    <w:rsid w:val="00516CD0"/>
    <w:rsid w:val="00522B15"/>
    <w:rsid w:val="00523C62"/>
    <w:rsid w:val="00525A33"/>
    <w:rsid w:val="005349A7"/>
    <w:rsid w:val="005360F2"/>
    <w:rsid w:val="0054275C"/>
    <w:rsid w:val="0054475B"/>
    <w:rsid w:val="00545AA1"/>
    <w:rsid w:val="00546554"/>
    <w:rsid w:val="0055316D"/>
    <w:rsid w:val="00553516"/>
    <w:rsid w:val="00553544"/>
    <w:rsid w:val="0055466D"/>
    <w:rsid w:val="005554E1"/>
    <w:rsid w:val="00556218"/>
    <w:rsid w:val="00557909"/>
    <w:rsid w:val="0056226A"/>
    <w:rsid w:val="00563EDC"/>
    <w:rsid w:val="005664E4"/>
    <w:rsid w:val="00567331"/>
    <w:rsid w:val="00573A6F"/>
    <w:rsid w:val="00576112"/>
    <w:rsid w:val="005808EE"/>
    <w:rsid w:val="005911A1"/>
    <w:rsid w:val="00593A93"/>
    <w:rsid w:val="00596CE1"/>
    <w:rsid w:val="005A471D"/>
    <w:rsid w:val="005A48C5"/>
    <w:rsid w:val="005A6F43"/>
    <w:rsid w:val="005A6F9C"/>
    <w:rsid w:val="005B263E"/>
    <w:rsid w:val="005B3389"/>
    <w:rsid w:val="005B4EFE"/>
    <w:rsid w:val="005B5616"/>
    <w:rsid w:val="005B7A1C"/>
    <w:rsid w:val="005C0974"/>
    <w:rsid w:val="005C28EC"/>
    <w:rsid w:val="005C561C"/>
    <w:rsid w:val="005C60A0"/>
    <w:rsid w:val="005C7091"/>
    <w:rsid w:val="005C7A02"/>
    <w:rsid w:val="005D07A5"/>
    <w:rsid w:val="005D6ED3"/>
    <w:rsid w:val="005E073B"/>
    <w:rsid w:val="005E1D3E"/>
    <w:rsid w:val="005E605E"/>
    <w:rsid w:val="005F06B7"/>
    <w:rsid w:val="005F210F"/>
    <w:rsid w:val="005F316C"/>
    <w:rsid w:val="005F4C99"/>
    <w:rsid w:val="005F4E6B"/>
    <w:rsid w:val="005F722F"/>
    <w:rsid w:val="00602350"/>
    <w:rsid w:val="00605095"/>
    <w:rsid w:val="0060709E"/>
    <w:rsid w:val="006139E3"/>
    <w:rsid w:val="00615EFA"/>
    <w:rsid w:val="00620E73"/>
    <w:rsid w:val="00622200"/>
    <w:rsid w:val="00624A9A"/>
    <w:rsid w:val="0062609C"/>
    <w:rsid w:val="006262F7"/>
    <w:rsid w:val="00632219"/>
    <w:rsid w:val="00633E1E"/>
    <w:rsid w:val="006353B9"/>
    <w:rsid w:val="00640B84"/>
    <w:rsid w:val="006417DB"/>
    <w:rsid w:val="00641A07"/>
    <w:rsid w:val="00645002"/>
    <w:rsid w:val="0065016F"/>
    <w:rsid w:val="00651A34"/>
    <w:rsid w:val="006603E1"/>
    <w:rsid w:val="0066485A"/>
    <w:rsid w:val="00665440"/>
    <w:rsid w:val="00665D32"/>
    <w:rsid w:val="00666648"/>
    <w:rsid w:val="00667996"/>
    <w:rsid w:val="00667B78"/>
    <w:rsid w:val="006717FE"/>
    <w:rsid w:val="00671DBA"/>
    <w:rsid w:val="00672347"/>
    <w:rsid w:val="0067451F"/>
    <w:rsid w:val="00674BFB"/>
    <w:rsid w:val="006773F1"/>
    <w:rsid w:val="006801FC"/>
    <w:rsid w:val="00685173"/>
    <w:rsid w:val="0068537C"/>
    <w:rsid w:val="006928A0"/>
    <w:rsid w:val="00694A07"/>
    <w:rsid w:val="006A3012"/>
    <w:rsid w:val="006B06A7"/>
    <w:rsid w:val="006B2C94"/>
    <w:rsid w:val="006B7DF3"/>
    <w:rsid w:val="006C0549"/>
    <w:rsid w:val="006C05B9"/>
    <w:rsid w:val="006C53AD"/>
    <w:rsid w:val="006C6D5C"/>
    <w:rsid w:val="006D1EBE"/>
    <w:rsid w:val="006D32C2"/>
    <w:rsid w:val="006D37A0"/>
    <w:rsid w:val="006D4ADB"/>
    <w:rsid w:val="006E6E86"/>
    <w:rsid w:val="006F08C2"/>
    <w:rsid w:val="006F1CDC"/>
    <w:rsid w:val="006F2F79"/>
    <w:rsid w:val="006F31C2"/>
    <w:rsid w:val="00702A92"/>
    <w:rsid w:val="00702E4A"/>
    <w:rsid w:val="00703036"/>
    <w:rsid w:val="007044A6"/>
    <w:rsid w:val="007065B1"/>
    <w:rsid w:val="00710CE6"/>
    <w:rsid w:val="007128E7"/>
    <w:rsid w:val="007167E3"/>
    <w:rsid w:val="0072126D"/>
    <w:rsid w:val="0072143D"/>
    <w:rsid w:val="00723981"/>
    <w:rsid w:val="0072425C"/>
    <w:rsid w:val="0072440D"/>
    <w:rsid w:val="00726B64"/>
    <w:rsid w:val="00726C07"/>
    <w:rsid w:val="00727843"/>
    <w:rsid w:val="00732185"/>
    <w:rsid w:val="00732E21"/>
    <w:rsid w:val="00733812"/>
    <w:rsid w:val="00743BA8"/>
    <w:rsid w:val="00744741"/>
    <w:rsid w:val="00751078"/>
    <w:rsid w:val="00751C50"/>
    <w:rsid w:val="00754D7D"/>
    <w:rsid w:val="00756939"/>
    <w:rsid w:val="00757CAC"/>
    <w:rsid w:val="0076391D"/>
    <w:rsid w:val="00776BAF"/>
    <w:rsid w:val="0078104A"/>
    <w:rsid w:val="0078356C"/>
    <w:rsid w:val="007857EC"/>
    <w:rsid w:val="00785BB2"/>
    <w:rsid w:val="00790E86"/>
    <w:rsid w:val="00792118"/>
    <w:rsid w:val="00793710"/>
    <w:rsid w:val="0079606B"/>
    <w:rsid w:val="007A15C5"/>
    <w:rsid w:val="007A1AB2"/>
    <w:rsid w:val="007A28E1"/>
    <w:rsid w:val="007A35EB"/>
    <w:rsid w:val="007A6D20"/>
    <w:rsid w:val="007B1E52"/>
    <w:rsid w:val="007B24D0"/>
    <w:rsid w:val="007B63BA"/>
    <w:rsid w:val="007C54B1"/>
    <w:rsid w:val="007C65A0"/>
    <w:rsid w:val="007D2179"/>
    <w:rsid w:val="007D2D3B"/>
    <w:rsid w:val="007D2E4E"/>
    <w:rsid w:val="007D6431"/>
    <w:rsid w:val="007E24EB"/>
    <w:rsid w:val="007E3846"/>
    <w:rsid w:val="007E5E29"/>
    <w:rsid w:val="007E6C63"/>
    <w:rsid w:val="007F0105"/>
    <w:rsid w:val="007F0B0E"/>
    <w:rsid w:val="007F1B4C"/>
    <w:rsid w:val="007F4D6E"/>
    <w:rsid w:val="007F6C69"/>
    <w:rsid w:val="007F7E1B"/>
    <w:rsid w:val="00800BF5"/>
    <w:rsid w:val="008037FA"/>
    <w:rsid w:val="00804510"/>
    <w:rsid w:val="00805B75"/>
    <w:rsid w:val="0080684F"/>
    <w:rsid w:val="00806AEC"/>
    <w:rsid w:val="008074CA"/>
    <w:rsid w:val="0080764E"/>
    <w:rsid w:val="00810FB2"/>
    <w:rsid w:val="00810FE6"/>
    <w:rsid w:val="00812640"/>
    <w:rsid w:val="00814531"/>
    <w:rsid w:val="0081492E"/>
    <w:rsid w:val="0081662F"/>
    <w:rsid w:val="00824067"/>
    <w:rsid w:val="00825218"/>
    <w:rsid w:val="0082630C"/>
    <w:rsid w:val="00826745"/>
    <w:rsid w:val="00826C1B"/>
    <w:rsid w:val="00830C27"/>
    <w:rsid w:val="00831A8E"/>
    <w:rsid w:val="0083392C"/>
    <w:rsid w:val="008340E0"/>
    <w:rsid w:val="00834692"/>
    <w:rsid w:val="00837F48"/>
    <w:rsid w:val="008407FF"/>
    <w:rsid w:val="00841766"/>
    <w:rsid w:val="008427B9"/>
    <w:rsid w:val="00844344"/>
    <w:rsid w:val="00844F67"/>
    <w:rsid w:val="0084611A"/>
    <w:rsid w:val="00851226"/>
    <w:rsid w:val="008566EF"/>
    <w:rsid w:val="00856FAD"/>
    <w:rsid w:val="008719A0"/>
    <w:rsid w:val="0087721C"/>
    <w:rsid w:val="00886C6E"/>
    <w:rsid w:val="008901D5"/>
    <w:rsid w:val="00892B06"/>
    <w:rsid w:val="008942FC"/>
    <w:rsid w:val="008A25E4"/>
    <w:rsid w:val="008A3F2B"/>
    <w:rsid w:val="008A45BF"/>
    <w:rsid w:val="008B3F15"/>
    <w:rsid w:val="008B55DF"/>
    <w:rsid w:val="008B65BD"/>
    <w:rsid w:val="008B7E37"/>
    <w:rsid w:val="008C633C"/>
    <w:rsid w:val="008C7729"/>
    <w:rsid w:val="008D02D2"/>
    <w:rsid w:val="008D3CED"/>
    <w:rsid w:val="008D50A7"/>
    <w:rsid w:val="008D54BA"/>
    <w:rsid w:val="008D65CE"/>
    <w:rsid w:val="008E19A6"/>
    <w:rsid w:val="008E5DE8"/>
    <w:rsid w:val="008E759D"/>
    <w:rsid w:val="008E780E"/>
    <w:rsid w:val="008F3182"/>
    <w:rsid w:val="008F396D"/>
    <w:rsid w:val="008F64C1"/>
    <w:rsid w:val="008F795D"/>
    <w:rsid w:val="00905CA4"/>
    <w:rsid w:val="009069C5"/>
    <w:rsid w:val="0091103F"/>
    <w:rsid w:val="00914BA9"/>
    <w:rsid w:val="00915DC8"/>
    <w:rsid w:val="0091778B"/>
    <w:rsid w:val="00924FFB"/>
    <w:rsid w:val="00936CAA"/>
    <w:rsid w:val="00944C7D"/>
    <w:rsid w:val="00947192"/>
    <w:rsid w:val="0094758E"/>
    <w:rsid w:val="00947AC0"/>
    <w:rsid w:val="00951E6E"/>
    <w:rsid w:val="00953265"/>
    <w:rsid w:val="009536F2"/>
    <w:rsid w:val="00954E7D"/>
    <w:rsid w:val="00964C9D"/>
    <w:rsid w:val="009658AD"/>
    <w:rsid w:val="00972CF3"/>
    <w:rsid w:val="00975EB6"/>
    <w:rsid w:val="00977118"/>
    <w:rsid w:val="009807DB"/>
    <w:rsid w:val="009861FB"/>
    <w:rsid w:val="0099425F"/>
    <w:rsid w:val="00994407"/>
    <w:rsid w:val="00994B1B"/>
    <w:rsid w:val="00995E2D"/>
    <w:rsid w:val="009A1BA3"/>
    <w:rsid w:val="009A1E16"/>
    <w:rsid w:val="009A2E8D"/>
    <w:rsid w:val="009A445B"/>
    <w:rsid w:val="009A698B"/>
    <w:rsid w:val="009B53A3"/>
    <w:rsid w:val="009B6366"/>
    <w:rsid w:val="009B7E78"/>
    <w:rsid w:val="009C02A9"/>
    <w:rsid w:val="009C0EE7"/>
    <w:rsid w:val="009C42A0"/>
    <w:rsid w:val="009C4BD3"/>
    <w:rsid w:val="009C70E9"/>
    <w:rsid w:val="009C71D9"/>
    <w:rsid w:val="009D626A"/>
    <w:rsid w:val="009E001B"/>
    <w:rsid w:val="009E0D39"/>
    <w:rsid w:val="009E5D75"/>
    <w:rsid w:val="009E6C20"/>
    <w:rsid w:val="009F3EE1"/>
    <w:rsid w:val="009F418D"/>
    <w:rsid w:val="00A033A9"/>
    <w:rsid w:val="00A0773A"/>
    <w:rsid w:val="00A1003E"/>
    <w:rsid w:val="00A11058"/>
    <w:rsid w:val="00A11D6B"/>
    <w:rsid w:val="00A164CE"/>
    <w:rsid w:val="00A22AAD"/>
    <w:rsid w:val="00A24D8F"/>
    <w:rsid w:val="00A31F23"/>
    <w:rsid w:val="00A33600"/>
    <w:rsid w:val="00A476BC"/>
    <w:rsid w:val="00A5050F"/>
    <w:rsid w:val="00A50F96"/>
    <w:rsid w:val="00A5522F"/>
    <w:rsid w:val="00A64E3A"/>
    <w:rsid w:val="00A679FA"/>
    <w:rsid w:val="00A67F06"/>
    <w:rsid w:val="00A72012"/>
    <w:rsid w:val="00A75C35"/>
    <w:rsid w:val="00A76EB8"/>
    <w:rsid w:val="00A77237"/>
    <w:rsid w:val="00A81026"/>
    <w:rsid w:val="00A819C7"/>
    <w:rsid w:val="00A94360"/>
    <w:rsid w:val="00A9498B"/>
    <w:rsid w:val="00A94ABB"/>
    <w:rsid w:val="00A94BF0"/>
    <w:rsid w:val="00A950AE"/>
    <w:rsid w:val="00A95FF6"/>
    <w:rsid w:val="00AA1107"/>
    <w:rsid w:val="00AA1B02"/>
    <w:rsid w:val="00AB09EA"/>
    <w:rsid w:val="00AB1C2A"/>
    <w:rsid w:val="00AB2029"/>
    <w:rsid w:val="00AB6E15"/>
    <w:rsid w:val="00AB7E8B"/>
    <w:rsid w:val="00AC014A"/>
    <w:rsid w:val="00AC12BD"/>
    <w:rsid w:val="00AC1D3E"/>
    <w:rsid w:val="00AC3A64"/>
    <w:rsid w:val="00AC3A85"/>
    <w:rsid w:val="00AC3F35"/>
    <w:rsid w:val="00AC65AF"/>
    <w:rsid w:val="00AC77A3"/>
    <w:rsid w:val="00AD1B23"/>
    <w:rsid w:val="00AD3AA8"/>
    <w:rsid w:val="00AD4139"/>
    <w:rsid w:val="00AD5421"/>
    <w:rsid w:val="00AD7171"/>
    <w:rsid w:val="00AE148E"/>
    <w:rsid w:val="00AE38D8"/>
    <w:rsid w:val="00AE681D"/>
    <w:rsid w:val="00AE70F6"/>
    <w:rsid w:val="00AF0C91"/>
    <w:rsid w:val="00AF1A38"/>
    <w:rsid w:val="00AF46FE"/>
    <w:rsid w:val="00AF7773"/>
    <w:rsid w:val="00B01D27"/>
    <w:rsid w:val="00B0234F"/>
    <w:rsid w:val="00B02611"/>
    <w:rsid w:val="00B038D8"/>
    <w:rsid w:val="00B03F0A"/>
    <w:rsid w:val="00B1042B"/>
    <w:rsid w:val="00B11B1A"/>
    <w:rsid w:val="00B16106"/>
    <w:rsid w:val="00B1708D"/>
    <w:rsid w:val="00B2152B"/>
    <w:rsid w:val="00B24027"/>
    <w:rsid w:val="00B2584D"/>
    <w:rsid w:val="00B25C74"/>
    <w:rsid w:val="00B25FA4"/>
    <w:rsid w:val="00B31D17"/>
    <w:rsid w:val="00B349F5"/>
    <w:rsid w:val="00B45EC9"/>
    <w:rsid w:val="00B464B5"/>
    <w:rsid w:val="00B46CBC"/>
    <w:rsid w:val="00B46E21"/>
    <w:rsid w:val="00B527D2"/>
    <w:rsid w:val="00B54A00"/>
    <w:rsid w:val="00B60B9E"/>
    <w:rsid w:val="00B6154D"/>
    <w:rsid w:val="00B626C4"/>
    <w:rsid w:val="00B639AA"/>
    <w:rsid w:val="00B653EF"/>
    <w:rsid w:val="00B67A93"/>
    <w:rsid w:val="00B73C16"/>
    <w:rsid w:val="00B748D0"/>
    <w:rsid w:val="00B7517F"/>
    <w:rsid w:val="00B75195"/>
    <w:rsid w:val="00B75A46"/>
    <w:rsid w:val="00B762D2"/>
    <w:rsid w:val="00B77916"/>
    <w:rsid w:val="00B77B6E"/>
    <w:rsid w:val="00B842BC"/>
    <w:rsid w:val="00B878FB"/>
    <w:rsid w:val="00B96314"/>
    <w:rsid w:val="00BA0E74"/>
    <w:rsid w:val="00BA19CE"/>
    <w:rsid w:val="00BA5216"/>
    <w:rsid w:val="00BA5832"/>
    <w:rsid w:val="00BB2CBC"/>
    <w:rsid w:val="00BB406A"/>
    <w:rsid w:val="00BB4285"/>
    <w:rsid w:val="00BC042F"/>
    <w:rsid w:val="00BC1BD5"/>
    <w:rsid w:val="00BC2D37"/>
    <w:rsid w:val="00BC5E66"/>
    <w:rsid w:val="00BC679F"/>
    <w:rsid w:val="00BD5ED9"/>
    <w:rsid w:val="00BD625E"/>
    <w:rsid w:val="00BE1276"/>
    <w:rsid w:val="00BE2391"/>
    <w:rsid w:val="00BE2D13"/>
    <w:rsid w:val="00BE4A1F"/>
    <w:rsid w:val="00BE4AC7"/>
    <w:rsid w:val="00BE5DAD"/>
    <w:rsid w:val="00BF2792"/>
    <w:rsid w:val="00BF6391"/>
    <w:rsid w:val="00BF75CD"/>
    <w:rsid w:val="00BF7E8A"/>
    <w:rsid w:val="00C01C9B"/>
    <w:rsid w:val="00C02FDF"/>
    <w:rsid w:val="00C04829"/>
    <w:rsid w:val="00C12DC6"/>
    <w:rsid w:val="00C134E3"/>
    <w:rsid w:val="00C15DD7"/>
    <w:rsid w:val="00C1638B"/>
    <w:rsid w:val="00C207B7"/>
    <w:rsid w:val="00C210E3"/>
    <w:rsid w:val="00C215D1"/>
    <w:rsid w:val="00C229F3"/>
    <w:rsid w:val="00C23A27"/>
    <w:rsid w:val="00C31EC1"/>
    <w:rsid w:val="00C32136"/>
    <w:rsid w:val="00C330EF"/>
    <w:rsid w:val="00C36871"/>
    <w:rsid w:val="00C37903"/>
    <w:rsid w:val="00C37ADF"/>
    <w:rsid w:val="00C44A82"/>
    <w:rsid w:val="00C51279"/>
    <w:rsid w:val="00C70D9E"/>
    <w:rsid w:val="00C71844"/>
    <w:rsid w:val="00C7271F"/>
    <w:rsid w:val="00C76472"/>
    <w:rsid w:val="00C7705F"/>
    <w:rsid w:val="00C85052"/>
    <w:rsid w:val="00C85C59"/>
    <w:rsid w:val="00C90D34"/>
    <w:rsid w:val="00C936BD"/>
    <w:rsid w:val="00C940F1"/>
    <w:rsid w:val="00C94925"/>
    <w:rsid w:val="00C95552"/>
    <w:rsid w:val="00C96580"/>
    <w:rsid w:val="00CA17BC"/>
    <w:rsid w:val="00CA1E7C"/>
    <w:rsid w:val="00CA3722"/>
    <w:rsid w:val="00CB479E"/>
    <w:rsid w:val="00CB6BF7"/>
    <w:rsid w:val="00CB71B5"/>
    <w:rsid w:val="00CC2C5E"/>
    <w:rsid w:val="00CC5441"/>
    <w:rsid w:val="00CC7CE9"/>
    <w:rsid w:val="00CD0AFA"/>
    <w:rsid w:val="00CD23D9"/>
    <w:rsid w:val="00CE0685"/>
    <w:rsid w:val="00CE1847"/>
    <w:rsid w:val="00CE43CD"/>
    <w:rsid w:val="00CE4996"/>
    <w:rsid w:val="00CE5A3B"/>
    <w:rsid w:val="00CE6D0C"/>
    <w:rsid w:val="00CE7A44"/>
    <w:rsid w:val="00CF660C"/>
    <w:rsid w:val="00CF7F4A"/>
    <w:rsid w:val="00CF7F79"/>
    <w:rsid w:val="00D0192A"/>
    <w:rsid w:val="00D033AE"/>
    <w:rsid w:val="00D04490"/>
    <w:rsid w:val="00D06C9B"/>
    <w:rsid w:val="00D169CF"/>
    <w:rsid w:val="00D23BC8"/>
    <w:rsid w:val="00D24677"/>
    <w:rsid w:val="00D24E58"/>
    <w:rsid w:val="00D315B0"/>
    <w:rsid w:val="00D33253"/>
    <w:rsid w:val="00D33548"/>
    <w:rsid w:val="00D40CE5"/>
    <w:rsid w:val="00D41FD6"/>
    <w:rsid w:val="00D427BE"/>
    <w:rsid w:val="00D47048"/>
    <w:rsid w:val="00D47D34"/>
    <w:rsid w:val="00D47ECD"/>
    <w:rsid w:val="00D54FDC"/>
    <w:rsid w:val="00D56507"/>
    <w:rsid w:val="00D725E0"/>
    <w:rsid w:val="00D773D5"/>
    <w:rsid w:val="00D8081B"/>
    <w:rsid w:val="00D81748"/>
    <w:rsid w:val="00D81E1A"/>
    <w:rsid w:val="00D83AF2"/>
    <w:rsid w:val="00D84F99"/>
    <w:rsid w:val="00D8576B"/>
    <w:rsid w:val="00D87329"/>
    <w:rsid w:val="00D914D3"/>
    <w:rsid w:val="00D93A2E"/>
    <w:rsid w:val="00D96F0D"/>
    <w:rsid w:val="00DA1791"/>
    <w:rsid w:val="00DA56E8"/>
    <w:rsid w:val="00DB057F"/>
    <w:rsid w:val="00DB252D"/>
    <w:rsid w:val="00DB2F8B"/>
    <w:rsid w:val="00DC174A"/>
    <w:rsid w:val="00DC4078"/>
    <w:rsid w:val="00DC5D93"/>
    <w:rsid w:val="00DD13C2"/>
    <w:rsid w:val="00DD1D6B"/>
    <w:rsid w:val="00DD22B4"/>
    <w:rsid w:val="00DD4141"/>
    <w:rsid w:val="00DD46B1"/>
    <w:rsid w:val="00DD7715"/>
    <w:rsid w:val="00DD7C8C"/>
    <w:rsid w:val="00DE0E65"/>
    <w:rsid w:val="00DE216E"/>
    <w:rsid w:val="00DE2A59"/>
    <w:rsid w:val="00DE396F"/>
    <w:rsid w:val="00DE422F"/>
    <w:rsid w:val="00DE7D5A"/>
    <w:rsid w:val="00DF10D9"/>
    <w:rsid w:val="00DF21F2"/>
    <w:rsid w:val="00DF4216"/>
    <w:rsid w:val="00DF42A1"/>
    <w:rsid w:val="00E026D9"/>
    <w:rsid w:val="00E05942"/>
    <w:rsid w:val="00E134B2"/>
    <w:rsid w:val="00E140E1"/>
    <w:rsid w:val="00E2487F"/>
    <w:rsid w:val="00E259CE"/>
    <w:rsid w:val="00E27AC6"/>
    <w:rsid w:val="00E331AE"/>
    <w:rsid w:val="00E3418F"/>
    <w:rsid w:val="00E34896"/>
    <w:rsid w:val="00E34A08"/>
    <w:rsid w:val="00E3590E"/>
    <w:rsid w:val="00E36EFA"/>
    <w:rsid w:val="00E401B1"/>
    <w:rsid w:val="00E40550"/>
    <w:rsid w:val="00E41A9B"/>
    <w:rsid w:val="00E45733"/>
    <w:rsid w:val="00E46064"/>
    <w:rsid w:val="00E4794E"/>
    <w:rsid w:val="00E53E48"/>
    <w:rsid w:val="00E61878"/>
    <w:rsid w:val="00E61E44"/>
    <w:rsid w:val="00E62AA6"/>
    <w:rsid w:val="00E65018"/>
    <w:rsid w:val="00E65CAE"/>
    <w:rsid w:val="00E709BE"/>
    <w:rsid w:val="00E72BBF"/>
    <w:rsid w:val="00E72C5A"/>
    <w:rsid w:val="00E73B89"/>
    <w:rsid w:val="00E73F1D"/>
    <w:rsid w:val="00E75D6F"/>
    <w:rsid w:val="00E80015"/>
    <w:rsid w:val="00E803D2"/>
    <w:rsid w:val="00E87AE3"/>
    <w:rsid w:val="00E87F3B"/>
    <w:rsid w:val="00E90A57"/>
    <w:rsid w:val="00E93F0C"/>
    <w:rsid w:val="00E9790A"/>
    <w:rsid w:val="00EA13CD"/>
    <w:rsid w:val="00EA697A"/>
    <w:rsid w:val="00EA769A"/>
    <w:rsid w:val="00EB0BE3"/>
    <w:rsid w:val="00EB31B2"/>
    <w:rsid w:val="00EB3BEC"/>
    <w:rsid w:val="00EC03C3"/>
    <w:rsid w:val="00EC1A75"/>
    <w:rsid w:val="00EC6C01"/>
    <w:rsid w:val="00EC7396"/>
    <w:rsid w:val="00ED0309"/>
    <w:rsid w:val="00ED2E81"/>
    <w:rsid w:val="00ED685B"/>
    <w:rsid w:val="00ED7045"/>
    <w:rsid w:val="00EE1328"/>
    <w:rsid w:val="00EE18DE"/>
    <w:rsid w:val="00EE251E"/>
    <w:rsid w:val="00EF0240"/>
    <w:rsid w:val="00EF2D13"/>
    <w:rsid w:val="00EF36A0"/>
    <w:rsid w:val="00EF5FE0"/>
    <w:rsid w:val="00F01A1E"/>
    <w:rsid w:val="00F02D3A"/>
    <w:rsid w:val="00F0361F"/>
    <w:rsid w:val="00F0363C"/>
    <w:rsid w:val="00F061D0"/>
    <w:rsid w:val="00F0648C"/>
    <w:rsid w:val="00F10C25"/>
    <w:rsid w:val="00F11DD5"/>
    <w:rsid w:val="00F14DDC"/>
    <w:rsid w:val="00F2471E"/>
    <w:rsid w:val="00F25AC5"/>
    <w:rsid w:val="00F265D4"/>
    <w:rsid w:val="00F27973"/>
    <w:rsid w:val="00F30370"/>
    <w:rsid w:val="00F30866"/>
    <w:rsid w:val="00F30C87"/>
    <w:rsid w:val="00F335EE"/>
    <w:rsid w:val="00F342D1"/>
    <w:rsid w:val="00F34C0F"/>
    <w:rsid w:val="00F35087"/>
    <w:rsid w:val="00F355C7"/>
    <w:rsid w:val="00F43750"/>
    <w:rsid w:val="00F50136"/>
    <w:rsid w:val="00F529FD"/>
    <w:rsid w:val="00F53D5A"/>
    <w:rsid w:val="00F5467D"/>
    <w:rsid w:val="00F55EC5"/>
    <w:rsid w:val="00F64E21"/>
    <w:rsid w:val="00F722B6"/>
    <w:rsid w:val="00F72987"/>
    <w:rsid w:val="00F75754"/>
    <w:rsid w:val="00F77CA3"/>
    <w:rsid w:val="00F8010C"/>
    <w:rsid w:val="00F86727"/>
    <w:rsid w:val="00F87D28"/>
    <w:rsid w:val="00F947F0"/>
    <w:rsid w:val="00FA0F80"/>
    <w:rsid w:val="00FA10DF"/>
    <w:rsid w:val="00FA11CB"/>
    <w:rsid w:val="00FA2C8D"/>
    <w:rsid w:val="00FB1213"/>
    <w:rsid w:val="00FB179B"/>
    <w:rsid w:val="00FB3EBD"/>
    <w:rsid w:val="00FB42D9"/>
    <w:rsid w:val="00FB7341"/>
    <w:rsid w:val="00FC31DD"/>
    <w:rsid w:val="00FC625D"/>
    <w:rsid w:val="00FD0290"/>
    <w:rsid w:val="00FE022F"/>
    <w:rsid w:val="00FE45EF"/>
    <w:rsid w:val="00FE6F42"/>
    <w:rsid w:val="00FF1890"/>
    <w:rsid w:val="00FF37BB"/>
    <w:rsid w:val="00FF3A93"/>
    <w:rsid w:val="00FF3AC4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82406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82406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2406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2406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2406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4067"/>
  </w:style>
  <w:style w:type="character" w:customStyle="1" w:styleId="WW8Num1z1">
    <w:name w:val="WW8Num1z1"/>
    <w:rsid w:val="00824067"/>
  </w:style>
  <w:style w:type="character" w:customStyle="1" w:styleId="WW8Num1z2">
    <w:name w:val="WW8Num1z2"/>
    <w:rsid w:val="00824067"/>
  </w:style>
  <w:style w:type="character" w:customStyle="1" w:styleId="WW8Num1z3">
    <w:name w:val="WW8Num1z3"/>
    <w:rsid w:val="00824067"/>
  </w:style>
  <w:style w:type="character" w:customStyle="1" w:styleId="WW8Num1z4">
    <w:name w:val="WW8Num1z4"/>
    <w:rsid w:val="0082406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24067"/>
  </w:style>
  <w:style w:type="character" w:customStyle="1" w:styleId="WW8Num1z6">
    <w:name w:val="WW8Num1z6"/>
    <w:rsid w:val="00824067"/>
  </w:style>
  <w:style w:type="character" w:customStyle="1" w:styleId="WW8Num1z7">
    <w:name w:val="WW8Num1z7"/>
    <w:rsid w:val="00824067"/>
  </w:style>
  <w:style w:type="character" w:customStyle="1" w:styleId="WW8Num1z8">
    <w:name w:val="WW8Num1z8"/>
    <w:rsid w:val="00824067"/>
  </w:style>
  <w:style w:type="character" w:customStyle="1" w:styleId="WW8Num2z0">
    <w:name w:val="WW8Num2z0"/>
    <w:rsid w:val="00824067"/>
    <w:rPr>
      <w:rFonts w:ascii="Symbol" w:hAnsi="Symbol" w:cs="Symbol"/>
      <w:lang w:val="el-GR"/>
    </w:rPr>
  </w:style>
  <w:style w:type="character" w:customStyle="1" w:styleId="WW8Num3z0">
    <w:name w:val="WW8Num3z0"/>
    <w:rsid w:val="00824067"/>
    <w:rPr>
      <w:lang w:val="el-GR"/>
    </w:rPr>
  </w:style>
  <w:style w:type="character" w:customStyle="1" w:styleId="WW8Num4z0">
    <w:name w:val="WW8Num4z0"/>
    <w:rsid w:val="0082406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24067"/>
    <w:rPr>
      <w:lang w:val="el-GR"/>
    </w:rPr>
  </w:style>
  <w:style w:type="character" w:customStyle="1" w:styleId="WW8Num6z0">
    <w:name w:val="WW8Num6z0"/>
    <w:rsid w:val="00824067"/>
    <w:rPr>
      <w:b/>
      <w:bCs/>
      <w:szCs w:val="22"/>
      <w:lang w:val="el-GR"/>
    </w:rPr>
  </w:style>
  <w:style w:type="character" w:customStyle="1" w:styleId="WW8Num6z1">
    <w:name w:val="WW8Num6z1"/>
    <w:rsid w:val="00824067"/>
  </w:style>
  <w:style w:type="character" w:customStyle="1" w:styleId="WW8Num6z2">
    <w:name w:val="WW8Num6z2"/>
    <w:rsid w:val="00824067"/>
  </w:style>
  <w:style w:type="character" w:customStyle="1" w:styleId="WW8Num6z3">
    <w:name w:val="WW8Num6z3"/>
    <w:rsid w:val="00824067"/>
  </w:style>
  <w:style w:type="character" w:customStyle="1" w:styleId="WW8Num6z4">
    <w:name w:val="WW8Num6z4"/>
    <w:rsid w:val="00824067"/>
  </w:style>
  <w:style w:type="character" w:customStyle="1" w:styleId="WW8Num6z5">
    <w:name w:val="WW8Num6z5"/>
    <w:rsid w:val="00824067"/>
  </w:style>
  <w:style w:type="character" w:customStyle="1" w:styleId="WW8Num6z6">
    <w:name w:val="WW8Num6z6"/>
    <w:rsid w:val="00824067"/>
  </w:style>
  <w:style w:type="character" w:customStyle="1" w:styleId="WW8Num6z7">
    <w:name w:val="WW8Num6z7"/>
    <w:rsid w:val="00824067"/>
  </w:style>
  <w:style w:type="character" w:customStyle="1" w:styleId="WW8Num6z8">
    <w:name w:val="WW8Num6z8"/>
    <w:rsid w:val="00824067"/>
  </w:style>
  <w:style w:type="character" w:customStyle="1" w:styleId="WW8Num7z0">
    <w:name w:val="WW8Num7z0"/>
    <w:rsid w:val="00824067"/>
    <w:rPr>
      <w:b/>
      <w:bCs/>
      <w:szCs w:val="22"/>
      <w:lang w:val="el-GR"/>
    </w:rPr>
  </w:style>
  <w:style w:type="character" w:customStyle="1" w:styleId="WW8Num7z1">
    <w:name w:val="WW8Num7z1"/>
    <w:rsid w:val="00824067"/>
    <w:rPr>
      <w:rFonts w:eastAsia="Calibri"/>
      <w:lang w:val="el-GR"/>
    </w:rPr>
  </w:style>
  <w:style w:type="character" w:customStyle="1" w:styleId="WW8Num7z2">
    <w:name w:val="WW8Num7z2"/>
    <w:rsid w:val="00824067"/>
  </w:style>
  <w:style w:type="character" w:customStyle="1" w:styleId="WW8Num7z3">
    <w:name w:val="WW8Num7z3"/>
    <w:rsid w:val="00824067"/>
  </w:style>
  <w:style w:type="character" w:customStyle="1" w:styleId="WW8Num7z4">
    <w:name w:val="WW8Num7z4"/>
    <w:rsid w:val="00824067"/>
  </w:style>
  <w:style w:type="character" w:customStyle="1" w:styleId="WW8Num7z5">
    <w:name w:val="WW8Num7z5"/>
    <w:rsid w:val="00824067"/>
  </w:style>
  <w:style w:type="character" w:customStyle="1" w:styleId="WW8Num7z6">
    <w:name w:val="WW8Num7z6"/>
    <w:rsid w:val="00824067"/>
  </w:style>
  <w:style w:type="character" w:customStyle="1" w:styleId="WW8Num7z7">
    <w:name w:val="WW8Num7z7"/>
    <w:rsid w:val="00824067"/>
  </w:style>
  <w:style w:type="character" w:customStyle="1" w:styleId="WW8Num7z8">
    <w:name w:val="WW8Num7z8"/>
    <w:rsid w:val="00824067"/>
  </w:style>
  <w:style w:type="character" w:customStyle="1" w:styleId="WW8Num8z0">
    <w:name w:val="WW8Num8z0"/>
    <w:rsid w:val="00824067"/>
    <w:rPr>
      <w:rFonts w:ascii="Symbol" w:hAnsi="Symbol" w:cs="OpenSymbol"/>
      <w:color w:val="5B9BD5"/>
    </w:rPr>
  </w:style>
  <w:style w:type="character" w:customStyle="1" w:styleId="WW8Num9z0">
    <w:name w:val="WW8Num9z0"/>
    <w:rsid w:val="0082406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2406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24067"/>
  </w:style>
  <w:style w:type="character" w:customStyle="1" w:styleId="WW8Num10z2">
    <w:name w:val="WW8Num10z2"/>
    <w:rsid w:val="00824067"/>
  </w:style>
  <w:style w:type="character" w:customStyle="1" w:styleId="WW8Num10z3">
    <w:name w:val="WW8Num10z3"/>
    <w:rsid w:val="00824067"/>
  </w:style>
  <w:style w:type="character" w:customStyle="1" w:styleId="WW8Num10z4">
    <w:name w:val="WW8Num10z4"/>
    <w:rsid w:val="00824067"/>
  </w:style>
  <w:style w:type="character" w:customStyle="1" w:styleId="WW8Num10z5">
    <w:name w:val="WW8Num10z5"/>
    <w:rsid w:val="00824067"/>
  </w:style>
  <w:style w:type="character" w:customStyle="1" w:styleId="WW8Num10z6">
    <w:name w:val="WW8Num10z6"/>
    <w:rsid w:val="00824067"/>
  </w:style>
  <w:style w:type="character" w:customStyle="1" w:styleId="WW8Num10z7">
    <w:name w:val="WW8Num10z7"/>
    <w:rsid w:val="00824067"/>
  </w:style>
  <w:style w:type="character" w:customStyle="1" w:styleId="WW8Num10z8">
    <w:name w:val="WW8Num10z8"/>
    <w:rsid w:val="00824067"/>
  </w:style>
  <w:style w:type="character" w:customStyle="1" w:styleId="WW8Num8z1">
    <w:name w:val="WW8Num8z1"/>
    <w:rsid w:val="00824067"/>
    <w:rPr>
      <w:rFonts w:eastAsia="Calibri"/>
      <w:lang w:val="el-GR"/>
    </w:rPr>
  </w:style>
  <w:style w:type="character" w:customStyle="1" w:styleId="WW8Num8z2">
    <w:name w:val="WW8Num8z2"/>
    <w:rsid w:val="00824067"/>
  </w:style>
  <w:style w:type="character" w:customStyle="1" w:styleId="WW8Num8z3">
    <w:name w:val="WW8Num8z3"/>
    <w:rsid w:val="00824067"/>
  </w:style>
  <w:style w:type="character" w:customStyle="1" w:styleId="WW8Num8z4">
    <w:name w:val="WW8Num8z4"/>
    <w:rsid w:val="00824067"/>
  </w:style>
  <w:style w:type="character" w:customStyle="1" w:styleId="WW8Num8z5">
    <w:name w:val="WW8Num8z5"/>
    <w:rsid w:val="00824067"/>
  </w:style>
  <w:style w:type="character" w:customStyle="1" w:styleId="WW8Num8z6">
    <w:name w:val="WW8Num8z6"/>
    <w:rsid w:val="00824067"/>
  </w:style>
  <w:style w:type="character" w:customStyle="1" w:styleId="WW8Num8z7">
    <w:name w:val="WW8Num8z7"/>
    <w:rsid w:val="00824067"/>
  </w:style>
  <w:style w:type="character" w:customStyle="1" w:styleId="WW8Num8z8">
    <w:name w:val="WW8Num8z8"/>
    <w:rsid w:val="00824067"/>
  </w:style>
  <w:style w:type="character" w:customStyle="1" w:styleId="WW8Num11z0">
    <w:name w:val="WW8Num11z0"/>
    <w:rsid w:val="0082406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824067"/>
  </w:style>
  <w:style w:type="character" w:customStyle="1" w:styleId="WW8Num11z2">
    <w:name w:val="WW8Num11z2"/>
    <w:rsid w:val="00824067"/>
  </w:style>
  <w:style w:type="character" w:customStyle="1" w:styleId="WW8Num11z3">
    <w:name w:val="WW8Num11z3"/>
    <w:rsid w:val="00824067"/>
  </w:style>
  <w:style w:type="character" w:customStyle="1" w:styleId="WW8Num11z4">
    <w:name w:val="WW8Num11z4"/>
    <w:rsid w:val="00824067"/>
  </w:style>
  <w:style w:type="character" w:customStyle="1" w:styleId="WW8Num11z5">
    <w:name w:val="WW8Num11z5"/>
    <w:rsid w:val="00824067"/>
  </w:style>
  <w:style w:type="character" w:customStyle="1" w:styleId="WW8Num11z6">
    <w:name w:val="WW8Num11z6"/>
    <w:rsid w:val="00824067"/>
  </w:style>
  <w:style w:type="character" w:customStyle="1" w:styleId="WW8Num11z7">
    <w:name w:val="WW8Num11z7"/>
    <w:rsid w:val="00824067"/>
  </w:style>
  <w:style w:type="character" w:customStyle="1" w:styleId="WW8Num11z8">
    <w:name w:val="WW8Num11z8"/>
    <w:rsid w:val="00824067"/>
  </w:style>
  <w:style w:type="character" w:customStyle="1" w:styleId="40">
    <w:name w:val="Προεπιλεγμένη γραμματοσειρά4"/>
    <w:rsid w:val="00824067"/>
  </w:style>
  <w:style w:type="character" w:customStyle="1" w:styleId="WW8Num2z1">
    <w:name w:val="WW8Num2z1"/>
    <w:rsid w:val="00824067"/>
  </w:style>
  <w:style w:type="character" w:customStyle="1" w:styleId="WW8Num2z2">
    <w:name w:val="WW8Num2z2"/>
    <w:rsid w:val="00824067"/>
  </w:style>
  <w:style w:type="character" w:customStyle="1" w:styleId="WW8Num2z3">
    <w:name w:val="WW8Num2z3"/>
    <w:rsid w:val="00824067"/>
  </w:style>
  <w:style w:type="character" w:customStyle="1" w:styleId="WW8Num2z4">
    <w:name w:val="WW8Num2z4"/>
    <w:rsid w:val="0082406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24067"/>
  </w:style>
  <w:style w:type="character" w:customStyle="1" w:styleId="WW8Num2z6">
    <w:name w:val="WW8Num2z6"/>
    <w:rsid w:val="00824067"/>
  </w:style>
  <w:style w:type="character" w:customStyle="1" w:styleId="WW8Num2z7">
    <w:name w:val="WW8Num2z7"/>
    <w:rsid w:val="00824067"/>
  </w:style>
  <w:style w:type="character" w:customStyle="1" w:styleId="WW8Num2z8">
    <w:name w:val="WW8Num2z8"/>
    <w:rsid w:val="00824067"/>
  </w:style>
  <w:style w:type="character" w:customStyle="1" w:styleId="WW8Num9z1">
    <w:name w:val="WW8Num9z1"/>
    <w:rsid w:val="00824067"/>
    <w:rPr>
      <w:rFonts w:eastAsia="Calibri"/>
      <w:lang w:val="el-GR"/>
    </w:rPr>
  </w:style>
  <w:style w:type="character" w:customStyle="1" w:styleId="WW8Num9z2">
    <w:name w:val="WW8Num9z2"/>
    <w:rsid w:val="00824067"/>
  </w:style>
  <w:style w:type="character" w:customStyle="1" w:styleId="WW8Num9z3">
    <w:name w:val="WW8Num9z3"/>
    <w:rsid w:val="00824067"/>
  </w:style>
  <w:style w:type="character" w:customStyle="1" w:styleId="WW8Num9z4">
    <w:name w:val="WW8Num9z4"/>
    <w:rsid w:val="00824067"/>
  </w:style>
  <w:style w:type="character" w:customStyle="1" w:styleId="WW8Num9z5">
    <w:name w:val="WW8Num9z5"/>
    <w:rsid w:val="00824067"/>
  </w:style>
  <w:style w:type="character" w:customStyle="1" w:styleId="WW8Num9z6">
    <w:name w:val="WW8Num9z6"/>
    <w:rsid w:val="00824067"/>
  </w:style>
  <w:style w:type="character" w:customStyle="1" w:styleId="WW8Num9z7">
    <w:name w:val="WW8Num9z7"/>
    <w:rsid w:val="00824067"/>
  </w:style>
  <w:style w:type="character" w:customStyle="1" w:styleId="WW8Num9z8">
    <w:name w:val="WW8Num9z8"/>
    <w:rsid w:val="00824067"/>
  </w:style>
  <w:style w:type="character" w:customStyle="1" w:styleId="WW-DefaultParagraphFont">
    <w:name w:val="WW-Default Paragraph Font"/>
    <w:rsid w:val="00824067"/>
  </w:style>
  <w:style w:type="character" w:customStyle="1" w:styleId="WW8Num12z0">
    <w:name w:val="WW8Num12z0"/>
    <w:rsid w:val="00824067"/>
    <w:rPr>
      <w:rFonts w:ascii="Symbol" w:hAnsi="Symbol" w:cs="Symbol"/>
    </w:rPr>
  </w:style>
  <w:style w:type="character" w:customStyle="1" w:styleId="WW8Num12z1">
    <w:name w:val="WW8Num12z1"/>
    <w:rsid w:val="00824067"/>
    <w:rPr>
      <w:rFonts w:ascii="Courier New" w:hAnsi="Courier New" w:cs="Courier New"/>
    </w:rPr>
  </w:style>
  <w:style w:type="character" w:customStyle="1" w:styleId="WW8Num12z2">
    <w:name w:val="WW8Num12z2"/>
    <w:rsid w:val="00824067"/>
    <w:rPr>
      <w:rFonts w:ascii="Wingdings" w:hAnsi="Wingdings" w:cs="Wingdings"/>
    </w:rPr>
  </w:style>
  <w:style w:type="character" w:customStyle="1" w:styleId="WW-DefaultParagraphFont1">
    <w:name w:val="WW-Default Paragraph Font1"/>
    <w:rsid w:val="00824067"/>
  </w:style>
  <w:style w:type="character" w:customStyle="1" w:styleId="WW-DefaultParagraphFont11">
    <w:name w:val="WW-Default Paragraph Font11"/>
    <w:rsid w:val="00824067"/>
  </w:style>
  <w:style w:type="character" w:customStyle="1" w:styleId="WW-DefaultParagraphFont111">
    <w:name w:val="WW-Default Paragraph Font111"/>
    <w:rsid w:val="00824067"/>
  </w:style>
  <w:style w:type="character" w:customStyle="1" w:styleId="30">
    <w:name w:val="Προεπιλεγμένη γραμματοσειρά3"/>
    <w:rsid w:val="00824067"/>
  </w:style>
  <w:style w:type="character" w:customStyle="1" w:styleId="WW-DefaultParagraphFont1111">
    <w:name w:val="WW-Default Paragraph Font1111"/>
    <w:rsid w:val="00824067"/>
  </w:style>
  <w:style w:type="character" w:customStyle="1" w:styleId="DefaultParagraphFont2">
    <w:name w:val="Default Paragraph Font2"/>
    <w:rsid w:val="00824067"/>
  </w:style>
  <w:style w:type="character" w:customStyle="1" w:styleId="WW8Num12z3">
    <w:name w:val="WW8Num12z3"/>
    <w:rsid w:val="00824067"/>
  </w:style>
  <w:style w:type="character" w:customStyle="1" w:styleId="WW8Num12z4">
    <w:name w:val="WW8Num12z4"/>
    <w:rsid w:val="00824067"/>
  </w:style>
  <w:style w:type="character" w:customStyle="1" w:styleId="WW8Num12z5">
    <w:name w:val="WW8Num12z5"/>
    <w:rsid w:val="00824067"/>
  </w:style>
  <w:style w:type="character" w:customStyle="1" w:styleId="WW8Num12z6">
    <w:name w:val="WW8Num12z6"/>
    <w:rsid w:val="00824067"/>
  </w:style>
  <w:style w:type="character" w:customStyle="1" w:styleId="WW8Num12z7">
    <w:name w:val="WW8Num12z7"/>
    <w:rsid w:val="00824067"/>
  </w:style>
  <w:style w:type="character" w:customStyle="1" w:styleId="WW8Num12z8">
    <w:name w:val="WW8Num12z8"/>
    <w:rsid w:val="00824067"/>
  </w:style>
  <w:style w:type="character" w:customStyle="1" w:styleId="WW8Num13z0">
    <w:name w:val="WW8Num13z0"/>
    <w:rsid w:val="00824067"/>
    <w:rPr>
      <w:rFonts w:ascii="Symbol" w:hAnsi="Symbol" w:cs="OpenSymbol"/>
    </w:rPr>
  </w:style>
  <w:style w:type="character" w:customStyle="1" w:styleId="WW-DefaultParagraphFont11111">
    <w:name w:val="WW-Default Paragraph Font11111"/>
    <w:rsid w:val="00824067"/>
  </w:style>
  <w:style w:type="character" w:customStyle="1" w:styleId="WW8Num13z1">
    <w:name w:val="WW8Num13z1"/>
    <w:rsid w:val="00824067"/>
    <w:rPr>
      <w:rFonts w:eastAsia="Calibri"/>
      <w:lang w:val="el-GR"/>
    </w:rPr>
  </w:style>
  <w:style w:type="character" w:customStyle="1" w:styleId="WW8Num13z2">
    <w:name w:val="WW8Num13z2"/>
    <w:rsid w:val="00824067"/>
  </w:style>
  <w:style w:type="character" w:customStyle="1" w:styleId="WW8Num13z3">
    <w:name w:val="WW8Num13z3"/>
    <w:rsid w:val="00824067"/>
  </w:style>
  <w:style w:type="character" w:customStyle="1" w:styleId="WW8Num13z4">
    <w:name w:val="WW8Num13z4"/>
    <w:rsid w:val="00824067"/>
  </w:style>
  <w:style w:type="character" w:customStyle="1" w:styleId="WW8Num13z5">
    <w:name w:val="WW8Num13z5"/>
    <w:rsid w:val="00824067"/>
  </w:style>
  <w:style w:type="character" w:customStyle="1" w:styleId="WW8Num13z6">
    <w:name w:val="WW8Num13z6"/>
    <w:rsid w:val="00824067"/>
  </w:style>
  <w:style w:type="character" w:customStyle="1" w:styleId="WW8Num13z7">
    <w:name w:val="WW8Num13z7"/>
    <w:rsid w:val="00824067"/>
  </w:style>
  <w:style w:type="character" w:customStyle="1" w:styleId="WW8Num13z8">
    <w:name w:val="WW8Num13z8"/>
    <w:rsid w:val="00824067"/>
  </w:style>
  <w:style w:type="character" w:customStyle="1" w:styleId="WW8Num14z0">
    <w:name w:val="WW8Num14z0"/>
    <w:rsid w:val="00824067"/>
    <w:rPr>
      <w:rFonts w:ascii="Symbol" w:hAnsi="Symbol" w:cs="OpenSymbol"/>
    </w:rPr>
  </w:style>
  <w:style w:type="character" w:customStyle="1" w:styleId="WW8Num14z1">
    <w:name w:val="WW8Num14z1"/>
    <w:rsid w:val="00824067"/>
  </w:style>
  <w:style w:type="character" w:customStyle="1" w:styleId="WW8Num14z2">
    <w:name w:val="WW8Num14z2"/>
    <w:rsid w:val="00824067"/>
  </w:style>
  <w:style w:type="character" w:customStyle="1" w:styleId="WW8Num14z3">
    <w:name w:val="WW8Num14z3"/>
    <w:rsid w:val="00824067"/>
  </w:style>
  <w:style w:type="character" w:customStyle="1" w:styleId="WW8Num14z4">
    <w:name w:val="WW8Num14z4"/>
    <w:rsid w:val="00824067"/>
  </w:style>
  <w:style w:type="character" w:customStyle="1" w:styleId="WW8Num14z5">
    <w:name w:val="WW8Num14z5"/>
    <w:rsid w:val="00824067"/>
  </w:style>
  <w:style w:type="character" w:customStyle="1" w:styleId="WW8Num14z6">
    <w:name w:val="WW8Num14z6"/>
    <w:rsid w:val="00824067"/>
  </w:style>
  <w:style w:type="character" w:customStyle="1" w:styleId="WW8Num14z7">
    <w:name w:val="WW8Num14z7"/>
    <w:rsid w:val="00824067"/>
  </w:style>
  <w:style w:type="character" w:customStyle="1" w:styleId="WW8Num14z8">
    <w:name w:val="WW8Num14z8"/>
    <w:rsid w:val="00824067"/>
  </w:style>
  <w:style w:type="character" w:customStyle="1" w:styleId="WW8Num15z0">
    <w:name w:val="WW8Num15z0"/>
    <w:rsid w:val="00824067"/>
  </w:style>
  <w:style w:type="character" w:customStyle="1" w:styleId="WW8Num15z1">
    <w:name w:val="WW8Num15z1"/>
    <w:rsid w:val="00824067"/>
  </w:style>
  <w:style w:type="character" w:customStyle="1" w:styleId="WW8Num15z2">
    <w:name w:val="WW8Num15z2"/>
    <w:rsid w:val="00824067"/>
  </w:style>
  <w:style w:type="character" w:customStyle="1" w:styleId="WW8Num15z3">
    <w:name w:val="WW8Num15z3"/>
    <w:rsid w:val="00824067"/>
  </w:style>
  <w:style w:type="character" w:customStyle="1" w:styleId="WW8Num15z4">
    <w:name w:val="WW8Num15z4"/>
    <w:rsid w:val="00824067"/>
  </w:style>
  <w:style w:type="character" w:customStyle="1" w:styleId="WW8Num15z5">
    <w:name w:val="WW8Num15z5"/>
    <w:rsid w:val="00824067"/>
  </w:style>
  <w:style w:type="character" w:customStyle="1" w:styleId="WW8Num15z6">
    <w:name w:val="WW8Num15z6"/>
    <w:rsid w:val="00824067"/>
  </w:style>
  <w:style w:type="character" w:customStyle="1" w:styleId="WW8Num15z7">
    <w:name w:val="WW8Num15z7"/>
    <w:rsid w:val="00824067"/>
  </w:style>
  <w:style w:type="character" w:customStyle="1" w:styleId="WW8Num15z8">
    <w:name w:val="WW8Num15z8"/>
    <w:rsid w:val="00824067"/>
  </w:style>
  <w:style w:type="character" w:customStyle="1" w:styleId="WW8Num16z0">
    <w:name w:val="WW8Num16z0"/>
    <w:rsid w:val="00824067"/>
  </w:style>
  <w:style w:type="character" w:customStyle="1" w:styleId="WW8Num16z1">
    <w:name w:val="WW8Num16z1"/>
    <w:rsid w:val="00824067"/>
  </w:style>
  <w:style w:type="character" w:customStyle="1" w:styleId="WW8Num16z2">
    <w:name w:val="WW8Num16z2"/>
    <w:rsid w:val="00824067"/>
  </w:style>
  <w:style w:type="character" w:customStyle="1" w:styleId="WW8Num16z3">
    <w:name w:val="WW8Num16z3"/>
    <w:rsid w:val="00824067"/>
  </w:style>
  <w:style w:type="character" w:customStyle="1" w:styleId="WW8Num16z4">
    <w:name w:val="WW8Num16z4"/>
    <w:rsid w:val="00824067"/>
  </w:style>
  <w:style w:type="character" w:customStyle="1" w:styleId="WW8Num16z5">
    <w:name w:val="WW8Num16z5"/>
    <w:rsid w:val="00824067"/>
  </w:style>
  <w:style w:type="character" w:customStyle="1" w:styleId="WW8Num16z6">
    <w:name w:val="WW8Num16z6"/>
    <w:rsid w:val="00824067"/>
  </w:style>
  <w:style w:type="character" w:customStyle="1" w:styleId="WW8Num16z7">
    <w:name w:val="WW8Num16z7"/>
    <w:rsid w:val="00824067"/>
  </w:style>
  <w:style w:type="character" w:customStyle="1" w:styleId="WW8Num16z8">
    <w:name w:val="WW8Num16z8"/>
    <w:rsid w:val="00824067"/>
  </w:style>
  <w:style w:type="character" w:customStyle="1" w:styleId="WW-DefaultParagraphFont111111">
    <w:name w:val="WW-Default Paragraph Font111111"/>
    <w:rsid w:val="00824067"/>
  </w:style>
  <w:style w:type="character" w:customStyle="1" w:styleId="WW-DefaultParagraphFont1111111">
    <w:name w:val="WW-Default Paragraph Font1111111"/>
    <w:rsid w:val="00824067"/>
  </w:style>
  <w:style w:type="character" w:customStyle="1" w:styleId="WW-DefaultParagraphFont11111111">
    <w:name w:val="WW-Default Paragraph Font11111111"/>
    <w:rsid w:val="00824067"/>
  </w:style>
  <w:style w:type="character" w:customStyle="1" w:styleId="WW-DefaultParagraphFont111111111">
    <w:name w:val="WW-Default Paragraph Font111111111"/>
    <w:rsid w:val="00824067"/>
  </w:style>
  <w:style w:type="character" w:customStyle="1" w:styleId="WW-DefaultParagraphFont1111111111">
    <w:name w:val="WW-Default Paragraph Font1111111111"/>
    <w:rsid w:val="00824067"/>
  </w:style>
  <w:style w:type="character" w:customStyle="1" w:styleId="WW8Num17z0">
    <w:name w:val="WW8Num17z0"/>
    <w:rsid w:val="00824067"/>
  </w:style>
  <w:style w:type="character" w:customStyle="1" w:styleId="WW8Num17z1">
    <w:name w:val="WW8Num17z1"/>
    <w:rsid w:val="00824067"/>
  </w:style>
  <w:style w:type="character" w:customStyle="1" w:styleId="WW8Num17z2">
    <w:name w:val="WW8Num17z2"/>
    <w:rsid w:val="00824067"/>
  </w:style>
  <w:style w:type="character" w:customStyle="1" w:styleId="WW8Num17z3">
    <w:name w:val="WW8Num17z3"/>
    <w:rsid w:val="00824067"/>
  </w:style>
  <w:style w:type="character" w:customStyle="1" w:styleId="WW8Num17z4">
    <w:name w:val="WW8Num17z4"/>
    <w:rsid w:val="00824067"/>
  </w:style>
  <w:style w:type="character" w:customStyle="1" w:styleId="WW8Num17z5">
    <w:name w:val="WW8Num17z5"/>
    <w:rsid w:val="00824067"/>
  </w:style>
  <w:style w:type="character" w:customStyle="1" w:styleId="WW8Num17z6">
    <w:name w:val="WW8Num17z6"/>
    <w:rsid w:val="00824067"/>
  </w:style>
  <w:style w:type="character" w:customStyle="1" w:styleId="WW8Num17z7">
    <w:name w:val="WW8Num17z7"/>
    <w:rsid w:val="00824067"/>
  </w:style>
  <w:style w:type="character" w:customStyle="1" w:styleId="WW8Num17z8">
    <w:name w:val="WW8Num17z8"/>
    <w:rsid w:val="00824067"/>
  </w:style>
  <w:style w:type="character" w:customStyle="1" w:styleId="WW8Num18z0">
    <w:name w:val="WW8Num18z0"/>
    <w:rsid w:val="00824067"/>
  </w:style>
  <w:style w:type="character" w:customStyle="1" w:styleId="WW8Num18z1">
    <w:name w:val="WW8Num18z1"/>
    <w:rsid w:val="00824067"/>
  </w:style>
  <w:style w:type="character" w:customStyle="1" w:styleId="WW8Num18z2">
    <w:name w:val="WW8Num18z2"/>
    <w:rsid w:val="00824067"/>
  </w:style>
  <w:style w:type="character" w:customStyle="1" w:styleId="WW8Num18z3">
    <w:name w:val="WW8Num18z3"/>
    <w:rsid w:val="00824067"/>
  </w:style>
  <w:style w:type="character" w:customStyle="1" w:styleId="WW8Num18z4">
    <w:name w:val="WW8Num18z4"/>
    <w:rsid w:val="00824067"/>
  </w:style>
  <w:style w:type="character" w:customStyle="1" w:styleId="WW8Num18z5">
    <w:name w:val="WW8Num18z5"/>
    <w:rsid w:val="00824067"/>
  </w:style>
  <w:style w:type="character" w:customStyle="1" w:styleId="WW8Num18z6">
    <w:name w:val="WW8Num18z6"/>
    <w:rsid w:val="00824067"/>
  </w:style>
  <w:style w:type="character" w:customStyle="1" w:styleId="WW8Num18z7">
    <w:name w:val="WW8Num18z7"/>
    <w:rsid w:val="00824067"/>
  </w:style>
  <w:style w:type="character" w:customStyle="1" w:styleId="WW8Num18z8">
    <w:name w:val="WW8Num18z8"/>
    <w:rsid w:val="00824067"/>
  </w:style>
  <w:style w:type="character" w:customStyle="1" w:styleId="WW8Num3z1">
    <w:name w:val="WW8Num3z1"/>
    <w:rsid w:val="00824067"/>
  </w:style>
  <w:style w:type="character" w:customStyle="1" w:styleId="WW8Num3z2">
    <w:name w:val="WW8Num3z2"/>
    <w:rsid w:val="00824067"/>
  </w:style>
  <w:style w:type="character" w:customStyle="1" w:styleId="WW8Num3z3">
    <w:name w:val="WW8Num3z3"/>
    <w:rsid w:val="00824067"/>
  </w:style>
  <w:style w:type="character" w:customStyle="1" w:styleId="WW8Num3z4">
    <w:name w:val="WW8Num3z4"/>
    <w:rsid w:val="0082406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24067"/>
  </w:style>
  <w:style w:type="character" w:customStyle="1" w:styleId="WW8Num3z6">
    <w:name w:val="WW8Num3z6"/>
    <w:rsid w:val="00824067"/>
  </w:style>
  <w:style w:type="character" w:customStyle="1" w:styleId="WW8Num3z7">
    <w:name w:val="WW8Num3z7"/>
    <w:rsid w:val="00824067"/>
  </w:style>
  <w:style w:type="character" w:customStyle="1" w:styleId="WW8Num3z8">
    <w:name w:val="WW8Num3z8"/>
    <w:rsid w:val="00824067"/>
  </w:style>
  <w:style w:type="character" w:customStyle="1" w:styleId="WW-DefaultParagraphFont11111111111">
    <w:name w:val="WW-Default Paragraph Font11111111111"/>
    <w:rsid w:val="00824067"/>
  </w:style>
  <w:style w:type="character" w:customStyle="1" w:styleId="WW-DefaultParagraphFont111111111111">
    <w:name w:val="WW-Default Paragraph Font111111111111"/>
    <w:rsid w:val="00824067"/>
  </w:style>
  <w:style w:type="character" w:customStyle="1" w:styleId="WW-DefaultParagraphFont1111111111111">
    <w:name w:val="WW-Default Paragraph Font1111111111111"/>
    <w:rsid w:val="00824067"/>
  </w:style>
  <w:style w:type="character" w:customStyle="1" w:styleId="WW-DefaultParagraphFont11111111111111">
    <w:name w:val="WW-Default Paragraph Font11111111111111"/>
    <w:rsid w:val="00824067"/>
  </w:style>
  <w:style w:type="character" w:customStyle="1" w:styleId="21">
    <w:name w:val="Προεπιλεγμένη γραμματοσειρά2"/>
    <w:rsid w:val="00824067"/>
  </w:style>
  <w:style w:type="character" w:customStyle="1" w:styleId="WW8Num19z0">
    <w:name w:val="WW8Num19z0"/>
    <w:rsid w:val="00824067"/>
    <w:rPr>
      <w:rFonts w:ascii="Calibri" w:hAnsi="Calibri" w:cs="Calibri"/>
    </w:rPr>
  </w:style>
  <w:style w:type="character" w:customStyle="1" w:styleId="WW8Num19z1">
    <w:name w:val="WW8Num19z1"/>
    <w:rsid w:val="00824067"/>
  </w:style>
  <w:style w:type="character" w:customStyle="1" w:styleId="WW8Num20z0">
    <w:name w:val="WW8Num20z0"/>
    <w:rsid w:val="00824067"/>
    <w:rPr>
      <w:rFonts w:ascii="Calibri" w:eastAsia="Calibri" w:hAnsi="Calibri" w:cs="Times New Roman"/>
    </w:rPr>
  </w:style>
  <w:style w:type="character" w:customStyle="1" w:styleId="WW8Num20z1">
    <w:name w:val="WW8Num20z1"/>
    <w:rsid w:val="00824067"/>
    <w:rPr>
      <w:rFonts w:ascii="Courier New" w:hAnsi="Courier New" w:cs="Courier New"/>
    </w:rPr>
  </w:style>
  <w:style w:type="character" w:customStyle="1" w:styleId="WW8Num20z2">
    <w:name w:val="WW8Num20z2"/>
    <w:rsid w:val="00824067"/>
    <w:rPr>
      <w:rFonts w:ascii="Wingdings" w:hAnsi="Wingdings" w:cs="Wingdings"/>
    </w:rPr>
  </w:style>
  <w:style w:type="character" w:customStyle="1" w:styleId="WW8Num20z3">
    <w:name w:val="WW8Num20z3"/>
    <w:rsid w:val="00824067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824067"/>
  </w:style>
  <w:style w:type="character" w:customStyle="1" w:styleId="WW8Num19z2">
    <w:name w:val="WW8Num19z2"/>
    <w:rsid w:val="00824067"/>
  </w:style>
  <w:style w:type="character" w:customStyle="1" w:styleId="WW8Num19z3">
    <w:name w:val="WW8Num19z3"/>
    <w:rsid w:val="00824067"/>
  </w:style>
  <w:style w:type="character" w:customStyle="1" w:styleId="WW8Num19z4">
    <w:name w:val="WW8Num19z4"/>
    <w:rsid w:val="00824067"/>
  </w:style>
  <w:style w:type="character" w:customStyle="1" w:styleId="WW8Num19z5">
    <w:name w:val="WW8Num19z5"/>
    <w:rsid w:val="00824067"/>
  </w:style>
  <w:style w:type="character" w:customStyle="1" w:styleId="WW8Num19z6">
    <w:name w:val="WW8Num19z6"/>
    <w:rsid w:val="00824067"/>
  </w:style>
  <w:style w:type="character" w:customStyle="1" w:styleId="WW8Num19z7">
    <w:name w:val="WW8Num19z7"/>
    <w:rsid w:val="00824067"/>
  </w:style>
  <w:style w:type="character" w:customStyle="1" w:styleId="WW8Num19z8">
    <w:name w:val="WW8Num19z8"/>
    <w:rsid w:val="00824067"/>
  </w:style>
  <w:style w:type="character" w:customStyle="1" w:styleId="WW8Num20z4">
    <w:name w:val="WW8Num20z4"/>
    <w:rsid w:val="00824067"/>
  </w:style>
  <w:style w:type="character" w:customStyle="1" w:styleId="WW8Num20z5">
    <w:name w:val="WW8Num20z5"/>
    <w:rsid w:val="00824067"/>
  </w:style>
  <w:style w:type="character" w:customStyle="1" w:styleId="WW8Num20z6">
    <w:name w:val="WW8Num20z6"/>
    <w:rsid w:val="00824067"/>
  </w:style>
  <w:style w:type="character" w:customStyle="1" w:styleId="WW8Num20z7">
    <w:name w:val="WW8Num20z7"/>
    <w:rsid w:val="00824067"/>
  </w:style>
  <w:style w:type="character" w:customStyle="1" w:styleId="WW8Num20z8">
    <w:name w:val="WW8Num20z8"/>
    <w:rsid w:val="00824067"/>
  </w:style>
  <w:style w:type="character" w:customStyle="1" w:styleId="WW-DefaultParagraphFont1111111111111111">
    <w:name w:val="WW-Default Paragraph Font1111111111111111"/>
    <w:rsid w:val="00824067"/>
  </w:style>
  <w:style w:type="character" w:customStyle="1" w:styleId="WW-DefaultParagraphFont11111111111111111">
    <w:name w:val="WW-Default Paragraph Font11111111111111111"/>
    <w:rsid w:val="00824067"/>
  </w:style>
  <w:style w:type="character" w:customStyle="1" w:styleId="WW8Num21z0">
    <w:name w:val="WW8Num21z0"/>
    <w:rsid w:val="00824067"/>
    <w:rPr>
      <w:rFonts w:ascii="Calibri" w:eastAsia="Times New Roman" w:hAnsi="Calibri" w:cs="Calibri"/>
    </w:rPr>
  </w:style>
  <w:style w:type="character" w:customStyle="1" w:styleId="WW8Num21z1">
    <w:name w:val="WW8Num21z1"/>
    <w:rsid w:val="00824067"/>
    <w:rPr>
      <w:rFonts w:ascii="Courier New" w:hAnsi="Courier New" w:cs="Courier New"/>
    </w:rPr>
  </w:style>
  <w:style w:type="character" w:customStyle="1" w:styleId="WW8Num21z2">
    <w:name w:val="WW8Num21z2"/>
    <w:rsid w:val="00824067"/>
    <w:rPr>
      <w:rFonts w:ascii="Wingdings" w:hAnsi="Wingdings" w:cs="Wingdings"/>
    </w:rPr>
  </w:style>
  <w:style w:type="character" w:customStyle="1" w:styleId="WW8Num21z3">
    <w:name w:val="WW8Num21z3"/>
    <w:rsid w:val="00824067"/>
    <w:rPr>
      <w:rFonts w:ascii="Symbol" w:hAnsi="Symbol" w:cs="Symbol"/>
    </w:rPr>
  </w:style>
  <w:style w:type="character" w:customStyle="1" w:styleId="WW8Num22z0">
    <w:name w:val="WW8Num22z0"/>
    <w:rsid w:val="00824067"/>
    <w:rPr>
      <w:rFonts w:ascii="Symbol" w:hAnsi="Symbol" w:cs="Symbol"/>
    </w:rPr>
  </w:style>
  <w:style w:type="character" w:customStyle="1" w:styleId="WW8Num22z1">
    <w:name w:val="WW8Num22z1"/>
    <w:rsid w:val="00824067"/>
    <w:rPr>
      <w:rFonts w:ascii="Courier New" w:hAnsi="Courier New" w:cs="Courier New"/>
    </w:rPr>
  </w:style>
  <w:style w:type="character" w:customStyle="1" w:styleId="WW8Num22z2">
    <w:name w:val="WW8Num22z2"/>
    <w:rsid w:val="00824067"/>
    <w:rPr>
      <w:rFonts w:ascii="Wingdings" w:hAnsi="Wingdings" w:cs="Wingdings"/>
    </w:rPr>
  </w:style>
  <w:style w:type="character" w:customStyle="1" w:styleId="WW8Num23z0">
    <w:name w:val="WW8Num23z0"/>
    <w:rsid w:val="00824067"/>
    <w:rPr>
      <w:rFonts w:ascii="Calibri" w:eastAsia="Times New Roman" w:hAnsi="Calibri" w:cs="Calibri"/>
    </w:rPr>
  </w:style>
  <w:style w:type="character" w:customStyle="1" w:styleId="WW8Num23z1">
    <w:name w:val="WW8Num23z1"/>
    <w:rsid w:val="00824067"/>
    <w:rPr>
      <w:rFonts w:ascii="Courier New" w:hAnsi="Courier New" w:cs="Courier New"/>
    </w:rPr>
  </w:style>
  <w:style w:type="character" w:customStyle="1" w:styleId="WW8Num23z2">
    <w:name w:val="WW8Num23z2"/>
    <w:rsid w:val="00824067"/>
    <w:rPr>
      <w:rFonts w:ascii="Wingdings" w:hAnsi="Wingdings" w:cs="Wingdings"/>
    </w:rPr>
  </w:style>
  <w:style w:type="character" w:customStyle="1" w:styleId="WW8Num23z3">
    <w:name w:val="WW8Num23z3"/>
    <w:rsid w:val="00824067"/>
    <w:rPr>
      <w:rFonts w:ascii="Symbol" w:hAnsi="Symbol" w:cs="Symbol"/>
    </w:rPr>
  </w:style>
  <w:style w:type="character" w:customStyle="1" w:styleId="WW8Num24z0">
    <w:name w:val="WW8Num24z0"/>
    <w:rsid w:val="0082406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24067"/>
    <w:rPr>
      <w:rFonts w:ascii="Courier New" w:hAnsi="Courier New" w:cs="Courier New"/>
    </w:rPr>
  </w:style>
  <w:style w:type="character" w:customStyle="1" w:styleId="WW8Num24z2">
    <w:name w:val="WW8Num24z2"/>
    <w:rsid w:val="00824067"/>
    <w:rPr>
      <w:rFonts w:ascii="Wingdings" w:hAnsi="Wingdings" w:cs="Wingdings"/>
    </w:rPr>
  </w:style>
  <w:style w:type="character" w:customStyle="1" w:styleId="WW8Num25z0">
    <w:name w:val="WW8Num25z0"/>
    <w:rsid w:val="00824067"/>
    <w:rPr>
      <w:rFonts w:ascii="Symbol" w:hAnsi="Symbol" w:cs="Symbol"/>
    </w:rPr>
  </w:style>
  <w:style w:type="character" w:customStyle="1" w:styleId="WW8Num25z1">
    <w:name w:val="WW8Num25z1"/>
    <w:rsid w:val="00824067"/>
    <w:rPr>
      <w:rFonts w:ascii="Courier New" w:hAnsi="Courier New" w:cs="Courier New"/>
    </w:rPr>
  </w:style>
  <w:style w:type="character" w:customStyle="1" w:styleId="WW8Num25z2">
    <w:name w:val="WW8Num25z2"/>
    <w:rsid w:val="00824067"/>
    <w:rPr>
      <w:rFonts w:ascii="Wingdings" w:hAnsi="Wingdings" w:cs="Wingdings"/>
    </w:rPr>
  </w:style>
  <w:style w:type="character" w:customStyle="1" w:styleId="WW8Num26z0">
    <w:name w:val="WW8Num26z0"/>
    <w:rsid w:val="00824067"/>
    <w:rPr>
      <w:rFonts w:ascii="Symbol" w:hAnsi="Symbol" w:cs="Symbol"/>
    </w:rPr>
  </w:style>
  <w:style w:type="character" w:customStyle="1" w:styleId="WW8Num26z1">
    <w:name w:val="WW8Num26z1"/>
    <w:rsid w:val="00824067"/>
    <w:rPr>
      <w:rFonts w:ascii="Courier New" w:hAnsi="Courier New" w:cs="Courier New"/>
    </w:rPr>
  </w:style>
  <w:style w:type="character" w:customStyle="1" w:styleId="WW8Num26z2">
    <w:name w:val="WW8Num26z2"/>
    <w:rsid w:val="00824067"/>
    <w:rPr>
      <w:rFonts w:ascii="Wingdings" w:hAnsi="Wingdings" w:cs="Wingdings"/>
    </w:rPr>
  </w:style>
  <w:style w:type="character" w:customStyle="1" w:styleId="WW8Num27z0">
    <w:name w:val="WW8Num27z0"/>
    <w:rsid w:val="00824067"/>
    <w:rPr>
      <w:rFonts w:ascii="Calibri" w:eastAsia="Times New Roman" w:hAnsi="Calibri" w:cs="Calibri"/>
    </w:rPr>
  </w:style>
  <w:style w:type="character" w:customStyle="1" w:styleId="WW8Num27z1">
    <w:name w:val="WW8Num27z1"/>
    <w:rsid w:val="00824067"/>
    <w:rPr>
      <w:rFonts w:ascii="Courier New" w:hAnsi="Courier New" w:cs="Courier New"/>
    </w:rPr>
  </w:style>
  <w:style w:type="character" w:customStyle="1" w:styleId="WW8Num27z2">
    <w:name w:val="WW8Num27z2"/>
    <w:rsid w:val="00824067"/>
    <w:rPr>
      <w:rFonts w:ascii="Wingdings" w:hAnsi="Wingdings" w:cs="Wingdings"/>
    </w:rPr>
  </w:style>
  <w:style w:type="character" w:customStyle="1" w:styleId="WW8Num27z3">
    <w:name w:val="WW8Num27z3"/>
    <w:rsid w:val="00824067"/>
    <w:rPr>
      <w:rFonts w:ascii="Symbol" w:hAnsi="Symbol" w:cs="Symbol"/>
    </w:rPr>
  </w:style>
  <w:style w:type="character" w:customStyle="1" w:styleId="WW8Num28z0">
    <w:name w:val="WW8Num28z0"/>
    <w:rsid w:val="00824067"/>
    <w:rPr>
      <w:rFonts w:ascii="Symbol" w:hAnsi="Symbol" w:cs="Symbol"/>
    </w:rPr>
  </w:style>
  <w:style w:type="character" w:customStyle="1" w:styleId="WW8Num28z1">
    <w:name w:val="WW8Num28z1"/>
    <w:rsid w:val="00824067"/>
    <w:rPr>
      <w:rFonts w:ascii="Courier New" w:hAnsi="Courier New" w:cs="Courier New"/>
    </w:rPr>
  </w:style>
  <w:style w:type="character" w:customStyle="1" w:styleId="WW8Num28z2">
    <w:name w:val="WW8Num28z2"/>
    <w:rsid w:val="00824067"/>
    <w:rPr>
      <w:rFonts w:ascii="Wingdings" w:hAnsi="Wingdings" w:cs="Wingdings"/>
    </w:rPr>
  </w:style>
  <w:style w:type="character" w:customStyle="1" w:styleId="WW8Num29z0">
    <w:name w:val="WW8Num29z0"/>
    <w:rsid w:val="00824067"/>
    <w:rPr>
      <w:rFonts w:ascii="Calibri" w:eastAsia="Times New Roman" w:hAnsi="Calibri" w:cs="Calibri"/>
    </w:rPr>
  </w:style>
  <w:style w:type="character" w:customStyle="1" w:styleId="WW8Num29z1">
    <w:name w:val="WW8Num29z1"/>
    <w:rsid w:val="00824067"/>
    <w:rPr>
      <w:rFonts w:ascii="Courier New" w:hAnsi="Courier New" w:cs="Courier New"/>
    </w:rPr>
  </w:style>
  <w:style w:type="character" w:customStyle="1" w:styleId="WW8Num29z2">
    <w:name w:val="WW8Num29z2"/>
    <w:rsid w:val="00824067"/>
    <w:rPr>
      <w:rFonts w:ascii="Wingdings" w:hAnsi="Wingdings" w:cs="Wingdings"/>
    </w:rPr>
  </w:style>
  <w:style w:type="character" w:customStyle="1" w:styleId="WW8Num29z3">
    <w:name w:val="WW8Num29z3"/>
    <w:rsid w:val="00824067"/>
    <w:rPr>
      <w:rFonts w:ascii="Symbol" w:hAnsi="Symbol" w:cs="Symbol"/>
    </w:rPr>
  </w:style>
  <w:style w:type="character" w:customStyle="1" w:styleId="WW8Num30z0">
    <w:name w:val="WW8Num30z0"/>
    <w:rsid w:val="0082406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24067"/>
    <w:rPr>
      <w:rFonts w:ascii="Courier New" w:hAnsi="Courier New" w:cs="Courier New"/>
    </w:rPr>
  </w:style>
  <w:style w:type="character" w:customStyle="1" w:styleId="WW8Num30z2">
    <w:name w:val="WW8Num30z2"/>
    <w:rsid w:val="00824067"/>
    <w:rPr>
      <w:rFonts w:ascii="Wingdings" w:hAnsi="Wingdings" w:cs="Wingdings"/>
    </w:rPr>
  </w:style>
  <w:style w:type="character" w:customStyle="1" w:styleId="WW8Num31z0">
    <w:name w:val="WW8Num31z0"/>
    <w:rsid w:val="00824067"/>
    <w:rPr>
      <w:rFonts w:cs="Times New Roman"/>
    </w:rPr>
  </w:style>
  <w:style w:type="character" w:customStyle="1" w:styleId="WW8Num32z0">
    <w:name w:val="WW8Num32z0"/>
    <w:rsid w:val="00824067"/>
  </w:style>
  <w:style w:type="character" w:customStyle="1" w:styleId="WW8Num32z1">
    <w:name w:val="WW8Num32z1"/>
    <w:rsid w:val="00824067"/>
  </w:style>
  <w:style w:type="character" w:customStyle="1" w:styleId="WW8Num32z2">
    <w:name w:val="WW8Num32z2"/>
    <w:rsid w:val="00824067"/>
  </w:style>
  <w:style w:type="character" w:customStyle="1" w:styleId="WW8Num32z3">
    <w:name w:val="WW8Num32z3"/>
    <w:rsid w:val="00824067"/>
  </w:style>
  <w:style w:type="character" w:customStyle="1" w:styleId="WW8Num32z4">
    <w:name w:val="WW8Num32z4"/>
    <w:rsid w:val="00824067"/>
  </w:style>
  <w:style w:type="character" w:customStyle="1" w:styleId="WW8Num32z5">
    <w:name w:val="WW8Num32z5"/>
    <w:rsid w:val="00824067"/>
  </w:style>
  <w:style w:type="character" w:customStyle="1" w:styleId="WW8Num32z6">
    <w:name w:val="WW8Num32z6"/>
    <w:rsid w:val="00824067"/>
  </w:style>
  <w:style w:type="character" w:customStyle="1" w:styleId="WW8Num32z7">
    <w:name w:val="WW8Num32z7"/>
    <w:rsid w:val="00824067"/>
  </w:style>
  <w:style w:type="character" w:customStyle="1" w:styleId="WW8Num32z8">
    <w:name w:val="WW8Num32z8"/>
    <w:rsid w:val="00824067"/>
  </w:style>
  <w:style w:type="character" w:customStyle="1" w:styleId="WW8Num33z0">
    <w:name w:val="WW8Num33z0"/>
    <w:rsid w:val="00824067"/>
    <w:rPr>
      <w:rFonts w:ascii="Symbol" w:eastAsia="Calibri" w:hAnsi="Symbol" w:cs="Symbol"/>
    </w:rPr>
  </w:style>
  <w:style w:type="character" w:customStyle="1" w:styleId="WW8Num33z1">
    <w:name w:val="WW8Num33z1"/>
    <w:rsid w:val="00824067"/>
    <w:rPr>
      <w:rFonts w:ascii="Courier New" w:hAnsi="Courier New" w:cs="Courier New"/>
    </w:rPr>
  </w:style>
  <w:style w:type="character" w:customStyle="1" w:styleId="WW8Num33z2">
    <w:name w:val="WW8Num33z2"/>
    <w:rsid w:val="00824067"/>
    <w:rPr>
      <w:rFonts w:ascii="Wingdings" w:hAnsi="Wingdings" w:cs="Wingdings"/>
    </w:rPr>
  </w:style>
  <w:style w:type="character" w:customStyle="1" w:styleId="WW8Num34z0">
    <w:name w:val="WW8Num34z0"/>
    <w:rsid w:val="00824067"/>
    <w:rPr>
      <w:rFonts w:ascii="Symbol" w:hAnsi="Symbol" w:cs="Symbol"/>
    </w:rPr>
  </w:style>
  <w:style w:type="character" w:customStyle="1" w:styleId="WW8Num34z1">
    <w:name w:val="WW8Num34z1"/>
    <w:rsid w:val="00824067"/>
    <w:rPr>
      <w:rFonts w:ascii="Courier New" w:hAnsi="Courier New" w:cs="Courier New"/>
    </w:rPr>
  </w:style>
  <w:style w:type="character" w:customStyle="1" w:styleId="WW8Num34z2">
    <w:name w:val="WW8Num34z2"/>
    <w:rsid w:val="00824067"/>
    <w:rPr>
      <w:rFonts w:ascii="Wingdings" w:hAnsi="Wingdings" w:cs="Wingdings"/>
    </w:rPr>
  </w:style>
  <w:style w:type="character" w:customStyle="1" w:styleId="WW8Num35z0">
    <w:name w:val="WW8Num35z0"/>
    <w:rsid w:val="00824067"/>
    <w:rPr>
      <w:rFonts w:ascii="Calibri" w:eastAsia="Times New Roman" w:hAnsi="Calibri" w:cs="Calibri"/>
    </w:rPr>
  </w:style>
  <w:style w:type="character" w:customStyle="1" w:styleId="WW8Num35z1">
    <w:name w:val="WW8Num35z1"/>
    <w:rsid w:val="00824067"/>
    <w:rPr>
      <w:rFonts w:ascii="Courier New" w:hAnsi="Courier New" w:cs="Courier New"/>
    </w:rPr>
  </w:style>
  <w:style w:type="character" w:customStyle="1" w:styleId="WW8Num35z2">
    <w:name w:val="WW8Num35z2"/>
    <w:rsid w:val="00824067"/>
    <w:rPr>
      <w:rFonts w:ascii="Wingdings" w:hAnsi="Wingdings" w:cs="Wingdings"/>
    </w:rPr>
  </w:style>
  <w:style w:type="character" w:customStyle="1" w:styleId="WW8Num35z3">
    <w:name w:val="WW8Num35z3"/>
    <w:rsid w:val="00824067"/>
    <w:rPr>
      <w:rFonts w:ascii="Symbol" w:hAnsi="Symbol" w:cs="Symbol"/>
    </w:rPr>
  </w:style>
  <w:style w:type="character" w:customStyle="1" w:styleId="WW8Num36z0">
    <w:name w:val="WW8Num36z0"/>
    <w:rsid w:val="00824067"/>
    <w:rPr>
      <w:lang w:val="el-GR"/>
    </w:rPr>
  </w:style>
  <w:style w:type="character" w:customStyle="1" w:styleId="WW8Num36z1">
    <w:name w:val="WW8Num36z1"/>
    <w:rsid w:val="00824067"/>
  </w:style>
  <w:style w:type="character" w:customStyle="1" w:styleId="WW8Num36z2">
    <w:name w:val="WW8Num36z2"/>
    <w:rsid w:val="00824067"/>
  </w:style>
  <w:style w:type="character" w:customStyle="1" w:styleId="WW8Num36z3">
    <w:name w:val="WW8Num36z3"/>
    <w:rsid w:val="00824067"/>
  </w:style>
  <w:style w:type="character" w:customStyle="1" w:styleId="WW8Num36z4">
    <w:name w:val="WW8Num36z4"/>
    <w:rsid w:val="00824067"/>
  </w:style>
  <w:style w:type="character" w:customStyle="1" w:styleId="WW8Num36z5">
    <w:name w:val="WW8Num36z5"/>
    <w:rsid w:val="00824067"/>
  </w:style>
  <w:style w:type="character" w:customStyle="1" w:styleId="WW8Num36z6">
    <w:name w:val="WW8Num36z6"/>
    <w:rsid w:val="00824067"/>
  </w:style>
  <w:style w:type="character" w:customStyle="1" w:styleId="WW8Num36z7">
    <w:name w:val="WW8Num36z7"/>
    <w:rsid w:val="00824067"/>
  </w:style>
  <w:style w:type="character" w:customStyle="1" w:styleId="WW8Num36z8">
    <w:name w:val="WW8Num36z8"/>
    <w:rsid w:val="00824067"/>
  </w:style>
  <w:style w:type="character" w:customStyle="1" w:styleId="WW8Num37z0">
    <w:name w:val="WW8Num37z0"/>
    <w:rsid w:val="00824067"/>
    <w:rPr>
      <w:rFonts w:ascii="Calibri" w:eastAsia="Times New Roman" w:hAnsi="Calibri" w:cs="Calibri"/>
    </w:rPr>
  </w:style>
  <w:style w:type="character" w:customStyle="1" w:styleId="WW8Num37z1">
    <w:name w:val="WW8Num37z1"/>
    <w:rsid w:val="00824067"/>
    <w:rPr>
      <w:rFonts w:ascii="Courier New" w:hAnsi="Courier New" w:cs="Courier New"/>
    </w:rPr>
  </w:style>
  <w:style w:type="character" w:customStyle="1" w:styleId="WW8Num37z2">
    <w:name w:val="WW8Num37z2"/>
    <w:rsid w:val="00824067"/>
    <w:rPr>
      <w:rFonts w:ascii="Wingdings" w:hAnsi="Wingdings" w:cs="Wingdings"/>
    </w:rPr>
  </w:style>
  <w:style w:type="character" w:customStyle="1" w:styleId="WW8Num37z3">
    <w:name w:val="WW8Num37z3"/>
    <w:rsid w:val="00824067"/>
    <w:rPr>
      <w:rFonts w:ascii="Symbol" w:hAnsi="Symbol" w:cs="Symbol"/>
    </w:rPr>
  </w:style>
  <w:style w:type="character" w:customStyle="1" w:styleId="WW8Num38z0">
    <w:name w:val="WW8Num38z0"/>
    <w:rsid w:val="00824067"/>
  </w:style>
  <w:style w:type="character" w:customStyle="1" w:styleId="WW8Num38z1">
    <w:name w:val="WW8Num38z1"/>
    <w:rsid w:val="00824067"/>
  </w:style>
  <w:style w:type="character" w:customStyle="1" w:styleId="WW8Num38z2">
    <w:name w:val="WW8Num38z2"/>
    <w:rsid w:val="00824067"/>
  </w:style>
  <w:style w:type="character" w:customStyle="1" w:styleId="WW8Num38z3">
    <w:name w:val="WW8Num38z3"/>
    <w:rsid w:val="00824067"/>
  </w:style>
  <w:style w:type="character" w:customStyle="1" w:styleId="WW8Num38z4">
    <w:name w:val="WW8Num38z4"/>
    <w:rsid w:val="00824067"/>
  </w:style>
  <w:style w:type="character" w:customStyle="1" w:styleId="WW8Num38z5">
    <w:name w:val="WW8Num38z5"/>
    <w:rsid w:val="00824067"/>
  </w:style>
  <w:style w:type="character" w:customStyle="1" w:styleId="WW8Num38z6">
    <w:name w:val="WW8Num38z6"/>
    <w:rsid w:val="00824067"/>
  </w:style>
  <w:style w:type="character" w:customStyle="1" w:styleId="WW8Num38z7">
    <w:name w:val="WW8Num38z7"/>
    <w:rsid w:val="00824067"/>
  </w:style>
  <w:style w:type="character" w:customStyle="1" w:styleId="WW8Num38z8">
    <w:name w:val="WW8Num38z8"/>
    <w:rsid w:val="00824067"/>
  </w:style>
  <w:style w:type="character" w:customStyle="1" w:styleId="WW-DefaultParagraphFont111111111111111111">
    <w:name w:val="WW-Default Paragraph Font111111111111111111"/>
    <w:rsid w:val="00824067"/>
  </w:style>
  <w:style w:type="character" w:customStyle="1" w:styleId="WW8Num4z1">
    <w:name w:val="WW8Num4z1"/>
    <w:rsid w:val="00824067"/>
    <w:rPr>
      <w:rFonts w:cs="Times New Roman"/>
    </w:rPr>
  </w:style>
  <w:style w:type="character" w:customStyle="1" w:styleId="WW8Num5z1">
    <w:name w:val="WW8Num5z1"/>
    <w:rsid w:val="00824067"/>
    <w:rPr>
      <w:rFonts w:cs="Times New Roman"/>
    </w:rPr>
  </w:style>
  <w:style w:type="character" w:customStyle="1" w:styleId="WW8Num29z4">
    <w:name w:val="WW8Num29z4"/>
    <w:rsid w:val="00824067"/>
  </w:style>
  <w:style w:type="character" w:customStyle="1" w:styleId="WW8Num29z5">
    <w:name w:val="WW8Num29z5"/>
    <w:rsid w:val="00824067"/>
  </w:style>
  <w:style w:type="character" w:customStyle="1" w:styleId="WW8Num29z6">
    <w:name w:val="WW8Num29z6"/>
    <w:rsid w:val="00824067"/>
  </w:style>
  <w:style w:type="character" w:customStyle="1" w:styleId="WW8Num29z7">
    <w:name w:val="WW8Num29z7"/>
    <w:rsid w:val="00824067"/>
  </w:style>
  <w:style w:type="character" w:customStyle="1" w:styleId="WW8Num29z8">
    <w:name w:val="WW8Num29z8"/>
    <w:rsid w:val="00824067"/>
  </w:style>
  <w:style w:type="character" w:customStyle="1" w:styleId="WW8Num30z3">
    <w:name w:val="WW8Num30z3"/>
    <w:rsid w:val="00824067"/>
    <w:rPr>
      <w:rFonts w:ascii="Symbol" w:hAnsi="Symbol" w:cs="Symbol"/>
    </w:rPr>
  </w:style>
  <w:style w:type="character" w:customStyle="1" w:styleId="WW8Num31z1">
    <w:name w:val="WW8Num31z1"/>
    <w:rsid w:val="00824067"/>
  </w:style>
  <w:style w:type="character" w:customStyle="1" w:styleId="WW8Num31z2">
    <w:name w:val="WW8Num31z2"/>
    <w:rsid w:val="00824067"/>
  </w:style>
  <w:style w:type="character" w:customStyle="1" w:styleId="WW8Num31z3">
    <w:name w:val="WW8Num31z3"/>
    <w:rsid w:val="00824067"/>
  </w:style>
  <w:style w:type="character" w:customStyle="1" w:styleId="WW8Num31z4">
    <w:name w:val="WW8Num31z4"/>
    <w:rsid w:val="00824067"/>
  </w:style>
  <w:style w:type="character" w:customStyle="1" w:styleId="WW8Num31z5">
    <w:name w:val="WW8Num31z5"/>
    <w:rsid w:val="00824067"/>
  </w:style>
  <w:style w:type="character" w:customStyle="1" w:styleId="WW8Num31z6">
    <w:name w:val="WW8Num31z6"/>
    <w:rsid w:val="00824067"/>
  </w:style>
  <w:style w:type="character" w:customStyle="1" w:styleId="WW8Num31z7">
    <w:name w:val="WW8Num31z7"/>
    <w:rsid w:val="00824067"/>
  </w:style>
  <w:style w:type="character" w:customStyle="1" w:styleId="WW8Num31z8">
    <w:name w:val="WW8Num31z8"/>
    <w:rsid w:val="00824067"/>
  </w:style>
  <w:style w:type="character" w:customStyle="1" w:styleId="WW8Num39z0">
    <w:name w:val="WW8Num39z0"/>
    <w:rsid w:val="00824067"/>
    <w:rPr>
      <w:rFonts w:ascii="Calibri" w:eastAsia="Times New Roman" w:hAnsi="Calibri" w:cs="Calibri"/>
    </w:rPr>
  </w:style>
  <w:style w:type="character" w:customStyle="1" w:styleId="WW8Num39z1">
    <w:name w:val="WW8Num39z1"/>
    <w:rsid w:val="00824067"/>
    <w:rPr>
      <w:rFonts w:ascii="Courier New" w:hAnsi="Courier New" w:cs="Courier New"/>
    </w:rPr>
  </w:style>
  <w:style w:type="character" w:customStyle="1" w:styleId="WW8Num39z2">
    <w:name w:val="WW8Num39z2"/>
    <w:rsid w:val="00824067"/>
    <w:rPr>
      <w:rFonts w:ascii="Wingdings" w:hAnsi="Wingdings" w:cs="Wingdings"/>
    </w:rPr>
  </w:style>
  <w:style w:type="character" w:customStyle="1" w:styleId="WW8Num39z3">
    <w:name w:val="WW8Num39z3"/>
    <w:rsid w:val="00824067"/>
    <w:rPr>
      <w:rFonts w:ascii="Symbol" w:hAnsi="Symbol" w:cs="Symbol"/>
    </w:rPr>
  </w:style>
  <w:style w:type="character" w:customStyle="1" w:styleId="WW8Num40z0">
    <w:name w:val="WW8Num40z0"/>
    <w:rsid w:val="00824067"/>
    <w:rPr>
      <w:rFonts w:ascii="Symbol" w:hAnsi="Symbol" w:cs="Symbol"/>
    </w:rPr>
  </w:style>
  <w:style w:type="character" w:customStyle="1" w:styleId="WW8Num40z1">
    <w:name w:val="WW8Num40z1"/>
    <w:rsid w:val="00824067"/>
    <w:rPr>
      <w:rFonts w:ascii="Courier New" w:hAnsi="Courier New" w:cs="Courier New"/>
    </w:rPr>
  </w:style>
  <w:style w:type="character" w:customStyle="1" w:styleId="WW8Num40z2">
    <w:name w:val="WW8Num40z2"/>
    <w:rsid w:val="00824067"/>
    <w:rPr>
      <w:rFonts w:ascii="Wingdings" w:hAnsi="Wingdings" w:cs="Wingdings"/>
    </w:rPr>
  </w:style>
  <w:style w:type="character" w:customStyle="1" w:styleId="WW8Num41z0">
    <w:name w:val="WW8Num41z0"/>
    <w:rsid w:val="0082406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24067"/>
    <w:rPr>
      <w:rFonts w:cs="Times New Roman"/>
    </w:rPr>
  </w:style>
  <w:style w:type="character" w:customStyle="1" w:styleId="WW8Num41z2">
    <w:name w:val="WW8Num41z2"/>
    <w:rsid w:val="0082406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2406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24067"/>
  </w:style>
  <w:style w:type="character" w:customStyle="1" w:styleId="Heading1Char">
    <w:name w:val="Heading 1 Char"/>
    <w:rsid w:val="0082406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2406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240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24067"/>
    <w:rPr>
      <w:sz w:val="24"/>
      <w:szCs w:val="24"/>
      <w:lang w:val="en-GB"/>
    </w:rPr>
  </w:style>
  <w:style w:type="character" w:customStyle="1" w:styleId="FooterChar">
    <w:name w:val="Footer Char"/>
    <w:rsid w:val="00824067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824067"/>
    <w:rPr>
      <w:sz w:val="16"/>
    </w:rPr>
  </w:style>
  <w:style w:type="character" w:styleId="-">
    <w:name w:val="Hyperlink"/>
    <w:uiPriority w:val="99"/>
    <w:rsid w:val="00824067"/>
    <w:rPr>
      <w:color w:val="0000FF"/>
      <w:u w:val="single"/>
    </w:rPr>
  </w:style>
  <w:style w:type="character" w:customStyle="1" w:styleId="HeaderChar">
    <w:name w:val="Header Char"/>
    <w:rsid w:val="00824067"/>
    <w:rPr>
      <w:rFonts w:cs="Times New Roman"/>
      <w:sz w:val="24"/>
      <w:szCs w:val="24"/>
      <w:lang w:val="en-GB"/>
    </w:rPr>
  </w:style>
  <w:style w:type="character" w:styleId="a4">
    <w:name w:val="page number"/>
    <w:rsid w:val="00824067"/>
    <w:rPr>
      <w:rFonts w:cs="Times New Roman"/>
    </w:rPr>
  </w:style>
  <w:style w:type="character" w:customStyle="1" w:styleId="BalloonTextChar">
    <w:name w:val="Balloon Text Char"/>
    <w:rsid w:val="0082406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24067"/>
    <w:rPr>
      <w:rFonts w:cs="Times New Roman"/>
      <w:lang w:val="en-GB"/>
    </w:rPr>
  </w:style>
  <w:style w:type="character" w:customStyle="1" w:styleId="CommentSubjectChar">
    <w:name w:val="Comment Subject Char"/>
    <w:rsid w:val="00824067"/>
    <w:rPr>
      <w:rFonts w:cs="Times New Roman"/>
      <w:b/>
      <w:bCs/>
      <w:lang w:val="en-GB"/>
    </w:rPr>
  </w:style>
  <w:style w:type="character" w:customStyle="1" w:styleId="BodyTextChar">
    <w:name w:val="Body Text Char"/>
    <w:rsid w:val="00824067"/>
    <w:rPr>
      <w:rFonts w:cs="Times New Roman"/>
      <w:sz w:val="24"/>
      <w:szCs w:val="24"/>
      <w:lang w:val="en-GB"/>
    </w:rPr>
  </w:style>
  <w:style w:type="character" w:styleId="a5">
    <w:name w:val="Placeholder Text"/>
    <w:rsid w:val="00824067"/>
    <w:rPr>
      <w:rFonts w:cs="Times New Roman"/>
      <w:color w:val="808080"/>
    </w:rPr>
  </w:style>
  <w:style w:type="character" w:customStyle="1" w:styleId="a6">
    <w:name w:val="Χαρακτήρες υποσημείωσης"/>
    <w:rsid w:val="00824067"/>
    <w:rPr>
      <w:rFonts w:cs="Times New Roman"/>
      <w:vertAlign w:val="superscript"/>
    </w:rPr>
  </w:style>
  <w:style w:type="character" w:customStyle="1" w:styleId="FootnoteTextChar">
    <w:name w:val="Footnote Text Char"/>
    <w:rsid w:val="00824067"/>
    <w:rPr>
      <w:rFonts w:ascii="Calibri" w:hAnsi="Calibri" w:cs="Times New Roman"/>
    </w:rPr>
  </w:style>
  <w:style w:type="character" w:customStyle="1" w:styleId="Heading3Char">
    <w:name w:val="Heading 3 Char"/>
    <w:rsid w:val="0082406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2406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2406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2406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2406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24067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824067"/>
    <w:rPr>
      <w:vertAlign w:val="superscript"/>
    </w:rPr>
  </w:style>
  <w:style w:type="character" w:customStyle="1" w:styleId="FootnoteReference2">
    <w:name w:val="Footnote Reference2"/>
    <w:rsid w:val="00824067"/>
    <w:rPr>
      <w:vertAlign w:val="superscript"/>
    </w:rPr>
  </w:style>
  <w:style w:type="character" w:customStyle="1" w:styleId="EndnoteReference1">
    <w:name w:val="Endnote Reference1"/>
    <w:rsid w:val="00824067"/>
    <w:rPr>
      <w:vertAlign w:val="superscript"/>
    </w:rPr>
  </w:style>
  <w:style w:type="character" w:customStyle="1" w:styleId="a8">
    <w:name w:val="Κουκκίδες"/>
    <w:rsid w:val="00824067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824067"/>
    <w:rPr>
      <w:b/>
      <w:bCs/>
    </w:rPr>
  </w:style>
  <w:style w:type="character" w:customStyle="1" w:styleId="10">
    <w:name w:val="Προεπιλεγμένη γραμματοσειρά1"/>
    <w:rsid w:val="00824067"/>
  </w:style>
  <w:style w:type="character" w:customStyle="1" w:styleId="aa">
    <w:name w:val="Σύμβολο υποσημείωσης"/>
    <w:rsid w:val="00824067"/>
    <w:rPr>
      <w:vertAlign w:val="superscript"/>
    </w:rPr>
  </w:style>
  <w:style w:type="character" w:styleId="ab">
    <w:name w:val="Emphasis"/>
    <w:uiPriority w:val="20"/>
    <w:qFormat/>
    <w:rsid w:val="00824067"/>
    <w:rPr>
      <w:i/>
      <w:iCs/>
    </w:rPr>
  </w:style>
  <w:style w:type="character" w:customStyle="1" w:styleId="ac">
    <w:name w:val="Χαρακτήρες αρίθμησης"/>
    <w:rsid w:val="00824067"/>
  </w:style>
  <w:style w:type="character" w:customStyle="1" w:styleId="normalwithoutspacingChar">
    <w:name w:val="normal_without_spacing Char"/>
    <w:rsid w:val="0082406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2406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2406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2406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824067"/>
  </w:style>
  <w:style w:type="character" w:customStyle="1" w:styleId="BodyTextIndent3Char">
    <w:name w:val="Body Text Indent 3 Char"/>
    <w:rsid w:val="0082406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24067"/>
    <w:rPr>
      <w:vertAlign w:val="superscript"/>
    </w:rPr>
  </w:style>
  <w:style w:type="character" w:customStyle="1" w:styleId="WW-EndnoteReference">
    <w:name w:val="WW-Endnote Reference"/>
    <w:rsid w:val="00824067"/>
    <w:rPr>
      <w:vertAlign w:val="superscript"/>
    </w:rPr>
  </w:style>
  <w:style w:type="character" w:customStyle="1" w:styleId="FootnoteReference1">
    <w:name w:val="Footnote Reference1"/>
    <w:rsid w:val="00824067"/>
    <w:rPr>
      <w:vertAlign w:val="superscript"/>
    </w:rPr>
  </w:style>
  <w:style w:type="character" w:customStyle="1" w:styleId="FootnoteTextChar2">
    <w:name w:val="Footnote Text Char2"/>
    <w:rsid w:val="0082406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2406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2406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2406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2406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2406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24067"/>
    <w:rPr>
      <w:vertAlign w:val="superscript"/>
    </w:rPr>
  </w:style>
  <w:style w:type="character" w:customStyle="1" w:styleId="WW-EndnoteReference1">
    <w:name w:val="WW-Endnote Reference1"/>
    <w:rsid w:val="00824067"/>
    <w:rPr>
      <w:vertAlign w:val="superscript"/>
    </w:rPr>
  </w:style>
  <w:style w:type="character" w:customStyle="1" w:styleId="WW-FootnoteReference2">
    <w:name w:val="WW-Footnote Reference2"/>
    <w:rsid w:val="00824067"/>
    <w:rPr>
      <w:vertAlign w:val="superscript"/>
    </w:rPr>
  </w:style>
  <w:style w:type="character" w:customStyle="1" w:styleId="WW-EndnoteReference2">
    <w:name w:val="WW-Endnote Reference2"/>
    <w:rsid w:val="00824067"/>
    <w:rPr>
      <w:vertAlign w:val="superscript"/>
    </w:rPr>
  </w:style>
  <w:style w:type="character" w:customStyle="1" w:styleId="FootnoteTextChar3">
    <w:name w:val="Footnote Text Char3"/>
    <w:rsid w:val="0082406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2406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2406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24067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824067"/>
    <w:rPr>
      <w:vertAlign w:val="superscript"/>
    </w:rPr>
  </w:style>
  <w:style w:type="character" w:customStyle="1" w:styleId="12">
    <w:name w:val="Παραπομπή σημείωσης τέλους1"/>
    <w:rsid w:val="00824067"/>
    <w:rPr>
      <w:vertAlign w:val="superscript"/>
    </w:rPr>
  </w:style>
  <w:style w:type="character" w:customStyle="1" w:styleId="Char">
    <w:name w:val="Κείμενο πλαισίου Char"/>
    <w:rsid w:val="0082406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24067"/>
    <w:rPr>
      <w:sz w:val="16"/>
      <w:szCs w:val="16"/>
    </w:rPr>
  </w:style>
  <w:style w:type="character" w:customStyle="1" w:styleId="Char0">
    <w:name w:val="Κείμενο σχολίου Char"/>
    <w:rsid w:val="0082406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2406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2406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24067"/>
    <w:rPr>
      <w:vertAlign w:val="superscript"/>
    </w:rPr>
  </w:style>
  <w:style w:type="character" w:customStyle="1" w:styleId="WW-EndnoteReference3">
    <w:name w:val="WW-Endnote Reference3"/>
    <w:rsid w:val="00824067"/>
    <w:rPr>
      <w:vertAlign w:val="superscript"/>
    </w:rPr>
  </w:style>
  <w:style w:type="character" w:customStyle="1" w:styleId="WW-FootnoteReference4">
    <w:name w:val="WW-Footnote Reference4"/>
    <w:rsid w:val="00824067"/>
    <w:rPr>
      <w:vertAlign w:val="superscript"/>
    </w:rPr>
  </w:style>
  <w:style w:type="character" w:customStyle="1" w:styleId="WW-EndnoteReference4">
    <w:name w:val="WW-Endnote Reference4"/>
    <w:rsid w:val="00824067"/>
    <w:rPr>
      <w:vertAlign w:val="superscript"/>
    </w:rPr>
  </w:style>
  <w:style w:type="character" w:customStyle="1" w:styleId="WW-FootnoteReference5">
    <w:name w:val="WW-Footnote Reference5"/>
    <w:rsid w:val="00824067"/>
    <w:rPr>
      <w:vertAlign w:val="superscript"/>
    </w:rPr>
  </w:style>
  <w:style w:type="character" w:customStyle="1" w:styleId="WW-EndnoteReference5">
    <w:name w:val="WW-Endnote Reference5"/>
    <w:rsid w:val="00824067"/>
    <w:rPr>
      <w:vertAlign w:val="superscript"/>
    </w:rPr>
  </w:style>
  <w:style w:type="character" w:customStyle="1" w:styleId="WW-FootnoteReference6">
    <w:name w:val="WW-Footnote Reference6"/>
    <w:rsid w:val="00824067"/>
    <w:rPr>
      <w:vertAlign w:val="superscript"/>
    </w:rPr>
  </w:style>
  <w:style w:type="character" w:styleId="-0">
    <w:name w:val="FollowedHyperlink"/>
    <w:rsid w:val="00824067"/>
    <w:rPr>
      <w:color w:val="800000"/>
      <w:u w:val="single"/>
    </w:rPr>
  </w:style>
  <w:style w:type="character" w:customStyle="1" w:styleId="WW-EndnoteReference6">
    <w:name w:val="WW-Endnote Reference6"/>
    <w:rsid w:val="00824067"/>
    <w:rPr>
      <w:vertAlign w:val="superscript"/>
    </w:rPr>
  </w:style>
  <w:style w:type="character" w:customStyle="1" w:styleId="WW-FootnoteReference7">
    <w:name w:val="WW-Footnote Reference7"/>
    <w:rsid w:val="00824067"/>
    <w:rPr>
      <w:vertAlign w:val="superscript"/>
    </w:rPr>
  </w:style>
  <w:style w:type="character" w:customStyle="1" w:styleId="WW-EndnoteReference7">
    <w:name w:val="WW-Endnote Reference7"/>
    <w:rsid w:val="00824067"/>
    <w:rPr>
      <w:vertAlign w:val="superscript"/>
    </w:rPr>
  </w:style>
  <w:style w:type="character" w:customStyle="1" w:styleId="WW-FootnoteReference8">
    <w:name w:val="WW-Footnote Reference8"/>
    <w:rsid w:val="00824067"/>
    <w:rPr>
      <w:vertAlign w:val="superscript"/>
    </w:rPr>
  </w:style>
  <w:style w:type="character" w:customStyle="1" w:styleId="WW-EndnoteReference8">
    <w:name w:val="WW-Endnote Reference8"/>
    <w:rsid w:val="00824067"/>
    <w:rPr>
      <w:vertAlign w:val="superscript"/>
    </w:rPr>
  </w:style>
  <w:style w:type="character" w:customStyle="1" w:styleId="WW-FootnoteReference9">
    <w:name w:val="WW-Footnote Reference9"/>
    <w:rsid w:val="00824067"/>
    <w:rPr>
      <w:vertAlign w:val="superscript"/>
    </w:rPr>
  </w:style>
  <w:style w:type="character" w:customStyle="1" w:styleId="WW-EndnoteReference9">
    <w:name w:val="WW-Endnote Reference9"/>
    <w:rsid w:val="00824067"/>
    <w:rPr>
      <w:vertAlign w:val="superscript"/>
    </w:rPr>
  </w:style>
  <w:style w:type="character" w:customStyle="1" w:styleId="WW-FootnoteReference10">
    <w:name w:val="WW-Footnote Reference10"/>
    <w:rsid w:val="00824067"/>
    <w:rPr>
      <w:vertAlign w:val="superscript"/>
    </w:rPr>
  </w:style>
  <w:style w:type="character" w:customStyle="1" w:styleId="WW-EndnoteReference10">
    <w:name w:val="WW-Endnote Reference10"/>
    <w:rsid w:val="00824067"/>
    <w:rPr>
      <w:vertAlign w:val="superscript"/>
    </w:rPr>
  </w:style>
  <w:style w:type="character" w:customStyle="1" w:styleId="WW-FootnoteReference11">
    <w:name w:val="WW-Footnote Reference11"/>
    <w:rsid w:val="00824067"/>
    <w:rPr>
      <w:vertAlign w:val="superscript"/>
    </w:rPr>
  </w:style>
  <w:style w:type="character" w:customStyle="1" w:styleId="WW-EndnoteReference11">
    <w:name w:val="WW-Endnote Reference11"/>
    <w:rsid w:val="00824067"/>
    <w:rPr>
      <w:vertAlign w:val="superscript"/>
    </w:rPr>
  </w:style>
  <w:style w:type="character" w:customStyle="1" w:styleId="WW-FootnoteReference12">
    <w:name w:val="WW-Footnote Reference12"/>
    <w:rsid w:val="00824067"/>
    <w:rPr>
      <w:vertAlign w:val="superscript"/>
    </w:rPr>
  </w:style>
  <w:style w:type="character" w:customStyle="1" w:styleId="WW-EndnoteReference12">
    <w:name w:val="WW-Endnote Reference12"/>
    <w:rsid w:val="00824067"/>
    <w:rPr>
      <w:vertAlign w:val="superscript"/>
    </w:rPr>
  </w:style>
  <w:style w:type="character" w:customStyle="1" w:styleId="WW-FootnoteReference13">
    <w:name w:val="WW-Footnote Reference13"/>
    <w:rsid w:val="00824067"/>
    <w:rPr>
      <w:vertAlign w:val="superscript"/>
    </w:rPr>
  </w:style>
  <w:style w:type="character" w:customStyle="1" w:styleId="WW-EndnoteReference13">
    <w:name w:val="WW-Endnote Reference13"/>
    <w:rsid w:val="00824067"/>
    <w:rPr>
      <w:vertAlign w:val="superscript"/>
    </w:rPr>
  </w:style>
  <w:style w:type="character" w:styleId="ad">
    <w:name w:val="footnote reference"/>
    <w:rsid w:val="00824067"/>
    <w:rPr>
      <w:vertAlign w:val="superscript"/>
    </w:rPr>
  </w:style>
  <w:style w:type="character" w:styleId="ae">
    <w:name w:val="endnote reference"/>
    <w:rsid w:val="00824067"/>
    <w:rPr>
      <w:vertAlign w:val="superscript"/>
    </w:rPr>
  </w:style>
  <w:style w:type="character" w:customStyle="1" w:styleId="22">
    <w:name w:val="Παραπομπή υποσημείωσης2"/>
    <w:rsid w:val="00824067"/>
    <w:rPr>
      <w:vertAlign w:val="superscript"/>
    </w:rPr>
  </w:style>
  <w:style w:type="character" w:customStyle="1" w:styleId="23">
    <w:name w:val="Παραπομπή σημείωσης τέλους2"/>
    <w:rsid w:val="00824067"/>
    <w:rPr>
      <w:vertAlign w:val="superscript"/>
    </w:rPr>
  </w:style>
  <w:style w:type="character" w:customStyle="1" w:styleId="WW-FootnoteReference14">
    <w:name w:val="WW-Footnote Reference14"/>
    <w:rsid w:val="00824067"/>
    <w:rPr>
      <w:vertAlign w:val="superscript"/>
    </w:rPr>
  </w:style>
  <w:style w:type="character" w:customStyle="1" w:styleId="WW-EndnoteReference14">
    <w:name w:val="WW-Endnote Reference14"/>
    <w:rsid w:val="00824067"/>
    <w:rPr>
      <w:vertAlign w:val="superscript"/>
    </w:rPr>
  </w:style>
  <w:style w:type="character" w:customStyle="1" w:styleId="WW-FootnoteReference15">
    <w:name w:val="WW-Footnote Reference15"/>
    <w:rsid w:val="00824067"/>
    <w:rPr>
      <w:vertAlign w:val="superscript"/>
    </w:rPr>
  </w:style>
  <w:style w:type="character" w:customStyle="1" w:styleId="WW-EndnoteReference15">
    <w:name w:val="WW-Endnote Reference15"/>
    <w:rsid w:val="00824067"/>
    <w:rPr>
      <w:vertAlign w:val="superscript"/>
    </w:rPr>
  </w:style>
  <w:style w:type="character" w:customStyle="1" w:styleId="WW-FootnoteReference16">
    <w:name w:val="WW-Footnote Reference16"/>
    <w:rsid w:val="00824067"/>
    <w:rPr>
      <w:vertAlign w:val="superscript"/>
    </w:rPr>
  </w:style>
  <w:style w:type="character" w:customStyle="1" w:styleId="WW-EndnoteReference16">
    <w:name w:val="WW-Endnote Reference16"/>
    <w:rsid w:val="00824067"/>
    <w:rPr>
      <w:vertAlign w:val="superscript"/>
    </w:rPr>
  </w:style>
  <w:style w:type="character" w:customStyle="1" w:styleId="WW-FootnoteReference17">
    <w:name w:val="WW-Footnote Reference17"/>
    <w:rsid w:val="00824067"/>
    <w:rPr>
      <w:vertAlign w:val="superscript"/>
    </w:rPr>
  </w:style>
  <w:style w:type="character" w:customStyle="1" w:styleId="WW-EndnoteReference17">
    <w:name w:val="WW-Endnote Reference17"/>
    <w:rsid w:val="00824067"/>
    <w:rPr>
      <w:vertAlign w:val="superscript"/>
    </w:rPr>
  </w:style>
  <w:style w:type="character" w:customStyle="1" w:styleId="31">
    <w:name w:val="Παραπομπή υποσημείωσης3"/>
    <w:rsid w:val="00824067"/>
    <w:rPr>
      <w:vertAlign w:val="superscript"/>
    </w:rPr>
  </w:style>
  <w:style w:type="character" w:customStyle="1" w:styleId="32">
    <w:name w:val="Παραπομπή σημείωσης τέλους3"/>
    <w:rsid w:val="00824067"/>
    <w:rPr>
      <w:vertAlign w:val="superscript"/>
    </w:rPr>
  </w:style>
  <w:style w:type="character" w:customStyle="1" w:styleId="WW-FootnoteReference18">
    <w:name w:val="WW-Footnote Reference18"/>
    <w:rsid w:val="00824067"/>
    <w:rPr>
      <w:vertAlign w:val="superscript"/>
    </w:rPr>
  </w:style>
  <w:style w:type="character" w:customStyle="1" w:styleId="WW-EndnoteReference18">
    <w:name w:val="WW-Endnote Reference18"/>
    <w:rsid w:val="00824067"/>
    <w:rPr>
      <w:vertAlign w:val="superscript"/>
    </w:rPr>
  </w:style>
  <w:style w:type="character" w:customStyle="1" w:styleId="WW-FootnoteReference19">
    <w:name w:val="WW-Footnote Reference19"/>
    <w:rsid w:val="00824067"/>
    <w:rPr>
      <w:vertAlign w:val="superscript"/>
    </w:rPr>
  </w:style>
  <w:style w:type="paragraph" w:customStyle="1" w:styleId="af">
    <w:name w:val="Επικεφαλίδα"/>
    <w:basedOn w:val="a"/>
    <w:next w:val="af0"/>
    <w:rsid w:val="0082406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24067"/>
    <w:pPr>
      <w:spacing w:after="240"/>
    </w:pPr>
  </w:style>
  <w:style w:type="paragraph" w:styleId="af1">
    <w:name w:val="List"/>
    <w:basedOn w:val="af0"/>
    <w:rsid w:val="00824067"/>
    <w:rPr>
      <w:rFonts w:cs="Mangal"/>
    </w:rPr>
  </w:style>
  <w:style w:type="paragraph" w:styleId="af2">
    <w:name w:val="caption"/>
    <w:basedOn w:val="a"/>
    <w:qFormat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824067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2406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24067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82406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24067"/>
  </w:style>
  <w:style w:type="paragraph" w:customStyle="1" w:styleId="inserttext">
    <w:name w:val="insert text"/>
    <w:basedOn w:val="a"/>
    <w:rsid w:val="00824067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rsid w:val="00824067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rsid w:val="00824067"/>
  </w:style>
  <w:style w:type="paragraph" w:styleId="af7">
    <w:name w:val="Balloon Text"/>
    <w:basedOn w:val="a"/>
    <w:rsid w:val="00824067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824067"/>
    <w:rPr>
      <w:sz w:val="20"/>
      <w:szCs w:val="20"/>
    </w:rPr>
  </w:style>
  <w:style w:type="paragraph" w:styleId="af9">
    <w:name w:val="annotation subject"/>
    <w:basedOn w:val="af8"/>
    <w:next w:val="af8"/>
    <w:rsid w:val="00824067"/>
    <w:rPr>
      <w:b/>
      <w:bCs/>
    </w:rPr>
  </w:style>
  <w:style w:type="paragraph" w:styleId="afa">
    <w:name w:val="Revision"/>
    <w:rsid w:val="00824067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2406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2"/>
    <w:uiPriority w:val="34"/>
    <w:qFormat/>
    <w:rsid w:val="00824067"/>
    <w:pPr>
      <w:spacing w:after="200"/>
      <w:ind w:left="720"/>
      <w:contextualSpacing/>
    </w:pPr>
    <w:rPr>
      <w:rFonts w:cs="Times New Roman"/>
    </w:rPr>
  </w:style>
  <w:style w:type="paragraph" w:styleId="afc">
    <w:name w:val="footnote text"/>
    <w:basedOn w:val="a"/>
    <w:rsid w:val="00824067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824067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82406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2406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82406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2406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24067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2406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2406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2406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2406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24067"/>
    <w:rPr>
      <w:rFonts w:ascii="Calibri" w:hAnsi="Calibri" w:cs="Calibri"/>
      <w:lang w:val="el-GR"/>
    </w:rPr>
  </w:style>
  <w:style w:type="paragraph" w:styleId="afd">
    <w:name w:val="endnote text"/>
    <w:basedOn w:val="a"/>
    <w:rsid w:val="00824067"/>
    <w:rPr>
      <w:sz w:val="20"/>
      <w:szCs w:val="20"/>
    </w:rPr>
  </w:style>
  <w:style w:type="paragraph" w:customStyle="1" w:styleId="Default">
    <w:name w:val="Default"/>
    <w:rsid w:val="0082406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824067"/>
  </w:style>
  <w:style w:type="paragraph" w:styleId="aff">
    <w:name w:val="Body Text Indent"/>
    <w:basedOn w:val="a"/>
    <w:rsid w:val="0082406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24067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824067"/>
    <w:pPr>
      <w:ind w:left="426" w:hanging="426"/>
    </w:pPr>
    <w:rPr>
      <w:szCs w:val="18"/>
    </w:rPr>
  </w:style>
  <w:style w:type="paragraph" w:styleId="-HTML">
    <w:name w:val="HTML Preformatted"/>
    <w:basedOn w:val="a"/>
    <w:rsid w:val="00824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2406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82406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82406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824067"/>
    <w:pPr>
      <w:suppressLineNumbers/>
    </w:pPr>
  </w:style>
  <w:style w:type="paragraph" w:customStyle="1" w:styleId="aff2">
    <w:name w:val="Επικεφαλίδα πίνακα"/>
    <w:basedOn w:val="aff1"/>
    <w:rsid w:val="0082406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24067"/>
  </w:style>
  <w:style w:type="paragraph" w:customStyle="1" w:styleId="Standard">
    <w:name w:val="Standard"/>
    <w:rsid w:val="0082406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4067"/>
    <w:pPr>
      <w:spacing w:after="120"/>
    </w:pPr>
  </w:style>
  <w:style w:type="paragraph" w:customStyle="1" w:styleId="Footnote">
    <w:name w:val="Footnote"/>
    <w:basedOn w:val="Standard"/>
    <w:rsid w:val="0082406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824067"/>
    <w:rPr>
      <w:sz w:val="16"/>
      <w:szCs w:val="16"/>
    </w:rPr>
  </w:style>
  <w:style w:type="paragraph" w:customStyle="1" w:styleId="fooot">
    <w:name w:val="fooot"/>
    <w:basedOn w:val="footers"/>
    <w:rsid w:val="00824067"/>
  </w:style>
  <w:style w:type="paragraph" w:customStyle="1" w:styleId="16">
    <w:name w:val="Κείμενο πλαισίου1"/>
    <w:basedOn w:val="a"/>
    <w:rsid w:val="00824067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82406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24067"/>
    <w:rPr>
      <w:b/>
      <w:bCs/>
    </w:rPr>
  </w:style>
  <w:style w:type="paragraph" w:customStyle="1" w:styleId="-HTML1">
    <w:name w:val="Προ-διαμορφωμένο HTML1"/>
    <w:basedOn w:val="a"/>
    <w:rsid w:val="00824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824067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82406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824067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82406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4">
    <w:name w:val="Table Grid"/>
    <w:basedOn w:val="a1"/>
    <w:uiPriority w:val="59"/>
    <w:rsid w:val="00E2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61E44"/>
    <w:pPr>
      <w:suppressAutoHyphens w:val="0"/>
      <w:spacing w:before="100" w:beforeAutospacing="1" w:after="36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Παράγραφος λίστας Char"/>
    <w:link w:val="afb"/>
    <w:uiPriority w:val="34"/>
    <w:locked/>
    <w:rsid w:val="00951E6E"/>
    <w:rPr>
      <w:rFonts w:ascii="Calibri" w:hAnsi="Calibri" w:cs="Calibri"/>
      <w:sz w:val="22"/>
      <w:szCs w:val="24"/>
      <w:lang w:val="en-GB" w:eastAsia="zh-CN"/>
    </w:rPr>
  </w:style>
  <w:style w:type="character" w:customStyle="1" w:styleId="DeltaViewInsertion">
    <w:name w:val="DeltaView Insertion"/>
    <w:rsid w:val="00DC5D93"/>
    <w:rPr>
      <w:b/>
      <w:i/>
      <w:spacing w:val="0"/>
      <w:lang w:val="el-GR"/>
    </w:rPr>
  </w:style>
  <w:style w:type="character" w:customStyle="1" w:styleId="1a">
    <w:name w:val="Ανεπίλυτη αναφορά1"/>
    <w:basedOn w:val="a0"/>
    <w:uiPriority w:val="99"/>
    <w:semiHidden/>
    <w:unhideWhenUsed/>
    <w:rsid w:val="00F55EC5"/>
    <w:rPr>
      <w:color w:val="605E5C"/>
      <w:shd w:val="clear" w:color="auto" w:fill="E1DFDD"/>
    </w:rPr>
  </w:style>
  <w:style w:type="paragraph" w:styleId="aff5">
    <w:name w:val="Title"/>
    <w:basedOn w:val="a"/>
    <w:link w:val="Char3"/>
    <w:qFormat/>
    <w:rsid w:val="00D83AF2"/>
    <w:pPr>
      <w:keepNext/>
      <w:widowControl w:val="0"/>
      <w:suppressAutoHyphens w:val="0"/>
      <w:autoSpaceDE w:val="0"/>
      <w:autoSpaceDN w:val="0"/>
      <w:adjustRightInd w:val="0"/>
      <w:spacing w:after="0"/>
      <w:jc w:val="center"/>
    </w:pPr>
    <w:rPr>
      <w:rFonts w:ascii="Arial" w:hAnsi="Arial" w:cs="Arial"/>
      <w:b/>
      <w:bCs/>
      <w:sz w:val="28"/>
      <w:szCs w:val="28"/>
      <w:u w:val="single"/>
      <w:lang w:val="el-GR" w:eastAsia="el-GR"/>
    </w:rPr>
  </w:style>
  <w:style w:type="character" w:customStyle="1" w:styleId="Char3">
    <w:name w:val="Τίτλος Char"/>
    <w:basedOn w:val="a0"/>
    <w:link w:val="aff5"/>
    <w:rsid w:val="00D83AF2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4771-39CD-4FCF-938F-216DFD36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Links>
    <vt:vector size="30" baseType="variant">
      <vt:variant>
        <vt:i4>2228331</vt:i4>
      </vt:variant>
      <vt:variant>
        <vt:i4>15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mailto:socialobservatory@crete.gov.gr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Chryssa Apostolaki</cp:lastModifiedBy>
  <cp:revision>12</cp:revision>
  <cp:lastPrinted>2020-06-25T06:08:00Z</cp:lastPrinted>
  <dcterms:created xsi:type="dcterms:W3CDTF">2021-04-26T06:27:00Z</dcterms:created>
  <dcterms:modified xsi:type="dcterms:W3CDTF">2021-04-26T07:02:00Z</dcterms:modified>
</cp:coreProperties>
</file>