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0A81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  <w:r w:rsidRPr="008D49D7">
        <w:rPr>
          <w:b/>
          <w:caps/>
          <w:u w:val="single"/>
          <w:lang w:val="el-GR"/>
        </w:rPr>
        <w:t>Υπόδειγμα Οικονομικής Προσφοράς</w:t>
      </w:r>
    </w:p>
    <w:p w:rsidR="008D49D7" w:rsidRPr="008D49D7" w:rsidRDefault="008D49D7" w:rsidP="008D49D7">
      <w:pPr>
        <w:autoSpaceDE w:val="0"/>
        <w:jc w:val="center"/>
        <w:rPr>
          <w:b/>
          <w:caps/>
          <w:u w:val="single"/>
          <w:lang w:val="el-GR"/>
        </w:rPr>
      </w:pPr>
    </w:p>
    <w:p w:rsidR="008D49D7" w:rsidRPr="008D49D7" w:rsidRDefault="008D49D7" w:rsidP="001D0A81">
      <w:pPr>
        <w:autoSpaceDE w:val="0"/>
        <w:rPr>
          <w:rFonts w:cs="Tahoma"/>
          <w:b/>
          <w:sz w:val="4"/>
          <w:szCs w:val="4"/>
          <w:u w:val="single"/>
          <w:lang w:val="el-GR"/>
        </w:rPr>
      </w:pPr>
    </w:p>
    <w:tbl>
      <w:tblPr>
        <w:tblW w:w="0" w:type="auto"/>
        <w:tblLook w:val="04A0"/>
      </w:tblPr>
      <w:tblGrid>
        <w:gridCol w:w="7013"/>
        <w:gridCol w:w="2841"/>
      </w:tblGrid>
      <w:tr w:rsidR="001D0A81" w:rsidRPr="00F820B3" w:rsidTr="008D49D7">
        <w:tc>
          <w:tcPr>
            <w:tcW w:w="7196" w:type="dxa"/>
          </w:tcPr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 xml:space="preserve">ΟΝ/ΜΟ ή ΕΠΩΝΥΜΙΑ ΕΤΑΙΡΕΙΑΣ                                                                        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……………………………</w:t>
            </w:r>
            <w:r>
              <w:rPr>
                <w:lang w:val="el-GR"/>
              </w:rPr>
              <w:t>………………………………</w:t>
            </w:r>
            <w:r w:rsidRPr="00520A1D">
              <w:rPr>
                <w:lang w:val="el-GR"/>
              </w:rPr>
              <w:t>……………………………………………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ΕΔΡΑ : 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ΤΑΧ. Δ/ΝΣΗ : ……………………………</w:t>
            </w:r>
            <w:r>
              <w:rPr>
                <w:lang w:val="el-GR"/>
              </w:rPr>
              <w:t>………………………</w:t>
            </w:r>
            <w:r w:rsidRPr="00520A1D">
              <w:rPr>
                <w:lang w:val="el-GR"/>
              </w:rPr>
              <w:t>…………………………...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ΤΚ ……</w:t>
            </w:r>
            <w:r>
              <w:rPr>
                <w:lang w:val="el-GR"/>
              </w:rPr>
              <w:t>………...</w:t>
            </w:r>
            <w:r w:rsidRPr="00520A1D">
              <w:rPr>
                <w:lang w:val="el-GR"/>
              </w:rPr>
              <w:t>…. ΑΦΜ : ……………</w:t>
            </w:r>
            <w:r>
              <w:rPr>
                <w:lang w:val="el-GR"/>
              </w:rPr>
              <w:t>….………..</w:t>
            </w:r>
            <w:r w:rsidRPr="00520A1D">
              <w:rPr>
                <w:lang w:val="el-GR"/>
              </w:rPr>
              <w:t>…….. ΔΟΥ : ……………………….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ΤΗΛ . ΣΤΑΘ: …………………………………</w:t>
            </w:r>
            <w:r>
              <w:rPr>
                <w:lang w:val="el-GR"/>
              </w:rPr>
              <w:t>…………………………</w:t>
            </w:r>
            <w:r w:rsidRPr="00520A1D">
              <w:rPr>
                <w:lang w:val="el-GR"/>
              </w:rPr>
              <w:t>………………………</w:t>
            </w:r>
          </w:p>
          <w:p w:rsidR="001D0A81" w:rsidRPr="00520A1D" w:rsidRDefault="001D0A81" w:rsidP="008D49D7">
            <w:pPr>
              <w:spacing w:line="360" w:lineRule="auto"/>
              <w:rPr>
                <w:lang w:val="el-GR"/>
              </w:rPr>
            </w:pPr>
            <w:r w:rsidRPr="00520A1D">
              <w:rPr>
                <w:lang w:val="el-GR"/>
              </w:rPr>
              <w:t>ΚΙΝ. ΥΠΕΥΘΥΝΟΥ :  ………………………</w:t>
            </w:r>
            <w:r>
              <w:rPr>
                <w:lang w:val="el-GR"/>
              </w:rPr>
              <w:t>…………………………..</w:t>
            </w:r>
            <w:r w:rsidRPr="00520A1D">
              <w:rPr>
                <w:lang w:val="el-GR"/>
              </w:rPr>
              <w:t>……………………….</w:t>
            </w:r>
          </w:p>
          <w:p w:rsidR="001D0A81" w:rsidRPr="00F13E1B" w:rsidRDefault="001D0A81" w:rsidP="008D49D7">
            <w:pPr>
              <w:spacing w:line="360" w:lineRule="auto"/>
            </w:pPr>
            <w:r w:rsidRPr="00F13E1B">
              <w:t xml:space="preserve">ΟΝ/ΜΟ </w:t>
            </w:r>
            <w:proofErr w:type="gramStart"/>
            <w:r w:rsidRPr="00F13E1B">
              <w:t>ΥΠΕΥΘΥΝΟΥ :</w:t>
            </w:r>
            <w:proofErr w:type="gramEnd"/>
            <w:r w:rsidRPr="00F13E1B">
              <w:t>………</w:t>
            </w:r>
            <w:r>
              <w:rPr>
                <w:lang w:val="el-GR"/>
              </w:rPr>
              <w:t>…………………………</w:t>
            </w:r>
            <w:r w:rsidRPr="00F13E1B">
              <w:t>…………………………………….</w:t>
            </w:r>
          </w:p>
        </w:tc>
        <w:tc>
          <w:tcPr>
            <w:tcW w:w="3084" w:type="dxa"/>
          </w:tcPr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ΠΡΟΣ</w:t>
            </w:r>
          </w:p>
          <w:p w:rsidR="001D0A81" w:rsidRPr="00520A1D" w:rsidRDefault="001D0A81" w:rsidP="008D49D7">
            <w:pPr>
              <w:jc w:val="center"/>
              <w:rPr>
                <w:lang w:val="el-GR"/>
              </w:rPr>
            </w:pPr>
            <w:r w:rsidRPr="00520A1D">
              <w:rPr>
                <w:lang w:val="el-GR"/>
              </w:rPr>
              <w:t>ΔΗΜΟ ΜΙΝΩΑ ΠΕΔΙΑΔΑΣ</w:t>
            </w: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Pr="00520A1D" w:rsidRDefault="001D0A81" w:rsidP="008D49D7">
            <w:pPr>
              <w:rPr>
                <w:lang w:val="el-GR"/>
              </w:rPr>
            </w:pPr>
          </w:p>
          <w:p w:rsidR="001D0A81" w:rsidRDefault="001D0A81" w:rsidP="008D49D7">
            <w:pPr>
              <w:jc w:val="center"/>
              <w:rPr>
                <w:b/>
                <w:bCs/>
                <w:lang w:val="el-GR"/>
              </w:rPr>
            </w:pPr>
            <w:r w:rsidRPr="00520A1D">
              <w:rPr>
                <w:b/>
                <w:bCs/>
                <w:lang w:val="el-GR"/>
              </w:rPr>
              <w:t xml:space="preserve"> «</w:t>
            </w:r>
            <w:r w:rsidR="00F820B3">
              <w:rPr>
                <w:b/>
                <w:bCs/>
                <w:lang w:val="el-GR"/>
              </w:rPr>
              <w:t>ΥΛΟΠΟΙΗΣΗ ΜΕΤΡΩΝ ΚΑΙ ΜΕΣΩΝ ΠΥΡΟΠΡΟΣΤΑΣΙΑΣ ΣΕ ΣΧΟΛΙΚΕΣ ΜΟΝΑΔΕΣ ΤΟΥ ΔΗΜΟΥ ΜΙΝΩΑ ΠΕΔΙΑΔΑΣ</w:t>
            </w:r>
            <w:r w:rsidRPr="00D60D12">
              <w:rPr>
                <w:b/>
                <w:bCs/>
                <w:lang w:val="el-GR"/>
              </w:rPr>
              <w:t>»</w:t>
            </w:r>
          </w:p>
          <w:p w:rsidR="001D0A81" w:rsidRPr="00EF5088" w:rsidRDefault="008D49D7" w:rsidP="008D49D7">
            <w:pPr>
              <w:jc w:val="center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π</w:t>
            </w:r>
            <w:r w:rsidR="001D0A81">
              <w:rPr>
                <w:b/>
                <w:bCs/>
                <w:lang w:val="el-GR"/>
              </w:rPr>
              <w:t xml:space="preserve">ροϋπολογισμού: </w:t>
            </w:r>
            <w:r w:rsidR="00F820B3">
              <w:rPr>
                <w:b/>
                <w:bCs/>
                <w:lang w:val="el-GR"/>
              </w:rPr>
              <w:t>63.180</w:t>
            </w:r>
            <w:r>
              <w:rPr>
                <w:b/>
                <w:bCs/>
                <w:lang w:val="el-GR"/>
              </w:rPr>
              <w:t>,00</w:t>
            </w:r>
            <w:r w:rsidR="001D0A81">
              <w:rPr>
                <w:b/>
                <w:bCs/>
                <w:lang w:val="el-GR"/>
              </w:rPr>
              <w:t>€</w:t>
            </w:r>
          </w:p>
          <w:p w:rsidR="001D0A81" w:rsidRPr="00D60D12" w:rsidRDefault="001D0A81" w:rsidP="008D49D7">
            <w:pPr>
              <w:jc w:val="center"/>
              <w:rPr>
                <w:lang w:val="el-GR"/>
              </w:rPr>
            </w:pPr>
          </w:p>
          <w:p w:rsidR="001D0A81" w:rsidRPr="00520A1D" w:rsidRDefault="001D0A81" w:rsidP="00F820B3">
            <w:pPr>
              <w:jc w:val="center"/>
              <w:rPr>
                <w:lang w:val="el-GR"/>
              </w:rPr>
            </w:pPr>
            <w:r w:rsidRPr="00D60D12">
              <w:rPr>
                <w:lang w:val="el-GR"/>
              </w:rPr>
              <w:t>Αρ. μελέτης</w:t>
            </w:r>
            <w:r>
              <w:rPr>
                <w:lang w:val="el-GR"/>
              </w:rPr>
              <w:t>:</w:t>
            </w:r>
            <w:r w:rsidRPr="00D60D12">
              <w:rPr>
                <w:lang w:val="el-GR"/>
              </w:rPr>
              <w:t xml:space="preserve"> </w:t>
            </w:r>
            <w:r w:rsidR="00F820B3">
              <w:rPr>
                <w:b/>
                <w:lang w:val="el-GR"/>
              </w:rPr>
              <w:t>33/2021</w:t>
            </w:r>
          </w:p>
        </w:tc>
      </w:tr>
    </w:tbl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</w:p>
    <w:p w:rsidR="00F820B3" w:rsidRDefault="00F820B3" w:rsidP="001D0A81">
      <w:pPr>
        <w:jc w:val="center"/>
        <w:rPr>
          <w:b/>
          <w:sz w:val="40"/>
          <w:szCs w:val="40"/>
          <w:lang w:val="el-GR"/>
        </w:rPr>
      </w:pPr>
    </w:p>
    <w:p w:rsidR="00F820B3" w:rsidRDefault="00F820B3" w:rsidP="001D0A81">
      <w:pPr>
        <w:jc w:val="center"/>
        <w:rPr>
          <w:b/>
          <w:sz w:val="40"/>
          <w:szCs w:val="40"/>
          <w:lang w:val="el-GR"/>
        </w:rPr>
      </w:pPr>
    </w:p>
    <w:p w:rsidR="00F820B3" w:rsidRDefault="00F820B3" w:rsidP="001D0A81">
      <w:pPr>
        <w:jc w:val="center"/>
        <w:rPr>
          <w:b/>
          <w:sz w:val="40"/>
          <w:szCs w:val="40"/>
          <w:lang w:val="el-GR"/>
        </w:rPr>
      </w:pPr>
    </w:p>
    <w:p w:rsidR="00F820B3" w:rsidRDefault="00F820B3" w:rsidP="001D0A81">
      <w:pPr>
        <w:jc w:val="center"/>
        <w:rPr>
          <w:b/>
          <w:sz w:val="40"/>
          <w:szCs w:val="40"/>
          <w:lang w:val="el-GR"/>
        </w:rPr>
      </w:pPr>
    </w:p>
    <w:p w:rsidR="001D0A81" w:rsidRDefault="001D0A81" w:rsidP="001D0A81">
      <w:pPr>
        <w:jc w:val="center"/>
        <w:rPr>
          <w:b/>
          <w:sz w:val="40"/>
          <w:szCs w:val="40"/>
          <w:lang w:val="el-GR"/>
        </w:rPr>
      </w:pPr>
      <w:r w:rsidRPr="00D60D12">
        <w:rPr>
          <w:b/>
          <w:sz w:val="40"/>
          <w:szCs w:val="40"/>
          <w:lang w:val="el-GR"/>
        </w:rPr>
        <w:t>ΕΝΤΥΠΟ ΟΙΚΟΝΟΜΙΚΗΣ  ΠΡΟΣΦΟΡΑΣ</w:t>
      </w:r>
    </w:p>
    <w:p w:rsidR="008D49D7" w:rsidRDefault="008D49D7" w:rsidP="008D49D7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F820B3" w:rsidRDefault="00F820B3">
      <w:pPr>
        <w:suppressAutoHyphens w:val="0"/>
        <w:spacing w:after="0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:rsidR="00F820B3" w:rsidRDefault="00F820B3" w:rsidP="00F820B3">
      <w:pPr>
        <w:rPr>
          <w:b/>
          <w:szCs w:val="22"/>
        </w:rPr>
      </w:pPr>
    </w:p>
    <w:tbl>
      <w:tblPr>
        <w:tblW w:w="10065" w:type="dxa"/>
        <w:tblInd w:w="-318" w:type="dxa"/>
        <w:tblLook w:val="04A0"/>
      </w:tblPr>
      <w:tblGrid>
        <w:gridCol w:w="578"/>
        <w:gridCol w:w="6085"/>
        <w:gridCol w:w="1226"/>
        <w:gridCol w:w="2176"/>
      </w:tblGrid>
      <w:tr w:rsidR="00F820B3" w:rsidRPr="00F820B3" w:rsidTr="00F820B3">
        <w:trPr>
          <w:trHeight w:val="25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820B3">
              <w:rPr>
                <w:b/>
                <w:bCs/>
                <w:color w:val="000000"/>
                <w:sz w:val="24"/>
              </w:rPr>
              <w:t>ΕΡΓΑΣΙΕΣ ΕΛΕΓΧΟΥ ΚΑΙ ΣΥΝΤΗΡΗΣΗΣ</w:t>
            </w:r>
          </w:p>
        </w:tc>
      </w:tr>
      <w:tr w:rsidR="00F820B3" w:rsidRPr="00F820B3" w:rsidTr="00F820B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spacing w:after="0"/>
              <w:jc w:val="center"/>
              <w:rPr>
                <w:b/>
                <w:bCs/>
                <w:caps/>
              </w:rPr>
            </w:pPr>
            <w:r w:rsidRPr="00F820B3">
              <w:rPr>
                <w:b/>
                <w:bCs/>
                <w:caps/>
              </w:rPr>
              <w:t>α/α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spacing w:after="0"/>
              <w:jc w:val="center"/>
              <w:rPr>
                <w:b/>
                <w:bCs/>
                <w:caps/>
              </w:rPr>
            </w:pPr>
            <w:r w:rsidRPr="00F820B3">
              <w:rPr>
                <w:b/>
                <w:bCs/>
                <w:caps/>
              </w:rPr>
              <w:t>Περιγραφή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spacing w:after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Μον</w:t>
            </w:r>
            <w:r>
              <w:rPr>
                <w:b/>
                <w:bCs/>
                <w:caps/>
                <w:lang w:val="el-GR"/>
              </w:rPr>
              <w:t>Α</w:t>
            </w:r>
            <w:r w:rsidRPr="00F820B3">
              <w:rPr>
                <w:b/>
                <w:bCs/>
                <w:caps/>
              </w:rPr>
              <w:t>δα μέτρησης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Default="00F820B3" w:rsidP="00F820B3">
            <w:pPr>
              <w:spacing w:after="0"/>
              <w:jc w:val="center"/>
              <w:rPr>
                <w:b/>
                <w:bCs/>
                <w:caps/>
                <w:lang w:val="el-GR"/>
              </w:rPr>
            </w:pPr>
            <w:r>
              <w:rPr>
                <w:b/>
                <w:bCs/>
                <w:caps/>
              </w:rPr>
              <w:t>Τιμ</w:t>
            </w:r>
            <w:r>
              <w:rPr>
                <w:b/>
                <w:bCs/>
                <w:caps/>
                <w:lang w:val="el-GR"/>
              </w:rPr>
              <w:t>Η</w:t>
            </w:r>
          </w:p>
          <w:p w:rsidR="00F820B3" w:rsidRPr="00F820B3" w:rsidRDefault="00F820B3" w:rsidP="00F820B3">
            <w:pPr>
              <w:spacing w:after="0"/>
              <w:jc w:val="center"/>
              <w:rPr>
                <w:b/>
                <w:bCs/>
                <w:caps/>
                <w:lang w:val="el-GR"/>
              </w:rPr>
            </w:pPr>
            <w:r w:rsidRPr="00F820B3">
              <w:rPr>
                <w:b/>
                <w:bCs/>
                <w:caps/>
                <w:lang w:val="el-GR"/>
              </w:rPr>
              <w:t>προσφοράς</w:t>
            </w:r>
          </w:p>
          <w:p w:rsidR="00F820B3" w:rsidRPr="00F820B3" w:rsidRDefault="00F820B3" w:rsidP="00F820B3">
            <w:pPr>
              <w:spacing w:after="0"/>
              <w:jc w:val="center"/>
              <w:rPr>
                <w:b/>
                <w:bCs/>
                <w:caps/>
              </w:rPr>
            </w:pPr>
            <w:r w:rsidRPr="00F820B3">
              <w:rPr>
                <w:b/>
                <w:bCs/>
                <w:caps/>
              </w:rPr>
              <w:t>(€)</w:t>
            </w:r>
          </w:p>
        </w:tc>
      </w:tr>
      <w:tr w:rsidR="00F820B3" w:rsidRPr="00FA0AE4" w:rsidTr="00F820B3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ΦΩΤΙΣΜΟΣ ΑΣΦΑΛΕΙΑΣ</w:t>
            </w:r>
          </w:p>
        </w:tc>
      </w:tr>
      <w:tr w:rsidR="00F820B3" w:rsidRPr="00FA0AE4" w:rsidTr="00F820B3">
        <w:trPr>
          <w:trHeight w:val="33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Έλεγχος φωτιστικών ασφαλείας έως 30 τεμάχια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Έλεγχος φωτιστικών ασφαλείας από 30 έως 50 τεμάχια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ΠΥΡΑΝΙΧΝΕΥΣΗ</w:t>
            </w:r>
          </w:p>
        </w:tc>
      </w:tr>
      <w:tr w:rsidR="00F820B3" w:rsidRPr="00FA0AE4" w:rsidTr="00F820B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Έλεγχος και συντήρηση συστήματος συμβατικής πυρανίχνευσης έως 50 στοιχεία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Έλεγχος και συντήρηση συστήματος συμβατικής πυρανίχνευσης  </w:t>
            </w:r>
            <w:proofErr w:type="spellStart"/>
            <w:r w:rsidRPr="00F820B3">
              <w:rPr>
                <w:color w:val="000000"/>
                <w:lang w:val="el-GR"/>
              </w:rPr>
              <w:t>απο</w:t>
            </w:r>
            <w:proofErr w:type="spellEnd"/>
            <w:r w:rsidRPr="00F820B3">
              <w:rPr>
                <w:color w:val="000000"/>
                <w:lang w:val="el-GR"/>
              </w:rPr>
              <w:t xml:space="preserve"> 51 έως 150  στοιχεία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ΠΥΡΟΣΒΕΣΗ</w:t>
            </w:r>
          </w:p>
        </w:tc>
      </w:tr>
      <w:tr w:rsidR="00F820B3" w:rsidRPr="00FA0AE4" w:rsidTr="00F820B3">
        <w:trPr>
          <w:trHeight w:val="20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Έλεγχος και συντήρηση μόνιμου </w:t>
            </w:r>
            <w:proofErr w:type="spellStart"/>
            <w:r w:rsidRPr="00F820B3">
              <w:rPr>
                <w:color w:val="000000"/>
                <w:lang w:val="el-GR"/>
              </w:rPr>
              <w:t>υδροδοτικού</w:t>
            </w:r>
            <w:proofErr w:type="spellEnd"/>
            <w:r w:rsidRPr="00F820B3">
              <w:rPr>
                <w:color w:val="000000"/>
                <w:lang w:val="el-GR"/>
              </w:rPr>
              <w:t xml:space="preserve"> πυροσβεστικού δικτύου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Έλεγχος και συντήρηση αυτόματου συστήματος πυρόσβεσης 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ΠΥΡΟΣΒΕΣΗ -  ΠΥΡΟΣΒΕΣΤΙΚΟ ΣΥΓΚΡΟΤΗΜΑ</w:t>
            </w:r>
          </w:p>
        </w:tc>
      </w:tr>
      <w:tr w:rsidR="00F820B3" w:rsidRPr="00FA0AE4" w:rsidTr="00F820B3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7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Έλεγχος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συγκροτήματος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32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8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A0AE4">
              <w:rPr>
                <w:color w:val="000000"/>
              </w:rPr>
              <w:t>Service</w:t>
            </w:r>
            <w:r w:rsidRPr="00F820B3">
              <w:rPr>
                <w:color w:val="000000"/>
                <w:lang w:val="el-GR"/>
              </w:rPr>
              <w:t xml:space="preserve"> συγκροτήματος (αντικατάσταση φίλτρων - λαδιού πετρελαιοκινητήρα)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ΠΥΡΟΣΒΕΣΗ -  ΦΟΡΗΤΟΙ ΠΥΡΟΣΒΕΣΤΗΡΕΣ</w:t>
            </w:r>
          </w:p>
        </w:tc>
      </w:tr>
      <w:tr w:rsidR="00F820B3" w:rsidRPr="00FA0AE4" w:rsidTr="00F820B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9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Έλεγχος</w:t>
            </w:r>
            <w:proofErr w:type="spellEnd"/>
            <w:r w:rsidRPr="00FA0AE4">
              <w:rPr>
                <w:color w:val="000000"/>
              </w:rPr>
              <w:t xml:space="preserve"> - </w:t>
            </w:r>
            <w:proofErr w:type="spellStart"/>
            <w:r w:rsidRPr="00FA0AE4">
              <w:rPr>
                <w:color w:val="000000"/>
              </w:rPr>
              <w:t>ετήσια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συντήρηση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φορητών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πυροσβεστήρων</w:t>
            </w:r>
            <w:proofErr w:type="spellEnd"/>
            <w:r w:rsidRPr="00FA0AE4">
              <w:rPr>
                <w:color w:val="000000"/>
              </w:rPr>
              <w:t xml:space="preserve"> PA6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A0AE4">
              <w:rPr>
                <w:color w:val="000000"/>
              </w:rPr>
              <w:t xml:space="preserve"> - PA12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A0AE4">
              <w:rPr>
                <w:color w:val="000000"/>
              </w:rPr>
              <w:t xml:space="preserve"> - CO2 5kgr - </w:t>
            </w:r>
            <w:proofErr w:type="spellStart"/>
            <w:r w:rsidRPr="00FA0AE4">
              <w:rPr>
                <w:color w:val="000000"/>
              </w:rPr>
              <w:t>οροφής</w:t>
            </w:r>
            <w:proofErr w:type="spellEnd"/>
            <w:r w:rsidRPr="00FA0AE4">
              <w:rPr>
                <w:color w:val="000000"/>
              </w:rPr>
              <w:t xml:space="preserve"> PA 6, 12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Υδραυλική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δοκιμή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φορητών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πυροσβεστήρων</w:t>
            </w:r>
            <w:proofErr w:type="spellEnd"/>
            <w:r w:rsidRPr="00FA0AE4">
              <w:rPr>
                <w:color w:val="000000"/>
              </w:rPr>
              <w:t xml:space="preserve">  PA6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A0AE4">
              <w:rPr>
                <w:color w:val="000000"/>
              </w:rPr>
              <w:t xml:space="preserve">- PA12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A0AE4">
              <w:rPr>
                <w:color w:val="000000"/>
              </w:rPr>
              <w:t xml:space="preserve"> - </w:t>
            </w:r>
            <w:proofErr w:type="spellStart"/>
            <w:r w:rsidRPr="00FA0AE4">
              <w:rPr>
                <w:color w:val="000000"/>
              </w:rPr>
              <w:t>οροφής</w:t>
            </w:r>
            <w:proofErr w:type="spellEnd"/>
            <w:r w:rsidRPr="00FA0AE4">
              <w:rPr>
                <w:color w:val="000000"/>
              </w:rPr>
              <w:t xml:space="preserve">  PA 6, 12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11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Υδραυλική δοκιμή φορητών πυροσβεστήρων </w:t>
            </w:r>
            <w:r w:rsidRPr="00FA0AE4">
              <w:rPr>
                <w:color w:val="000000"/>
              </w:rPr>
              <w:t>CO</w:t>
            </w:r>
            <w:r w:rsidRPr="00F820B3">
              <w:rPr>
                <w:color w:val="000000"/>
                <w:lang w:val="el-GR"/>
              </w:rPr>
              <w:t xml:space="preserve">2 5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Default="00F820B3">
      <w:r>
        <w:br w:type="page"/>
      </w:r>
    </w:p>
    <w:tbl>
      <w:tblPr>
        <w:tblW w:w="10356" w:type="dxa"/>
        <w:tblInd w:w="-318" w:type="dxa"/>
        <w:tblLook w:val="04A0"/>
      </w:tblPr>
      <w:tblGrid>
        <w:gridCol w:w="752"/>
        <w:gridCol w:w="5911"/>
        <w:gridCol w:w="1276"/>
        <w:gridCol w:w="2417"/>
      </w:tblGrid>
      <w:tr w:rsidR="00F820B3" w:rsidRPr="00F820B3" w:rsidTr="00F820B3">
        <w:trPr>
          <w:trHeight w:val="255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br w:type="page"/>
            </w:r>
            <w:r w:rsidRPr="00F820B3">
              <w:rPr>
                <w:b/>
                <w:bCs/>
                <w:color w:val="000000"/>
                <w:sz w:val="24"/>
              </w:rPr>
              <w:br w:type="page"/>
              <w:t>ΠΡΟΜΗΘΕΙΑ - ΕΓΚΑΤΑΣΤΑΣΗ</w:t>
            </w:r>
          </w:p>
        </w:tc>
      </w:tr>
      <w:tr w:rsidR="00F820B3" w:rsidRPr="00F820B3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α/α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Μον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Α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>δα μέτρησης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Τιμ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Η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2"/>
                <w:lang w:val="el-GR"/>
              </w:rPr>
              <w:t>ΠΡΟΣΦΟΡΑΣ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(€)</w:t>
            </w:r>
          </w:p>
        </w:tc>
      </w:tr>
      <w:tr w:rsidR="00F820B3" w:rsidRPr="00FA0AE4" w:rsidTr="00F820B3">
        <w:trPr>
          <w:trHeight w:val="30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ΦΩΤΙΣΜΟΣ ΑΣΦΑΛΕΙΑΣ</w:t>
            </w:r>
          </w:p>
        </w:tc>
      </w:tr>
      <w:tr w:rsidR="00F820B3" w:rsidRPr="00FA0AE4" w:rsidTr="00F820B3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820B3">
              <w:rPr>
                <w:color w:val="000000"/>
                <w:lang w:val="el-GR"/>
              </w:rPr>
              <w:t xml:space="preserve">Φωτιστικό ασφαλείας </w:t>
            </w:r>
            <w:proofErr w:type="spellStart"/>
            <w:r w:rsidRPr="00F820B3">
              <w:rPr>
                <w:color w:val="000000"/>
                <w:lang w:val="el-GR"/>
              </w:rPr>
              <w:t>επίτοιχης</w:t>
            </w:r>
            <w:proofErr w:type="spellEnd"/>
            <w:r w:rsidRPr="00F820B3">
              <w:rPr>
                <w:color w:val="000000"/>
                <w:lang w:val="el-GR"/>
              </w:rPr>
              <w:t xml:space="preserve"> τοποθέτησης, με </w:t>
            </w:r>
            <w:r w:rsidRPr="00FA0AE4">
              <w:rPr>
                <w:color w:val="000000"/>
              </w:rPr>
              <w:t>Led</w:t>
            </w:r>
            <w:r w:rsidRPr="00F820B3">
              <w:rPr>
                <w:color w:val="000000"/>
                <w:lang w:val="el-GR"/>
              </w:rPr>
              <w:t xml:space="preserve"> Υψηλής Φωτεινότητας -Αυτονομία. </w:t>
            </w:r>
            <w:proofErr w:type="spellStart"/>
            <w:r w:rsidRPr="00FA0AE4">
              <w:rPr>
                <w:color w:val="000000"/>
              </w:rPr>
              <w:t>Για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εσωτερική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και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εξωτερική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χρήση</w:t>
            </w:r>
            <w:proofErr w:type="spellEnd"/>
            <w:r w:rsidRPr="00FA0AE4">
              <w:rPr>
                <w:color w:val="000000"/>
              </w:rPr>
              <w:t xml:space="preserve"> - </w:t>
            </w:r>
            <w:proofErr w:type="spellStart"/>
            <w:r w:rsidRPr="00FA0AE4">
              <w:rPr>
                <w:color w:val="000000"/>
              </w:rPr>
              <w:t>Πλήρως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αδιάβροχο</w:t>
            </w:r>
            <w:proofErr w:type="spellEnd"/>
            <w:r w:rsidRPr="00FA0AE4">
              <w:rPr>
                <w:color w:val="000000"/>
              </w:rPr>
              <w:t xml:space="preserve"> IP 65, ΕN 60598-2-22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Εγκατάσταση φωτιστικού ασφαλείας με τις καλωδιώσεις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0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ΠΥΡΑΝΙΧΝΕΥΣΗ - ΑΝΑΓΓΕΛΙΑ ΠΥΡΚΑΪΑΣ</w:t>
            </w:r>
          </w:p>
        </w:tc>
      </w:tr>
      <w:tr w:rsidR="00F820B3" w:rsidRPr="00FA0AE4" w:rsidTr="00F820B3">
        <w:trPr>
          <w:trHeight w:val="352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Πίνακας πυρανίχνευσης 2 ζωνών, 220 </w:t>
            </w:r>
            <w:r w:rsidRPr="00FA0AE4">
              <w:rPr>
                <w:color w:val="000000"/>
              </w:rPr>
              <w:t>VAC</w:t>
            </w:r>
            <w:r w:rsidRPr="00F820B3">
              <w:rPr>
                <w:color w:val="000000"/>
                <w:lang w:val="el-GR"/>
              </w:rPr>
              <w:t>, κατά ΕΝ 54-2 &amp; 4 (Υλικά και εργασία)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7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Πίνακας πυρανίχνευσης 4 ζωνών, 220 </w:t>
            </w:r>
            <w:r w:rsidRPr="00FA0AE4">
              <w:rPr>
                <w:color w:val="000000"/>
              </w:rPr>
              <w:t>VAC</w:t>
            </w:r>
            <w:r w:rsidRPr="00F820B3">
              <w:rPr>
                <w:color w:val="000000"/>
                <w:lang w:val="el-GR"/>
              </w:rPr>
              <w:t>, κατά ΕΝ 54-2 &amp; 4 (Υλικά και εργασία)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16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Πίνακας πυρανίχνευσης 8 ζωνών, 220 </w:t>
            </w:r>
            <w:r w:rsidRPr="00FA0AE4">
              <w:rPr>
                <w:color w:val="000000"/>
              </w:rPr>
              <w:t>VAC</w:t>
            </w:r>
            <w:r w:rsidRPr="00F820B3">
              <w:rPr>
                <w:color w:val="000000"/>
                <w:lang w:val="el-GR"/>
              </w:rPr>
              <w:t>, κατά ΕΝ 54-2 &amp; 4 (Υλικά και εργασία)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Ανιχνευτής καπνού </w:t>
            </w:r>
            <w:proofErr w:type="spellStart"/>
            <w:r w:rsidRPr="00F820B3">
              <w:rPr>
                <w:color w:val="000000"/>
                <w:lang w:val="el-GR"/>
              </w:rPr>
              <w:t>φωτοηλεκτρονικός</w:t>
            </w:r>
            <w:proofErr w:type="spellEnd"/>
            <w:r w:rsidRPr="00F820B3">
              <w:rPr>
                <w:color w:val="000000"/>
                <w:lang w:val="el-GR"/>
              </w:rPr>
              <w:t xml:space="preserve">, συμβατικός, με τη βάση του, κατά </w:t>
            </w:r>
            <w:r w:rsidRPr="00FA0AE4">
              <w:rPr>
                <w:color w:val="000000"/>
              </w:rPr>
              <w:t>EN</w:t>
            </w:r>
            <w:r w:rsidRPr="00F820B3">
              <w:rPr>
                <w:color w:val="000000"/>
                <w:lang w:val="el-GR"/>
              </w:rPr>
              <w:t xml:space="preserve">54-5 &amp; </w:t>
            </w:r>
            <w:r w:rsidRPr="00FA0AE4">
              <w:rPr>
                <w:color w:val="000000"/>
              </w:rPr>
              <w:t>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1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Ανιχνευτής </w:t>
            </w:r>
            <w:proofErr w:type="spellStart"/>
            <w:r w:rsidRPr="00F820B3">
              <w:rPr>
                <w:color w:val="000000"/>
                <w:lang w:val="el-GR"/>
              </w:rPr>
              <w:t>θερμοδιαφορικός</w:t>
            </w:r>
            <w:proofErr w:type="spellEnd"/>
            <w:r w:rsidRPr="00F820B3">
              <w:rPr>
                <w:color w:val="000000"/>
                <w:lang w:val="el-GR"/>
              </w:rPr>
              <w:t xml:space="preserve">, συμβατικός, με τη βάση του, 24 </w:t>
            </w:r>
            <w:r w:rsidRPr="00FA0AE4">
              <w:rPr>
                <w:color w:val="000000"/>
              </w:rPr>
              <w:t>VDC</w:t>
            </w:r>
            <w:r w:rsidRPr="00F820B3">
              <w:rPr>
                <w:color w:val="000000"/>
                <w:lang w:val="el-GR"/>
              </w:rPr>
              <w:t xml:space="preserve">, κατά </w:t>
            </w:r>
            <w:r w:rsidRPr="00FA0AE4">
              <w:rPr>
                <w:color w:val="000000"/>
              </w:rPr>
              <w:t>EN</w:t>
            </w:r>
            <w:r w:rsidRPr="00F820B3">
              <w:rPr>
                <w:color w:val="000000"/>
                <w:lang w:val="el-GR"/>
              </w:rPr>
              <w:t xml:space="preserve">54-5 &amp; </w:t>
            </w:r>
            <w:r w:rsidRPr="00FA0AE4">
              <w:rPr>
                <w:color w:val="000000"/>
              </w:rPr>
              <w:t>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Αυτόνομος ανιχνευτής καπνού με μπαταρία 9 </w:t>
            </w:r>
            <w:r w:rsidRPr="00FA0AE4">
              <w:rPr>
                <w:color w:val="000000"/>
              </w:rPr>
              <w:t>V</w:t>
            </w:r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DC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13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Μπουτόν</w:t>
            </w:r>
            <w:proofErr w:type="spellEnd"/>
            <w:r w:rsidRPr="00F820B3">
              <w:rPr>
                <w:color w:val="000000"/>
                <w:lang w:val="el-GR"/>
              </w:rPr>
              <w:t xml:space="preserve"> χειροκίνητης αναγγελίας πυρκαγιάς, συμβατικό, κατά </w:t>
            </w:r>
            <w:r w:rsidRPr="00FA0AE4">
              <w:rPr>
                <w:color w:val="000000"/>
              </w:rPr>
              <w:t>EN</w:t>
            </w:r>
            <w:r w:rsidRPr="00F820B3">
              <w:rPr>
                <w:color w:val="000000"/>
                <w:lang w:val="el-GR"/>
              </w:rPr>
              <w:t xml:space="preserve">54- 11, </w:t>
            </w:r>
            <w:r w:rsidRPr="00FA0AE4">
              <w:rPr>
                <w:color w:val="000000"/>
              </w:rPr>
              <w:t>CE</w:t>
            </w:r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marked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Φαροσειρήνα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πυρανίχνευσης</w:t>
            </w:r>
            <w:proofErr w:type="spellEnd"/>
            <w:r w:rsidRPr="00FA0AE4">
              <w:rPr>
                <w:color w:val="000000"/>
              </w:rPr>
              <w:t>, 12/24 VDC, 114dB/1m, CE marked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454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υλικών συμβατικής πυρανίχνευσης, ανιχνευτές, </w:t>
            </w:r>
            <w:proofErr w:type="spellStart"/>
            <w:r w:rsidRPr="00F820B3">
              <w:rPr>
                <w:color w:val="000000"/>
                <w:lang w:val="el-GR"/>
              </w:rPr>
              <w:t>μπουτόν</w:t>
            </w:r>
            <w:proofErr w:type="spellEnd"/>
            <w:r w:rsidRPr="00F820B3">
              <w:rPr>
                <w:color w:val="000000"/>
                <w:lang w:val="el-GR"/>
              </w:rPr>
              <w:t xml:space="preserve"> σειρήνες, κτλ, περιλαμβανόμενου καλωδίου </w:t>
            </w:r>
            <w:r w:rsidRPr="00FA0AE4">
              <w:rPr>
                <w:color w:val="000000"/>
              </w:rPr>
              <w:t>LIYCY</w:t>
            </w:r>
            <w:r w:rsidRPr="00F820B3">
              <w:rPr>
                <w:color w:val="000000"/>
                <w:lang w:val="el-GR"/>
              </w:rPr>
              <w:t xml:space="preserve"> 2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1.5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καλώδιο για τα συστήματα πυρανίχνευσης με </w:t>
            </w:r>
            <w:proofErr w:type="spellStart"/>
            <w:r w:rsidRPr="00F820B3">
              <w:rPr>
                <w:color w:val="000000"/>
                <w:lang w:val="el-GR"/>
              </w:rPr>
              <w:t>μπλεντάζ</w:t>
            </w:r>
            <w:proofErr w:type="spellEnd"/>
            <w:r w:rsidRPr="00F820B3">
              <w:rPr>
                <w:color w:val="000000"/>
                <w:lang w:val="el-GR"/>
              </w:rPr>
              <w:t xml:space="preserve"> τύπου </w:t>
            </w:r>
            <w:r>
              <w:rPr>
                <w:color w:val="000000"/>
              </w:rPr>
              <w:t>LIYCY</w:t>
            </w:r>
            <w:r w:rsidRPr="00F820B3">
              <w:rPr>
                <w:color w:val="000000"/>
                <w:lang w:val="el-GR"/>
              </w:rPr>
              <w:t xml:space="preserve"> 2</w:t>
            </w:r>
            <w:r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1,5, σε σπιράλ ή </w:t>
            </w:r>
            <w:proofErr w:type="spellStart"/>
            <w:r w:rsidRPr="00F820B3">
              <w:rPr>
                <w:color w:val="000000"/>
                <w:lang w:val="el-GR"/>
              </w:rPr>
              <w:t>κοντούρ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tbl>
      <w:tblPr>
        <w:tblW w:w="10356" w:type="dxa"/>
        <w:tblInd w:w="-318" w:type="dxa"/>
        <w:tblLook w:val="04A0"/>
      </w:tblPr>
      <w:tblGrid>
        <w:gridCol w:w="752"/>
        <w:gridCol w:w="5911"/>
        <w:gridCol w:w="1276"/>
        <w:gridCol w:w="2417"/>
      </w:tblGrid>
      <w:tr w:rsidR="00F820B3" w:rsidRPr="00F820B3" w:rsidTr="003B042D">
        <w:trPr>
          <w:trHeight w:val="255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br w:type="page"/>
            </w:r>
            <w:r w:rsidRPr="00F820B3">
              <w:rPr>
                <w:b/>
                <w:bCs/>
                <w:color w:val="000000"/>
                <w:sz w:val="24"/>
              </w:rPr>
              <w:br w:type="page"/>
              <w:t>ΠΡΟΜΗΘΕΙΑ - ΕΓΚΑΤΑΣΤΑΣΗ</w:t>
            </w:r>
          </w:p>
        </w:tc>
      </w:tr>
      <w:tr w:rsidR="00F820B3" w:rsidRPr="00F820B3" w:rsidTr="003B042D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α/α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Μον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Α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>δα μέτρησης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F820B3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Τιμ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Η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2"/>
                <w:lang w:val="el-GR"/>
              </w:rPr>
              <w:t>ΠΡΟΣΦΟΡΑΣ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(€)</w:t>
            </w:r>
          </w:p>
        </w:tc>
      </w:tr>
      <w:tr w:rsidR="00F820B3" w:rsidRPr="00FA0AE4" w:rsidTr="003B042D">
        <w:trPr>
          <w:trHeight w:val="30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ΠΥΡΟΣΒΕΣΗ</w:t>
            </w:r>
          </w:p>
        </w:tc>
      </w:tr>
      <w:tr w:rsidR="00F820B3" w:rsidRPr="00FA0AE4" w:rsidTr="00F820B3">
        <w:trPr>
          <w:trHeight w:val="841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Πυροσβεστική φωλιά γαλβάνιζε πιστοποιημένη κατά ΕΝ671-2 η οποία αποτελείτε από ερμάριο διαστάσεων 650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650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180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 με ανέμη, άνοιγμα πόρτας με πλαστική χωνευτή λαβή, βαμμένο μέσα - έξω με ηλεκτροστατική βαφή πούδρας χρώματος κόκκινου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 xml:space="preserve"> 3000, με πιστοποιημένη πυροσβεστική μάνικα 15</w:t>
            </w:r>
            <w:r w:rsidRPr="00FA0AE4">
              <w:rPr>
                <w:color w:val="000000"/>
              </w:rPr>
              <w:t>bar</w:t>
            </w:r>
            <w:r w:rsidRPr="00F820B3">
              <w:rPr>
                <w:color w:val="000000"/>
                <w:lang w:val="el-GR"/>
              </w:rPr>
              <w:t>, μήκους 20</w:t>
            </w:r>
            <w:r w:rsidRPr="00FA0AE4">
              <w:rPr>
                <w:color w:val="000000"/>
              </w:rPr>
              <w:t>m</w:t>
            </w:r>
            <w:r w:rsidRPr="00F820B3">
              <w:rPr>
                <w:color w:val="000000"/>
                <w:lang w:val="el-GR"/>
              </w:rPr>
              <w:t xml:space="preserve"> και διαμέτρου 1 ’’, πιστοποιημένο </w:t>
            </w:r>
            <w:proofErr w:type="spellStart"/>
            <w:r w:rsidRPr="00F820B3">
              <w:rPr>
                <w:color w:val="000000"/>
                <w:lang w:val="el-GR"/>
              </w:rPr>
              <w:t>ορειράλκινο</w:t>
            </w:r>
            <w:proofErr w:type="spellEnd"/>
            <w:r w:rsidRPr="00F820B3">
              <w:rPr>
                <w:color w:val="000000"/>
                <w:lang w:val="el-GR"/>
              </w:rPr>
              <w:t xml:space="preserve"> κρουνό και πιστοποιημένο ακροσωλήνιο τριών θέσεων.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148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Ανοξείδωτη πυροσβεστική φωλιά εξωτερικού χώρου η οποία αποτελείται από ερμάριο διαστάσεων 700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630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180, κατασκευασμένο από λαμαρίνα </w:t>
            </w:r>
            <w:proofErr w:type="spellStart"/>
            <w:r w:rsidRPr="00FA0AE4">
              <w:rPr>
                <w:color w:val="000000"/>
              </w:rPr>
              <w:t>inox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SS</w:t>
            </w:r>
            <w:r w:rsidRPr="00F820B3">
              <w:rPr>
                <w:color w:val="000000"/>
                <w:lang w:val="el-GR"/>
              </w:rPr>
              <w:t xml:space="preserve">316, με ανέμη, πυροσβεστική μάνικα </w:t>
            </w:r>
            <w:r w:rsidRPr="00FA0AE4">
              <w:rPr>
                <w:color w:val="000000"/>
              </w:rPr>
              <w:t>TREVIRA</w:t>
            </w:r>
            <w:r w:rsidRPr="00F820B3">
              <w:rPr>
                <w:color w:val="000000"/>
                <w:lang w:val="el-GR"/>
              </w:rPr>
              <w:t xml:space="preserve"> με εσωτερική ελαστική επένδυση μήκους 20</w:t>
            </w:r>
            <w:r w:rsidRPr="00FA0AE4">
              <w:rPr>
                <w:color w:val="000000"/>
              </w:rPr>
              <w:t>m</w:t>
            </w:r>
            <w:r w:rsidRPr="00F820B3">
              <w:rPr>
                <w:color w:val="000000"/>
                <w:lang w:val="el-GR"/>
              </w:rPr>
              <w:t xml:space="preserve"> και διαμέτρου 1’’ πιστοποιημένη κατά ΕΝ14540, πίεσης λειτουργίας 15</w:t>
            </w:r>
            <w:r w:rsidRPr="00FA0AE4">
              <w:rPr>
                <w:color w:val="000000"/>
              </w:rPr>
              <w:t>bar</w:t>
            </w:r>
            <w:r w:rsidRPr="00F820B3">
              <w:rPr>
                <w:color w:val="000000"/>
                <w:lang w:val="el-GR"/>
              </w:rPr>
              <w:t xml:space="preserve">, τέσσερα </w:t>
            </w:r>
            <w:proofErr w:type="spellStart"/>
            <w:r w:rsidRPr="00F820B3">
              <w:rPr>
                <w:color w:val="000000"/>
                <w:lang w:val="el-GR"/>
              </w:rPr>
              <w:t>ρακόρ</w:t>
            </w:r>
            <w:proofErr w:type="spellEnd"/>
            <w:r w:rsidRPr="00F820B3">
              <w:rPr>
                <w:color w:val="000000"/>
                <w:lang w:val="el-GR"/>
              </w:rPr>
              <w:t xml:space="preserve"> αλουμινίου 1’’ (2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</w:t>
            </w:r>
            <w:proofErr w:type="spellStart"/>
            <w:r w:rsidRPr="00F820B3">
              <w:rPr>
                <w:color w:val="000000"/>
                <w:lang w:val="el-GR"/>
              </w:rPr>
              <w:t>ρακόρ</w:t>
            </w:r>
            <w:proofErr w:type="spellEnd"/>
            <w:r w:rsidRPr="00F820B3">
              <w:rPr>
                <w:color w:val="000000"/>
                <w:lang w:val="el-GR"/>
              </w:rPr>
              <w:t xml:space="preserve"> με βόλτα), κατά ΕΝ586(2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</w:t>
            </w:r>
            <w:proofErr w:type="spellStart"/>
            <w:r w:rsidRPr="00F820B3">
              <w:rPr>
                <w:color w:val="000000"/>
                <w:lang w:val="el-GR"/>
              </w:rPr>
              <w:t>ρακόρ</w:t>
            </w:r>
            <w:proofErr w:type="spellEnd"/>
            <w:r w:rsidRPr="00F820B3">
              <w:rPr>
                <w:color w:val="000000"/>
                <w:lang w:val="el-GR"/>
              </w:rPr>
              <w:t xml:space="preserve"> με ουρά), αυλό αλουμινίου τριών θέσεων (δέσμη-σπρέι-στοπ) ρυθμιζόμενης εκτόξευσης 1’’ πιστοποιημένος κατά </w:t>
            </w:r>
            <w:r w:rsidRPr="00FA0AE4">
              <w:rPr>
                <w:color w:val="000000"/>
              </w:rPr>
              <w:t>DIN</w:t>
            </w:r>
            <w:r w:rsidRPr="00F820B3">
              <w:rPr>
                <w:color w:val="000000"/>
                <w:lang w:val="el-GR"/>
              </w:rPr>
              <w:t xml:space="preserve"> και βάνα ορειχάλκινη (γωνιακός κρουνός) 2’’ κατά </w:t>
            </w:r>
            <w:r w:rsidRPr="00FA0AE4">
              <w:rPr>
                <w:color w:val="000000"/>
              </w:rPr>
              <w:t>DIN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127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Πυροσβεστική φωλιά, η οποία αποτελείτε από ερμάριο διαστάσεων 40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40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13,5 κατασκευασμένο από λαμαρίνα </w:t>
            </w:r>
            <w:r w:rsidRPr="00FA0AE4">
              <w:rPr>
                <w:color w:val="000000"/>
              </w:rPr>
              <w:t>DCP</w:t>
            </w:r>
            <w:r w:rsidRPr="00F820B3">
              <w:rPr>
                <w:color w:val="000000"/>
                <w:lang w:val="el-GR"/>
              </w:rPr>
              <w:t>, πάχους 0,8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βαμμένο μέσα - έξω με ηλεκτροστατική βαφή πούδρας χρώματος κόκκινου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3000, με γάντζο στήριξης του λάστιχου, λάστιχο μήκους 20</w:t>
            </w:r>
            <w:r w:rsidRPr="00FA0AE4">
              <w:rPr>
                <w:color w:val="000000"/>
              </w:rPr>
              <w:t>m</w:t>
            </w:r>
            <w:r w:rsidRPr="00F820B3">
              <w:rPr>
                <w:color w:val="000000"/>
                <w:lang w:val="el-GR"/>
              </w:rPr>
              <w:t>, διαμέτρου 19,5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 και αυλό ρυθμιζόμενης εκτόξευσης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653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Πυροσβεστική φωλιά ΙΝΟΧ εξωτερικού χώρου , η οποία αποτελείτε από γυαλιστερό ανοξείδωτο ερμάριο διαστάσεων 50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47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14 κατασκευασμένο από λαμαρίνα </w:t>
            </w:r>
            <w:proofErr w:type="spellStart"/>
            <w:r w:rsidRPr="00FA0AE4">
              <w:rPr>
                <w:color w:val="000000"/>
              </w:rPr>
              <w:t>inox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SS</w:t>
            </w:r>
            <w:r w:rsidRPr="00F820B3">
              <w:rPr>
                <w:color w:val="000000"/>
                <w:lang w:val="el-GR"/>
              </w:rPr>
              <w:t>316, με γάντζο στήριξης του λάστιχου, λάστιχο μήκους 20</w:t>
            </w:r>
            <w:r w:rsidRPr="00FA0AE4">
              <w:rPr>
                <w:color w:val="000000"/>
              </w:rPr>
              <w:t>m</w:t>
            </w:r>
            <w:r w:rsidRPr="00F820B3">
              <w:rPr>
                <w:color w:val="000000"/>
                <w:lang w:val="el-GR"/>
              </w:rPr>
              <w:t>, διαμέτρου 19,5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 και αυλό ρυθμιζόμενης εκτόξευσης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Εγκατάσταση πυροσβεστικής φωλιάς μεγάλης με ανέμη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Εγκατάσταση πυροσβεστικής φωλιάς μικρής με λάστιχο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19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1/2΄΄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3/4΄΄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1΄΄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1 1/4΄΄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23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1 1/2΄΄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Default="00F820B3" w:rsidP="00F820B3">
      <w:pPr>
        <w:rPr>
          <w:b/>
          <w:szCs w:val="22"/>
          <w:lang w:val="el-GR"/>
        </w:rPr>
      </w:pPr>
    </w:p>
    <w:tbl>
      <w:tblPr>
        <w:tblW w:w="10356" w:type="dxa"/>
        <w:tblInd w:w="-318" w:type="dxa"/>
        <w:tblLook w:val="04A0"/>
      </w:tblPr>
      <w:tblGrid>
        <w:gridCol w:w="752"/>
        <w:gridCol w:w="5911"/>
        <w:gridCol w:w="1276"/>
        <w:gridCol w:w="2417"/>
      </w:tblGrid>
      <w:tr w:rsidR="00D5127F" w:rsidRPr="00FA0AE4" w:rsidTr="003B042D">
        <w:trPr>
          <w:trHeight w:val="51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24</w:t>
            </w:r>
          </w:p>
        </w:tc>
        <w:tc>
          <w:tcPr>
            <w:tcW w:w="5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2΄΄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3΄΄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γαλβανισμένου </w:t>
            </w:r>
            <w:proofErr w:type="spellStart"/>
            <w:r w:rsidRPr="00F820B3">
              <w:rPr>
                <w:color w:val="000000"/>
                <w:lang w:val="el-GR"/>
              </w:rPr>
              <w:t>σιδηροσωλήνα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για πυρόσβεση με τα υλικά του , ΕΝ 10255 διαμέτρου 4΄΄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m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Μανικα</w:t>
            </w:r>
            <w:proofErr w:type="spellEnd"/>
            <w:r w:rsidRPr="00F820B3">
              <w:rPr>
                <w:color w:val="000000"/>
                <w:lang w:val="el-GR"/>
              </w:rPr>
              <w:t xml:space="preserve"> πυρόσβεσης 1 3/4" κατά ΕΝ, 15 </w:t>
            </w:r>
            <w:r w:rsidRPr="00FA0AE4">
              <w:rPr>
                <w:color w:val="000000"/>
              </w:rPr>
              <w:t>bar</w:t>
            </w:r>
            <w:r w:rsidRPr="00F820B3">
              <w:rPr>
                <w:color w:val="000000"/>
                <w:lang w:val="el-GR"/>
              </w:rPr>
              <w:t xml:space="preserve"> , 20</w:t>
            </w:r>
            <w:r w:rsidRPr="00FA0AE4">
              <w:rPr>
                <w:color w:val="000000"/>
              </w:rPr>
              <w:t>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Λάστιχο , 20</w:t>
            </w:r>
            <w:r w:rsidRPr="00FA0AE4">
              <w:rPr>
                <w:color w:val="000000"/>
              </w:rPr>
              <w:t>m</w:t>
            </w:r>
            <w:r w:rsidRPr="00F820B3">
              <w:rPr>
                <w:color w:val="000000"/>
                <w:lang w:val="el-GR"/>
              </w:rPr>
              <w:t xml:space="preserve"> για μικρή </w:t>
            </w:r>
            <w:proofErr w:type="spellStart"/>
            <w:r w:rsidRPr="00F820B3">
              <w:rPr>
                <w:color w:val="000000"/>
                <w:lang w:val="el-GR"/>
              </w:rPr>
              <w:t>φωλία</w:t>
            </w:r>
            <w:proofErr w:type="spellEnd"/>
            <w:r w:rsidRPr="00F820B3">
              <w:rPr>
                <w:color w:val="000000"/>
                <w:lang w:val="el-GR"/>
              </w:rPr>
              <w:t>, διαμέτρου 19,5</w:t>
            </w:r>
            <w:r w:rsidRPr="00FA0AE4">
              <w:rPr>
                <w:color w:val="000000"/>
              </w:rPr>
              <w:t>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29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Αυλός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πυρόσβεσης</w:t>
            </w:r>
            <w:proofErr w:type="spellEnd"/>
            <w:r w:rsidRPr="00FA0AE4">
              <w:rPr>
                <w:color w:val="000000"/>
              </w:rPr>
              <w:t xml:space="preserve"> 1 3/4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Σπρίνκλερ</w:t>
            </w:r>
            <w:proofErr w:type="spellEnd"/>
            <w:r w:rsidRPr="00FA0AE4">
              <w:rPr>
                <w:color w:val="000000"/>
              </w:rPr>
              <w:t xml:space="preserve"> 1/2″, 68°C, Pendent, </w:t>
            </w:r>
            <w:proofErr w:type="spellStart"/>
            <w:r w:rsidRPr="00FA0AE4">
              <w:rPr>
                <w:color w:val="000000"/>
              </w:rPr>
              <w:t>Ίσιο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820B3" w:rsidRDefault="00D5127F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Μπαταρία πυροσβεστικού συγκροτήματος 12</w:t>
            </w:r>
            <w:r w:rsidRPr="00FA0AE4">
              <w:rPr>
                <w:color w:val="000000"/>
              </w:rPr>
              <w:t>V</w:t>
            </w:r>
            <w:r w:rsidRPr="00F820B3">
              <w:rPr>
                <w:color w:val="000000"/>
                <w:lang w:val="el-GR"/>
              </w:rPr>
              <w:t xml:space="preserve"> ή 24</w:t>
            </w:r>
            <w:r w:rsidRPr="00FA0AE4">
              <w:rPr>
                <w:color w:val="000000"/>
              </w:rPr>
              <w:t>V</w:t>
            </w:r>
            <w:r w:rsidRPr="00F820B3">
              <w:rPr>
                <w:color w:val="000000"/>
                <w:lang w:val="el-GR"/>
              </w:rPr>
              <w:t>, 100Α</w:t>
            </w:r>
            <w:r w:rsidRPr="00FA0AE4">
              <w:rPr>
                <w:color w:val="000000"/>
              </w:rPr>
              <w:t>h</w:t>
            </w:r>
            <w:r w:rsidRPr="00F820B3">
              <w:rPr>
                <w:color w:val="000000"/>
                <w:lang w:val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  <w:tr w:rsidR="00D5127F" w:rsidRPr="00FA0AE4" w:rsidTr="003B042D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Φορτιστής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μπαταρίας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πυροσβεστικού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συγκροτήματος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27F" w:rsidRPr="00FA0AE4" w:rsidRDefault="00D5127F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tbl>
      <w:tblPr>
        <w:tblW w:w="10356" w:type="dxa"/>
        <w:tblInd w:w="-318" w:type="dxa"/>
        <w:tblLook w:val="04A0"/>
      </w:tblPr>
      <w:tblGrid>
        <w:gridCol w:w="752"/>
        <w:gridCol w:w="5911"/>
        <w:gridCol w:w="1276"/>
        <w:gridCol w:w="2417"/>
      </w:tblGrid>
      <w:tr w:rsidR="00F820B3" w:rsidRPr="00F820B3" w:rsidTr="003B042D">
        <w:trPr>
          <w:trHeight w:val="255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br w:type="page"/>
            </w:r>
            <w:r w:rsidRPr="00F820B3">
              <w:rPr>
                <w:b/>
                <w:bCs/>
                <w:color w:val="000000"/>
                <w:sz w:val="24"/>
              </w:rPr>
              <w:br w:type="page"/>
              <w:t>ΠΡΟΜΗΘΕΙΑ - ΕΓΚΑΤΑΣΤΑΣΗ</w:t>
            </w:r>
          </w:p>
        </w:tc>
      </w:tr>
      <w:tr w:rsidR="00F820B3" w:rsidRPr="00F820B3" w:rsidTr="003B042D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α/α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Μον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Α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>δα μέτρησης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Τιμ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Η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2"/>
                <w:lang w:val="el-GR"/>
              </w:rPr>
              <w:t>ΠΡΟΣΦΟΡΑΣ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(€)</w:t>
            </w:r>
          </w:p>
        </w:tc>
      </w:tr>
      <w:tr w:rsidR="00F820B3" w:rsidRPr="00FA0AE4" w:rsidTr="003B042D">
        <w:trPr>
          <w:trHeight w:val="300"/>
        </w:trPr>
        <w:tc>
          <w:tcPr>
            <w:tcW w:w="10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ΠΥΡΟΣΒΕΣΗ -  ΦΟΡΗΤΟΙ ΠΥΡΟΣΒΕΣΤΗΡΕΣ</w:t>
            </w:r>
          </w:p>
        </w:tc>
      </w:tr>
      <w:tr w:rsidR="00F820B3" w:rsidRPr="00FA0AE4" w:rsidTr="00F820B3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ABC</w:t>
            </w:r>
            <w:r w:rsidRPr="00F820B3">
              <w:rPr>
                <w:color w:val="000000"/>
                <w:lang w:val="el-GR"/>
              </w:rPr>
              <w:t xml:space="preserve"> 40%, 6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820B3">
              <w:rPr>
                <w:color w:val="000000"/>
                <w:lang w:val="el-GR"/>
              </w:rPr>
              <w:t>, κατά ΕΝ3, σύμφωνα με την ΚΥΑ 618 &amp; 17230, με μανόμετρο, λάστιχο εκτόξευσης και βάση στήριξης.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ABC</w:t>
            </w:r>
            <w:r w:rsidRPr="00F820B3">
              <w:rPr>
                <w:color w:val="000000"/>
                <w:lang w:val="el-GR"/>
              </w:rPr>
              <w:t xml:space="preserve"> 40%, 12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820B3">
              <w:rPr>
                <w:color w:val="000000"/>
                <w:lang w:val="el-GR"/>
              </w:rPr>
              <w:t>, κατά ΕΝ3, σύμφωνα με την ΚΥΑ 618 &amp; 17230, με μανόμετρο, λάστιχο εκτόξευσης και βάση στήριξης.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αυτόματος οροφής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ABC</w:t>
            </w:r>
            <w:r w:rsidRPr="00F820B3">
              <w:rPr>
                <w:color w:val="000000"/>
                <w:lang w:val="el-GR"/>
              </w:rPr>
              <w:t xml:space="preserve"> 40%, 6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820B3">
              <w:rPr>
                <w:color w:val="000000"/>
                <w:lang w:val="el-GR"/>
              </w:rPr>
              <w:t xml:space="preserve">, κατά ΕΝ3, σύμφωνα με την ΚΥΑ 618 &amp; 17230, με μανόμετρο, </w:t>
            </w:r>
            <w:r w:rsidRPr="00FA0AE4">
              <w:rPr>
                <w:color w:val="000000"/>
              </w:rPr>
              <w:t>sprinkler</w:t>
            </w:r>
            <w:r w:rsidRPr="00F820B3">
              <w:rPr>
                <w:color w:val="000000"/>
                <w:lang w:val="el-GR"/>
              </w:rPr>
              <w:t xml:space="preserve"> 68</w:t>
            </w:r>
            <w:proofErr w:type="spellStart"/>
            <w:r w:rsidRPr="00FA0AE4">
              <w:rPr>
                <w:color w:val="000000"/>
              </w:rPr>
              <w:t>oC</w:t>
            </w:r>
            <w:proofErr w:type="spellEnd"/>
            <w:r w:rsidRPr="00F820B3">
              <w:rPr>
                <w:color w:val="000000"/>
                <w:lang w:val="el-GR"/>
              </w:rPr>
              <w:t xml:space="preserve"> και βάση στήριξης, προμήθεια και εγκατάσταση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76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αυτόματος οροφής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ABC</w:t>
            </w:r>
            <w:r w:rsidRPr="00F820B3">
              <w:rPr>
                <w:color w:val="000000"/>
                <w:lang w:val="el-GR"/>
              </w:rPr>
              <w:t xml:space="preserve"> 40%, 12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820B3">
              <w:rPr>
                <w:color w:val="000000"/>
                <w:lang w:val="el-GR"/>
              </w:rPr>
              <w:t xml:space="preserve">, κατά ΕΝ3, σύμφωνα με την ΚΥΑ 618 &amp; 17230, με μανόμετρο, </w:t>
            </w:r>
            <w:r w:rsidRPr="00FA0AE4">
              <w:rPr>
                <w:color w:val="000000"/>
              </w:rPr>
              <w:t>sprinkler</w:t>
            </w:r>
            <w:r w:rsidRPr="00F820B3">
              <w:rPr>
                <w:color w:val="000000"/>
                <w:lang w:val="el-GR"/>
              </w:rPr>
              <w:t xml:space="preserve"> 68</w:t>
            </w:r>
            <w:proofErr w:type="spellStart"/>
            <w:r w:rsidRPr="00FA0AE4">
              <w:rPr>
                <w:color w:val="000000"/>
              </w:rPr>
              <w:t>oC</w:t>
            </w:r>
            <w:proofErr w:type="spellEnd"/>
            <w:r w:rsidRPr="00F820B3">
              <w:rPr>
                <w:color w:val="000000"/>
                <w:lang w:val="el-GR"/>
              </w:rPr>
              <w:t xml:space="preserve"> και βάση στήριξης, προμήθεια και εγκατάσταση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</w:t>
            </w:r>
            <w:r w:rsidRPr="00FA0AE4">
              <w:rPr>
                <w:color w:val="000000"/>
              </w:rPr>
              <w:t>CO</w:t>
            </w:r>
            <w:r w:rsidRPr="00F820B3">
              <w:rPr>
                <w:color w:val="000000"/>
                <w:lang w:val="el-GR"/>
              </w:rPr>
              <w:t>2, 5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  <w:r w:rsidRPr="00F820B3">
              <w:rPr>
                <w:color w:val="000000"/>
                <w:lang w:val="el-GR"/>
              </w:rPr>
              <w:t>, κατά ΕΝ3, σύμφωνα με την ΚΥΑ 618 &amp; 17230, με λάστιχο υψηλής πίεσης και χοάνη εκτόξευσης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Πυροσβεστήρας </w:t>
            </w:r>
            <w:r w:rsidRPr="00FA0AE4">
              <w:rPr>
                <w:color w:val="000000"/>
              </w:rPr>
              <w:t>WET</w:t>
            </w:r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CHEMICAL</w:t>
            </w:r>
            <w:r w:rsidRPr="00F820B3">
              <w:rPr>
                <w:color w:val="000000"/>
                <w:lang w:val="el-GR"/>
              </w:rPr>
              <w:t xml:space="preserve"> </w:t>
            </w:r>
            <w:r w:rsidRPr="00FA0AE4">
              <w:rPr>
                <w:color w:val="000000"/>
              </w:rPr>
              <w:t>F</w:t>
            </w:r>
            <w:r w:rsidRPr="00F820B3">
              <w:rPr>
                <w:color w:val="000000"/>
                <w:lang w:val="el-GR"/>
              </w:rPr>
              <w:t>2</w:t>
            </w:r>
            <w:proofErr w:type="spellStart"/>
            <w:r w:rsidRPr="00FA0AE4">
              <w:rPr>
                <w:color w:val="000000"/>
              </w:rPr>
              <w:t>lt</w:t>
            </w:r>
            <w:proofErr w:type="spellEnd"/>
            <w:r w:rsidRPr="00F820B3">
              <w:rPr>
                <w:color w:val="000000"/>
                <w:lang w:val="el-GR"/>
              </w:rPr>
              <w:t>, κατά ΕΝ3, σύμφωνα με την ΚΥΑ 618 &amp; 17230, με μανόμετρο και βάση στήριξης.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39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Βάση </w:t>
            </w:r>
            <w:proofErr w:type="spellStart"/>
            <w:r w:rsidRPr="00F820B3">
              <w:rPr>
                <w:color w:val="000000"/>
                <w:lang w:val="el-GR"/>
              </w:rPr>
              <w:t>επιτοίχια</w:t>
            </w:r>
            <w:proofErr w:type="spellEnd"/>
            <w:r w:rsidRPr="00F820B3">
              <w:rPr>
                <w:color w:val="000000"/>
                <w:lang w:val="el-GR"/>
              </w:rPr>
              <w:t xml:space="preserve"> φορητού πυροσβεστήρα, μεταλλική, υψηλής αντοχής.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Εγκατάσταση φορητού πυροσβεστήρα στον τοίχο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Εγκατάσταση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πυροσβεστήρα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οροφής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Αναγόμωση πυροσβεστήρα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6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Αναγόμωση πυροσβεστήρα ξηράς </w:t>
            </w:r>
            <w:proofErr w:type="spellStart"/>
            <w:r w:rsidRPr="00F820B3">
              <w:rPr>
                <w:color w:val="000000"/>
                <w:lang w:val="el-GR"/>
              </w:rPr>
              <w:t>κόνεως</w:t>
            </w:r>
            <w:proofErr w:type="spellEnd"/>
            <w:r w:rsidRPr="00F820B3">
              <w:rPr>
                <w:color w:val="000000"/>
                <w:lang w:val="el-GR"/>
              </w:rPr>
              <w:t xml:space="preserve"> 12 </w:t>
            </w:r>
            <w:r w:rsidRPr="00FA0AE4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44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Αναγόμωση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πυροσβεστήρα</w:t>
            </w:r>
            <w:proofErr w:type="spellEnd"/>
            <w:r w:rsidRPr="00FA0AE4">
              <w:rPr>
                <w:color w:val="000000"/>
              </w:rPr>
              <w:t xml:space="preserve"> CO2 5 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45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Κλείστρο φορητού πυροσβεστήρα σκόνης 6/12 </w:t>
            </w:r>
            <w:proofErr w:type="spellStart"/>
            <w:r w:rsidRPr="00FA0AE4">
              <w:rPr>
                <w:color w:val="000000"/>
              </w:rPr>
              <w:t>kgr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31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46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Κλείστρο φορητού πυροσβεστήρα διοξειδίου του άνθρακα </w:t>
            </w:r>
            <w:r w:rsidRPr="00FA0AE4">
              <w:rPr>
                <w:color w:val="000000"/>
              </w:rPr>
              <w:t>CO</w:t>
            </w:r>
            <w:r w:rsidRPr="00F820B3">
              <w:rPr>
                <w:color w:val="000000"/>
                <w:lang w:val="el-GR"/>
              </w:rPr>
              <w:t>2 5</w:t>
            </w:r>
            <w:r w:rsidRPr="00FA0AE4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47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Μανόμετρο μεταλλικό μικρό κατά ΕΝ3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48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Λάστιχο εκτόξευσης φορητού πυροσβεστήρα σκόνης 6/12</w:t>
            </w:r>
            <w:r w:rsidRPr="00FA0AE4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51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49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Λάστιχο εκτόξευσης φορητού πυροσβεστήρα διοξειδίου του άνθρακα </w:t>
            </w:r>
            <w:r w:rsidRPr="00FA0AE4">
              <w:rPr>
                <w:color w:val="000000"/>
              </w:rPr>
              <w:t>CO</w:t>
            </w:r>
            <w:r w:rsidRPr="00F820B3">
              <w:rPr>
                <w:color w:val="000000"/>
                <w:lang w:val="el-GR"/>
              </w:rPr>
              <w:t>2 5</w:t>
            </w:r>
            <w:r w:rsidRPr="00FA0AE4">
              <w:rPr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50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Ιμάντας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συγκράτησης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λάστιχου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51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Περόνη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κλείστρου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ανοξείδωτη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52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Βαλβίδα αέρα πυρ/ρα οροφής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trHeight w:val="255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53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Σιφώνι</w:t>
            </w:r>
            <w:proofErr w:type="spellEnd"/>
            <w:r w:rsidRPr="00F820B3">
              <w:rPr>
                <w:color w:val="000000"/>
                <w:lang w:val="el-GR"/>
              </w:rPr>
              <w:t xml:space="preserve"> πυρ/ρα σκόνης/</w:t>
            </w:r>
            <w:r w:rsidRPr="00FA0AE4">
              <w:rPr>
                <w:color w:val="000000"/>
              </w:rPr>
              <w:t>CO</w:t>
            </w:r>
            <w:r w:rsidRPr="00F820B3">
              <w:rPr>
                <w:color w:val="000000"/>
                <w:lang w:val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Pr="00F820B3" w:rsidRDefault="00F820B3" w:rsidP="00F820B3">
      <w:pPr>
        <w:rPr>
          <w:b/>
          <w:szCs w:val="22"/>
          <w:lang w:val="el-GR"/>
        </w:rPr>
      </w:pPr>
    </w:p>
    <w:p w:rsidR="00F820B3" w:rsidRDefault="00F820B3" w:rsidP="00F820B3">
      <w:pPr>
        <w:rPr>
          <w:b/>
          <w:szCs w:val="22"/>
          <w:lang w:val="el-GR"/>
        </w:rPr>
      </w:pPr>
    </w:p>
    <w:tbl>
      <w:tblPr>
        <w:tblW w:w="10356" w:type="dxa"/>
        <w:tblInd w:w="-318" w:type="dxa"/>
        <w:tblLook w:val="04A0"/>
      </w:tblPr>
      <w:tblGrid>
        <w:gridCol w:w="710"/>
        <w:gridCol w:w="42"/>
        <w:gridCol w:w="5911"/>
        <w:gridCol w:w="1276"/>
        <w:gridCol w:w="2410"/>
        <w:gridCol w:w="7"/>
      </w:tblGrid>
      <w:tr w:rsidR="00F820B3" w:rsidRPr="00F820B3" w:rsidTr="00F820B3">
        <w:trPr>
          <w:trHeight w:val="255"/>
        </w:trPr>
        <w:tc>
          <w:tcPr>
            <w:tcW w:w="10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br w:type="page"/>
            </w:r>
            <w:r w:rsidRPr="00F820B3">
              <w:rPr>
                <w:b/>
                <w:bCs/>
                <w:color w:val="000000"/>
                <w:sz w:val="24"/>
              </w:rPr>
              <w:br w:type="page"/>
              <w:t>ΠΡΟΜΗΘΕΙΑ - ΕΓΚΑΤΑΣΤΑΣΗ</w:t>
            </w:r>
          </w:p>
        </w:tc>
      </w:tr>
      <w:tr w:rsidR="00F820B3" w:rsidRPr="00F820B3" w:rsidTr="00F820B3">
        <w:trPr>
          <w:trHeight w:val="510"/>
        </w:trPr>
        <w:tc>
          <w:tcPr>
            <w:tcW w:w="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α/α</w:t>
            </w:r>
          </w:p>
        </w:tc>
        <w:tc>
          <w:tcPr>
            <w:tcW w:w="5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Περιγραφή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Μον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Α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>δα μέτρησης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820B3" w:rsidRPr="00F820B3" w:rsidRDefault="00F820B3" w:rsidP="003B042D">
            <w:pPr>
              <w:jc w:val="center"/>
              <w:rPr>
                <w:b/>
                <w:bCs/>
                <w:caps/>
                <w:color w:val="000000"/>
                <w:szCs w:val="22"/>
              </w:rPr>
            </w:pPr>
            <w:r w:rsidRPr="00F820B3">
              <w:rPr>
                <w:b/>
                <w:bCs/>
                <w:caps/>
                <w:color w:val="000000"/>
                <w:szCs w:val="22"/>
              </w:rPr>
              <w:t>Τιμ</w:t>
            </w:r>
            <w:r w:rsidRPr="00F820B3">
              <w:rPr>
                <w:b/>
                <w:bCs/>
                <w:caps/>
                <w:color w:val="000000"/>
                <w:szCs w:val="22"/>
                <w:lang w:val="el-GR"/>
              </w:rPr>
              <w:t>Η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</w:t>
            </w:r>
            <w:r>
              <w:rPr>
                <w:b/>
                <w:bCs/>
                <w:caps/>
                <w:color w:val="000000"/>
                <w:szCs w:val="22"/>
                <w:lang w:val="el-GR"/>
              </w:rPr>
              <w:t>ΠΡΟΣΦΟΡΑΣ</w:t>
            </w:r>
            <w:r w:rsidRPr="00F820B3">
              <w:rPr>
                <w:b/>
                <w:bCs/>
                <w:caps/>
                <w:color w:val="000000"/>
                <w:szCs w:val="22"/>
              </w:rPr>
              <w:t xml:space="preserve"> (€)</w:t>
            </w:r>
          </w:p>
        </w:tc>
      </w:tr>
      <w:tr w:rsidR="00F820B3" w:rsidRPr="00FA0AE4" w:rsidTr="00F820B3">
        <w:trPr>
          <w:gridAfter w:val="1"/>
          <w:wAfter w:w="7" w:type="dxa"/>
          <w:trHeight w:val="3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ΠΥΡΑΝΤΟΧΕΣ ΜΕΤΑΛΛΙΚΕΣ ΠΟΡΤΕΣ 60min</w:t>
            </w: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900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60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60,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1000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60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60,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1100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60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60,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30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r w:rsidRPr="00FA0AE4">
              <w:rPr>
                <w:color w:val="000000"/>
              </w:rPr>
              <w:t>ΠΥΡΑΝΤΟΧΕΣ ΜΕΤΑΛΛΙΚΕΣ ΠΟΡΤΕΣ 120min</w:t>
            </w: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900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120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2 120,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1000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120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2 120,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59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Πυράντοχη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θύρα, μεταλλική, μονόφυλλη διαστάσεων 1100 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 xml:space="preserve"> 2150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, 120 λεπτών, </w:t>
            </w:r>
            <w:r w:rsidRPr="00FA0AE4">
              <w:rPr>
                <w:color w:val="000000"/>
              </w:rPr>
              <w:t>EI</w:t>
            </w:r>
            <w:r w:rsidRPr="00F820B3">
              <w:rPr>
                <w:color w:val="000000"/>
                <w:lang w:val="el-GR"/>
              </w:rPr>
              <w:t xml:space="preserve">2 120, χρώματος </w:t>
            </w:r>
            <w:r w:rsidRPr="00FA0AE4">
              <w:rPr>
                <w:color w:val="000000"/>
              </w:rPr>
              <w:t>RAL</w:t>
            </w:r>
            <w:r w:rsidRPr="00F820B3">
              <w:rPr>
                <w:color w:val="000000"/>
                <w:lang w:val="el-GR"/>
              </w:rPr>
              <w:t>7035, με μηχανισμό επαναφοράς θυρόφυλλου, κατά ΕΝ 1634-1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Εγκατάσταση μονόφυλλης </w:t>
            </w:r>
            <w:proofErr w:type="spellStart"/>
            <w:r w:rsidRPr="00F820B3">
              <w:rPr>
                <w:color w:val="000000"/>
                <w:lang w:val="el-GR"/>
              </w:rPr>
              <w:t>πυράντοχης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θύρας, (δεν περιλαμβάνονται οικοδομικές εργασίες π.χ. σοβάντισμα, κλείσιμο κενών με λάσπη κλπ,)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proofErr w:type="spellStart"/>
            <w:r w:rsidRPr="00F820B3">
              <w:rPr>
                <w:color w:val="000000"/>
                <w:lang w:val="el-GR"/>
              </w:rPr>
              <w:t>Ψευτόκασα</w:t>
            </w:r>
            <w:proofErr w:type="spellEnd"/>
            <w:r w:rsidRPr="00F820B3">
              <w:rPr>
                <w:color w:val="000000"/>
                <w:lang w:val="el-GR"/>
              </w:rPr>
              <w:t xml:space="preserve"> από </w:t>
            </w:r>
            <w:proofErr w:type="spellStart"/>
            <w:r w:rsidRPr="00F820B3">
              <w:rPr>
                <w:color w:val="000000"/>
                <w:lang w:val="el-GR"/>
              </w:rPr>
              <w:t>στρατζαριστό</w:t>
            </w:r>
            <w:proofErr w:type="spellEnd"/>
            <w:r w:rsidRPr="00F820B3">
              <w:rPr>
                <w:color w:val="000000"/>
                <w:lang w:val="el-GR"/>
              </w:rPr>
              <w:t xml:space="preserve"> 40</w:t>
            </w:r>
            <w:r w:rsidRPr="00FA0AE4">
              <w:rPr>
                <w:color w:val="000000"/>
              </w:rPr>
              <w:t>X</w:t>
            </w:r>
            <w:r w:rsidRPr="00F820B3">
              <w:rPr>
                <w:color w:val="000000"/>
                <w:lang w:val="el-GR"/>
              </w:rPr>
              <w:t>40</w:t>
            </w:r>
            <w:r w:rsidRPr="00FA0AE4">
              <w:rPr>
                <w:color w:val="000000"/>
              </w:rPr>
              <w:t>mm</w:t>
            </w:r>
            <w:r w:rsidRPr="00F820B3">
              <w:rPr>
                <w:color w:val="000000"/>
                <w:lang w:val="el-GR"/>
              </w:rPr>
              <w:t xml:space="preserve"> για διαμόρφωση ανοίγματος και στήριξη </w:t>
            </w:r>
            <w:proofErr w:type="spellStart"/>
            <w:r w:rsidRPr="00F820B3">
              <w:rPr>
                <w:color w:val="000000"/>
                <w:lang w:val="el-GR"/>
              </w:rPr>
              <w:t>πυράντοχης</w:t>
            </w:r>
            <w:proofErr w:type="spellEnd"/>
            <w:r w:rsidRPr="00F820B3">
              <w:rPr>
                <w:color w:val="000000"/>
                <w:lang w:val="el-GR"/>
              </w:rPr>
              <w:t xml:space="preserve"> θύρας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>Κύλινδρος με τρία κλειδιά για τις πόρτες.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63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820B3">
              <w:rPr>
                <w:color w:val="000000"/>
                <w:lang w:val="el-GR"/>
              </w:rPr>
              <w:t xml:space="preserve">Μπάρα πανικού (μαύρες βάσεις, σωλήνα αλουμινίου) μονόφυλλης </w:t>
            </w:r>
            <w:proofErr w:type="spellStart"/>
            <w:r w:rsidRPr="00F820B3">
              <w:rPr>
                <w:color w:val="000000"/>
                <w:lang w:val="el-GR"/>
              </w:rPr>
              <w:t>πυράντοχης</w:t>
            </w:r>
            <w:proofErr w:type="spellEnd"/>
            <w:r w:rsidRPr="00F820B3">
              <w:rPr>
                <w:color w:val="000000"/>
                <w:lang w:val="el-GR"/>
              </w:rPr>
              <w:t xml:space="preserve"> πόρτας με κλειδαριά </w:t>
            </w:r>
            <w:proofErr w:type="spellStart"/>
            <w:r w:rsidRPr="00F820B3">
              <w:rPr>
                <w:color w:val="000000"/>
                <w:lang w:val="el-GR"/>
              </w:rPr>
              <w:t>αντιπανικού</w:t>
            </w:r>
            <w:proofErr w:type="spellEnd"/>
            <w:r w:rsidRPr="00F820B3">
              <w:rPr>
                <w:color w:val="000000"/>
                <w:lang w:val="el-GR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Ηλεκτρομαγνήτης</w:t>
            </w:r>
            <w:proofErr w:type="spellEnd"/>
            <w:r w:rsidRPr="00FA0AE4">
              <w:rPr>
                <w:color w:val="000000"/>
              </w:rPr>
              <w:t xml:space="preserve"> 24VDC </w:t>
            </w:r>
            <w:proofErr w:type="spellStart"/>
            <w:r w:rsidRPr="00FA0AE4">
              <w:rPr>
                <w:color w:val="000000"/>
              </w:rPr>
              <w:t>συγκράτησης</w:t>
            </w:r>
            <w:proofErr w:type="spellEnd"/>
            <w:r w:rsidRPr="00FA0AE4">
              <w:rPr>
                <w:color w:val="000000"/>
              </w:rPr>
              <w:t xml:space="preserve"> </w:t>
            </w:r>
            <w:proofErr w:type="spellStart"/>
            <w:r w:rsidRPr="00FA0AE4">
              <w:rPr>
                <w:color w:val="000000"/>
              </w:rPr>
              <w:t>θυρόφυλλου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  <w:tr w:rsidR="00F820B3" w:rsidRPr="00FA0AE4" w:rsidTr="00F820B3">
        <w:trPr>
          <w:gridAfter w:val="1"/>
          <w:wAfter w:w="7" w:type="dxa"/>
          <w:trHeight w:val="76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r w:rsidRPr="00FA0AE4">
              <w:rPr>
                <w:color w:val="000000"/>
              </w:rPr>
              <w:t>65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820B3" w:rsidRDefault="00F820B3" w:rsidP="003B042D">
            <w:pPr>
              <w:rPr>
                <w:color w:val="000000"/>
                <w:lang w:val="el-GR"/>
              </w:rPr>
            </w:pPr>
            <w:r w:rsidRPr="00FA0AE4">
              <w:rPr>
                <w:color w:val="000000"/>
              </w:rPr>
              <w:t>O</w:t>
            </w:r>
            <w:proofErr w:type="spellStart"/>
            <w:r w:rsidRPr="00F820B3">
              <w:rPr>
                <w:color w:val="000000"/>
                <w:lang w:val="el-GR"/>
              </w:rPr>
              <w:t>ικοδομικές</w:t>
            </w:r>
            <w:proofErr w:type="spellEnd"/>
            <w:r w:rsidRPr="00F820B3">
              <w:rPr>
                <w:color w:val="000000"/>
                <w:lang w:val="el-GR"/>
              </w:rPr>
              <w:t xml:space="preserve"> εργασίες (αποξήλωση παλαιού κουφώματος , διαμόρφωση ανοίγματος, αποκατάσταση επιφάνειας μεταξύ τοιχοποιίας και θύρας καθώς  και  του δαπέδου)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  <w:proofErr w:type="spellStart"/>
            <w:r w:rsidRPr="00FA0AE4">
              <w:rPr>
                <w:color w:val="000000"/>
              </w:rPr>
              <w:t>τμχ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20B3" w:rsidRPr="00FA0AE4" w:rsidRDefault="00F820B3" w:rsidP="003B042D">
            <w:pPr>
              <w:jc w:val="center"/>
              <w:rPr>
                <w:color w:val="000000"/>
              </w:rPr>
            </w:pPr>
          </w:p>
        </w:tc>
      </w:tr>
    </w:tbl>
    <w:p w:rsidR="00F820B3" w:rsidRDefault="00F820B3" w:rsidP="00F820B3">
      <w:pPr>
        <w:rPr>
          <w:b/>
          <w:szCs w:val="22"/>
        </w:rPr>
      </w:pPr>
    </w:p>
    <w:p w:rsidR="001D0A81" w:rsidRPr="008D49D7" w:rsidRDefault="001D0A81" w:rsidP="001D0A81">
      <w:pPr>
        <w:rPr>
          <w:sz w:val="24"/>
          <w:lang w:val="el-GR"/>
        </w:rPr>
      </w:pPr>
      <w:r w:rsidRPr="00195229">
        <w:rPr>
          <w:sz w:val="24"/>
          <w:lang w:val="el-GR"/>
        </w:rPr>
        <w:t xml:space="preserve">Η παρούσα προσφορά ισχύει για: ………………………………………………………. (τουλάχιστον </w:t>
      </w:r>
      <w:r w:rsidR="00D5127F">
        <w:rPr>
          <w:sz w:val="24"/>
          <w:lang w:val="el-GR"/>
        </w:rPr>
        <w:t>6</w:t>
      </w:r>
      <w:r w:rsidRPr="00195229">
        <w:rPr>
          <w:sz w:val="24"/>
          <w:lang w:val="el-GR"/>
        </w:rPr>
        <w:t xml:space="preserve"> –</w:t>
      </w:r>
      <w:r w:rsidR="00D5127F">
        <w:rPr>
          <w:sz w:val="24"/>
          <w:lang w:val="el-GR"/>
        </w:rPr>
        <w:t>έξι</w:t>
      </w:r>
      <w:r w:rsidRPr="00195229">
        <w:rPr>
          <w:sz w:val="24"/>
          <w:lang w:val="el-GR"/>
        </w:rPr>
        <w:t xml:space="preserve"> - μήνες).</w:t>
      </w:r>
    </w:p>
    <w:tbl>
      <w:tblPr>
        <w:tblW w:w="0" w:type="auto"/>
        <w:jc w:val="center"/>
        <w:tblInd w:w="-510" w:type="dxa"/>
        <w:tblLook w:val="01E0"/>
      </w:tblPr>
      <w:tblGrid>
        <w:gridCol w:w="510"/>
        <w:gridCol w:w="4417"/>
        <w:gridCol w:w="607"/>
        <w:gridCol w:w="4100"/>
        <w:gridCol w:w="524"/>
      </w:tblGrid>
      <w:tr w:rsidR="001D0A81" w:rsidRPr="00D60D12" w:rsidTr="00CC18B9">
        <w:trPr>
          <w:gridAfter w:val="1"/>
          <w:wAfter w:w="524" w:type="dxa"/>
          <w:trHeight w:val="633"/>
          <w:jc w:val="center"/>
        </w:trPr>
        <w:tc>
          <w:tcPr>
            <w:tcW w:w="9634" w:type="dxa"/>
            <w:gridSpan w:val="4"/>
          </w:tcPr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D5127F" w:rsidRDefault="00D5127F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…………………………….,</w:t>
            </w: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 xml:space="preserve"> ………./………./ </w:t>
            </w:r>
            <w:r w:rsidR="00F820B3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2021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Ο προσφέρων</w:t>
            </w:r>
          </w:p>
        </w:tc>
      </w:tr>
      <w:tr w:rsidR="001D0A81" w:rsidRPr="00D60D12" w:rsidTr="00CC18B9">
        <w:trPr>
          <w:gridAfter w:val="1"/>
          <w:wAfter w:w="524" w:type="dxa"/>
          <w:trHeight w:val="1418"/>
          <w:jc w:val="center"/>
        </w:trPr>
        <w:tc>
          <w:tcPr>
            <w:tcW w:w="492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Υπογραφή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lang w:val="el-GR"/>
              </w:rPr>
              <w:t>( Ονοματεπώνυμο / ιδιότητα )</w:t>
            </w:r>
          </w:p>
        </w:tc>
        <w:tc>
          <w:tcPr>
            <w:tcW w:w="4707" w:type="dxa"/>
            <w:gridSpan w:val="2"/>
          </w:tcPr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………………………………………..</w:t>
            </w:r>
          </w:p>
          <w:p w:rsidR="001D0A81" w:rsidRPr="00D60D12" w:rsidRDefault="001D0A81" w:rsidP="008D49D7">
            <w:pPr>
              <w:autoSpaceDE w:val="0"/>
              <w:autoSpaceDN w:val="0"/>
              <w:adjustRightInd w:val="0"/>
              <w:spacing w:after="0"/>
              <w:jc w:val="center"/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</w:pPr>
            <w:r w:rsidRPr="00D60D12">
              <w:rPr>
                <w:rFonts w:cs="Comic Sans MS,Bold"/>
                <w:b/>
                <w:bCs/>
                <w:color w:val="000000"/>
                <w:szCs w:val="22"/>
                <w:lang w:val="el-GR"/>
              </w:rPr>
              <w:t>Σφραγίδα</w:t>
            </w:r>
          </w:p>
        </w:tc>
      </w:tr>
      <w:tr w:rsidR="006E464C" w:rsidRPr="00F672C2" w:rsidTr="00CC18B9">
        <w:tblPrEx>
          <w:jc w:val="left"/>
        </w:tblPrEx>
        <w:trPr>
          <w:gridBefore w:val="1"/>
          <w:wBefore w:w="510" w:type="dxa"/>
        </w:trPr>
        <w:tc>
          <w:tcPr>
            <w:tcW w:w="5024" w:type="dxa"/>
            <w:gridSpan w:val="2"/>
          </w:tcPr>
          <w:p w:rsidR="006E464C" w:rsidRPr="00F672C2" w:rsidRDefault="006E464C" w:rsidP="006E464C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</w:pPr>
            <w:r w:rsidRPr="00F672C2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br w:type="page"/>
            </w:r>
          </w:p>
        </w:tc>
        <w:tc>
          <w:tcPr>
            <w:tcW w:w="4624" w:type="dxa"/>
            <w:gridSpan w:val="2"/>
          </w:tcPr>
          <w:p w:rsidR="00C66F84" w:rsidRPr="00F672C2" w:rsidRDefault="00C66F84" w:rsidP="00C66F84">
            <w:pPr>
              <w:spacing w:after="0"/>
              <w:ind w:left="363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</w:tbl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jc w:val="center"/>
        <w:rPr>
          <w:rFonts w:asciiTheme="minorHAnsi" w:hAnsiTheme="minorHAnsi" w:cstheme="minorHAnsi"/>
          <w:b/>
          <w:bCs/>
          <w:iCs/>
          <w:sz w:val="20"/>
          <w:szCs w:val="20"/>
          <w:lang w:val="el-GR"/>
        </w:rPr>
      </w:pPr>
    </w:p>
    <w:p w:rsidR="006E464C" w:rsidRPr="00F672C2" w:rsidRDefault="006E464C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p w:rsidR="006665C8" w:rsidRPr="00F672C2" w:rsidRDefault="006665C8" w:rsidP="006E464C">
      <w:pPr>
        <w:spacing w:after="0"/>
        <w:rPr>
          <w:rFonts w:asciiTheme="minorHAnsi" w:hAnsiTheme="minorHAnsi" w:cstheme="minorHAnsi"/>
          <w:b/>
          <w:bCs/>
          <w:iCs/>
          <w:sz w:val="20"/>
          <w:szCs w:val="20"/>
          <w:u w:val="single"/>
          <w:lang w:val="el-GR"/>
        </w:rPr>
      </w:pPr>
    </w:p>
    <w:tbl>
      <w:tblPr>
        <w:tblW w:w="95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20"/>
        <w:gridCol w:w="5245"/>
      </w:tblGrid>
      <w:tr w:rsidR="00BC7B29" w:rsidRPr="00F672C2">
        <w:tc>
          <w:tcPr>
            <w:tcW w:w="4320" w:type="dxa"/>
          </w:tcPr>
          <w:p w:rsidR="003E6D60" w:rsidRPr="00F672C2" w:rsidRDefault="003E6D60" w:rsidP="00CD5689">
            <w:pPr>
              <w:keepLines/>
              <w:widowControl w:val="0"/>
              <w:autoSpaceDE w:val="0"/>
              <w:autoSpaceDN w:val="0"/>
              <w:adjustRightInd w:val="0"/>
              <w:spacing w:after="0"/>
              <w:ind w:lef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val="el-GR"/>
              </w:rPr>
            </w:pPr>
          </w:p>
        </w:tc>
        <w:tc>
          <w:tcPr>
            <w:tcW w:w="5245" w:type="dxa"/>
          </w:tcPr>
          <w:p w:rsidR="00BC7B29" w:rsidRPr="00F672C2" w:rsidRDefault="00BC7B29" w:rsidP="00CD568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244001" w:rsidRPr="00F672C2" w:rsidRDefault="00244001" w:rsidP="00CC18B9">
      <w:pPr>
        <w:spacing w:after="0"/>
        <w:rPr>
          <w:rFonts w:asciiTheme="minorHAnsi" w:hAnsiTheme="minorHAnsi" w:cstheme="minorHAnsi"/>
          <w:sz w:val="20"/>
          <w:szCs w:val="20"/>
          <w:lang w:val="el-GR"/>
        </w:rPr>
      </w:pPr>
      <w:r w:rsidRPr="00F672C2">
        <w:rPr>
          <w:rFonts w:asciiTheme="minorHAnsi" w:hAnsiTheme="minorHAnsi" w:cstheme="minorHAnsi"/>
          <w:i/>
          <w:sz w:val="20"/>
          <w:szCs w:val="20"/>
          <w:lang w:val="el-GR"/>
        </w:rPr>
        <w:t xml:space="preserve"> </w:t>
      </w:r>
    </w:p>
    <w:p w:rsidR="00244001" w:rsidRPr="00EA1A1F" w:rsidRDefault="00244001" w:rsidP="00C150F0">
      <w:pPr>
        <w:spacing w:after="0"/>
        <w:jc w:val="center"/>
        <w:rPr>
          <w:b/>
          <w:bCs/>
          <w:iCs/>
          <w:lang w:val="el-GR"/>
        </w:rPr>
      </w:pPr>
    </w:p>
    <w:sectPr w:rsidR="00244001" w:rsidRPr="00EA1A1F" w:rsidSect="00676FF4">
      <w:footerReference w:type="default" r:id="rId7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9D7" w:rsidRDefault="008D49D7">
      <w:pPr>
        <w:spacing w:after="0"/>
      </w:pPr>
      <w:r>
        <w:separator/>
      </w:r>
    </w:p>
  </w:endnote>
  <w:endnote w:type="continuationSeparator" w:id="1">
    <w:p w:rsidR="008D49D7" w:rsidRDefault="008D49D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omic Sans MS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D7" w:rsidRDefault="008D49D7">
    <w:pPr>
      <w:pStyle w:val="af2"/>
      <w:spacing w:after="0"/>
      <w:jc w:val="center"/>
      <w:rPr>
        <w:sz w:val="12"/>
        <w:szCs w:val="12"/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9D7" w:rsidRDefault="008D49D7">
      <w:pPr>
        <w:spacing w:after="0"/>
      </w:pPr>
      <w:r>
        <w:separator/>
      </w:r>
    </w:p>
  </w:footnote>
  <w:footnote w:type="continuationSeparator" w:id="1">
    <w:p w:rsidR="008D49D7" w:rsidRDefault="008D49D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1C7E3F41"/>
    <w:multiLevelType w:val="multilevel"/>
    <w:tmpl w:val="47A64246"/>
    <w:lvl w:ilvl="0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668BB"/>
    <w:multiLevelType w:val="hybridMultilevel"/>
    <w:tmpl w:val="47A64246"/>
    <w:lvl w:ilvl="0" w:tplc="2D30CE4A">
      <w:start w:val="1"/>
      <w:numFmt w:val="bullet"/>
      <w:lvlText w:val=""/>
      <w:lvlJc w:val="left"/>
      <w:pPr>
        <w:tabs>
          <w:tab w:val="num" w:pos="567"/>
        </w:tabs>
        <w:ind w:left="624" w:hanging="284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44516"/>
    <w:multiLevelType w:val="hybridMultilevel"/>
    <w:tmpl w:val="41DABDA6"/>
    <w:lvl w:ilvl="0" w:tplc="49FA85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6F2536"/>
    <w:multiLevelType w:val="hybridMultilevel"/>
    <w:tmpl w:val="A12804BA"/>
    <w:lvl w:ilvl="0" w:tplc="9E3E470E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F45ADE"/>
    <w:multiLevelType w:val="hybridMultilevel"/>
    <w:tmpl w:val="8EE4626A"/>
    <w:lvl w:ilvl="0" w:tplc="B134BF1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B817D0"/>
    <w:multiLevelType w:val="hybridMultilevel"/>
    <w:tmpl w:val="7CF68884"/>
    <w:lvl w:ilvl="0" w:tplc="05D4D164">
      <w:numFmt w:val="bullet"/>
      <w:lvlText w:val=""/>
      <w:lvlJc w:val="left"/>
      <w:pPr>
        <w:tabs>
          <w:tab w:val="num" w:pos="340"/>
        </w:tabs>
        <w:ind w:left="340" w:hanging="340"/>
      </w:pPr>
      <w:rPr>
        <w:rFonts w:ascii="Wingdings" w:eastAsia="Times New Roman" w:hAnsi="Wingdings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D10999"/>
    <w:rsid w:val="000075E3"/>
    <w:rsid w:val="0002208F"/>
    <w:rsid w:val="00033252"/>
    <w:rsid w:val="000358CC"/>
    <w:rsid w:val="00037B64"/>
    <w:rsid w:val="00050F33"/>
    <w:rsid w:val="000529FD"/>
    <w:rsid w:val="00053A3B"/>
    <w:rsid w:val="00060CA2"/>
    <w:rsid w:val="00081E47"/>
    <w:rsid w:val="0008301C"/>
    <w:rsid w:val="000A1728"/>
    <w:rsid w:val="000A7476"/>
    <w:rsid w:val="000B1CB9"/>
    <w:rsid w:val="000B2D8B"/>
    <w:rsid w:val="000C570B"/>
    <w:rsid w:val="000E15A9"/>
    <w:rsid w:val="000E1F18"/>
    <w:rsid w:val="000E445D"/>
    <w:rsid w:val="0010211E"/>
    <w:rsid w:val="001365A4"/>
    <w:rsid w:val="00137657"/>
    <w:rsid w:val="00143FB5"/>
    <w:rsid w:val="00152E95"/>
    <w:rsid w:val="00172713"/>
    <w:rsid w:val="00176550"/>
    <w:rsid w:val="00180276"/>
    <w:rsid w:val="00195229"/>
    <w:rsid w:val="00197E47"/>
    <w:rsid w:val="001C091F"/>
    <w:rsid w:val="001D0A81"/>
    <w:rsid w:val="001E615F"/>
    <w:rsid w:val="001F7DB9"/>
    <w:rsid w:val="002047C3"/>
    <w:rsid w:val="0021262B"/>
    <w:rsid w:val="002229A8"/>
    <w:rsid w:val="00231A16"/>
    <w:rsid w:val="00241022"/>
    <w:rsid w:val="00244001"/>
    <w:rsid w:val="002561B4"/>
    <w:rsid w:val="002676E6"/>
    <w:rsid w:val="00275875"/>
    <w:rsid w:val="002D154A"/>
    <w:rsid w:val="002E0871"/>
    <w:rsid w:val="002E4635"/>
    <w:rsid w:val="002E5F4C"/>
    <w:rsid w:val="002F35DC"/>
    <w:rsid w:val="00305165"/>
    <w:rsid w:val="00310866"/>
    <w:rsid w:val="00325470"/>
    <w:rsid w:val="003276FA"/>
    <w:rsid w:val="003322BA"/>
    <w:rsid w:val="003344E5"/>
    <w:rsid w:val="00361C03"/>
    <w:rsid w:val="00364634"/>
    <w:rsid w:val="00382E63"/>
    <w:rsid w:val="003863C1"/>
    <w:rsid w:val="00397E02"/>
    <w:rsid w:val="003A0320"/>
    <w:rsid w:val="003B193E"/>
    <w:rsid w:val="003B1BAA"/>
    <w:rsid w:val="003C1956"/>
    <w:rsid w:val="003C6177"/>
    <w:rsid w:val="003D3824"/>
    <w:rsid w:val="003E297F"/>
    <w:rsid w:val="003E6AA0"/>
    <w:rsid w:val="003E6D60"/>
    <w:rsid w:val="00407F4C"/>
    <w:rsid w:val="00415460"/>
    <w:rsid w:val="00422DB4"/>
    <w:rsid w:val="00454460"/>
    <w:rsid w:val="004549C4"/>
    <w:rsid w:val="00457A61"/>
    <w:rsid w:val="00465411"/>
    <w:rsid w:val="00466D59"/>
    <w:rsid w:val="00476D36"/>
    <w:rsid w:val="00481345"/>
    <w:rsid w:val="00491CFB"/>
    <w:rsid w:val="004A27BF"/>
    <w:rsid w:val="004C3FAE"/>
    <w:rsid w:val="004C7F32"/>
    <w:rsid w:val="004D1229"/>
    <w:rsid w:val="004E068C"/>
    <w:rsid w:val="004E4D1A"/>
    <w:rsid w:val="00526677"/>
    <w:rsid w:val="005273CB"/>
    <w:rsid w:val="005579AE"/>
    <w:rsid w:val="0058566B"/>
    <w:rsid w:val="00587690"/>
    <w:rsid w:val="005B16A7"/>
    <w:rsid w:val="005D10DB"/>
    <w:rsid w:val="005F2C86"/>
    <w:rsid w:val="00615A2F"/>
    <w:rsid w:val="00621C6D"/>
    <w:rsid w:val="00630CC3"/>
    <w:rsid w:val="00646EC9"/>
    <w:rsid w:val="00650DB9"/>
    <w:rsid w:val="006665C8"/>
    <w:rsid w:val="00671B5A"/>
    <w:rsid w:val="00671BAD"/>
    <w:rsid w:val="00676FF4"/>
    <w:rsid w:val="00694E28"/>
    <w:rsid w:val="006A2C65"/>
    <w:rsid w:val="006B55FB"/>
    <w:rsid w:val="006C45EA"/>
    <w:rsid w:val="006C69F1"/>
    <w:rsid w:val="006C6E6E"/>
    <w:rsid w:val="006D1AE1"/>
    <w:rsid w:val="006D6C04"/>
    <w:rsid w:val="006E464C"/>
    <w:rsid w:val="006F211C"/>
    <w:rsid w:val="00703F67"/>
    <w:rsid w:val="00711D58"/>
    <w:rsid w:val="00726B3F"/>
    <w:rsid w:val="00731BE1"/>
    <w:rsid w:val="00734293"/>
    <w:rsid w:val="0074236E"/>
    <w:rsid w:val="00755EEA"/>
    <w:rsid w:val="00785F99"/>
    <w:rsid w:val="007961B5"/>
    <w:rsid w:val="007B3353"/>
    <w:rsid w:val="007B410D"/>
    <w:rsid w:val="007C0F2D"/>
    <w:rsid w:val="007E2698"/>
    <w:rsid w:val="007F0883"/>
    <w:rsid w:val="007F4218"/>
    <w:rsid w:val="00801EDB"/>
    <w:rsid w:val="00803527"/>
    <w:rsid w:val="00810272"/>
    <w:rsid w:val="008141AB"/>
    <w:rsid w:val="008158C1"/>
    <w:rsid w:val="00833BB8"/>
    <w:rsid w:val="00854E9B"/>
    <w:rsid w:val="00860565"/>
    <w:rsid w:val="00863977"/>
    <w:rsid w:val="00867600"/>
    <w:rsid w:val="008715D0"/>
    <w:rsid w:val="00872418"/>
    <w:rsid w:val="008869E8"/>
    <w:rsid w:val="008A3930"/>
    <w:rsid w:val="008A3DDD"/>
    <w:rsid w:val="008C35BE"/>
    <w:rsid w:val="008D1F79"/>
    <w:rsid w:val="008D49D7"/>
    <w:rsid w:val="008F1ED8"/>
    <w:rsid w:val="008F5424"/>
    <w:rsid w:val="008F5E57"/>
    <w:rsid w:val="008F5EC7"/>
    <w:rsid w:val="008F700E"/>
    <w:rsid w:val="00935FD1"/>
    <w:rsid w:val="00936393"/>
    <w:rsid w:val="009443FF"/>
    <w:rsid w:val="009732D9"/>
    <w:rsid w:val="00977C83"/>
    <w:rsid w:val="009841E9"/>
    <w:rsid w:val="009A3CC7"/>
    <w:rsid w:val="009E3022"/>
    <w:rsid w:val="009E63D3"/>
    <w:rsid w:val="009E64B6"/>
    <w:rsid w:val="009F6DBE"/>
    <w:rsid w:val="009F74E3"/>
    <w:rsid w:val="00A030A1"/>
    <w:rsid w:val="00A05D13"/>
    <w:rsid w:val="00A42362"/>
    <w:rsid w:val="00A508A1"/>
    <w:rsid w:val="00A509C2"/>
    <w:rsid w:val="00A54684"/>
    <w:rsid w:val="00A94838"/>
    <w:rsid w:val="00AB56E0"/>
    <w:rsid w:val="00AD29D5"/>
    <w:rsid w:val="00AE0799"/>
    <w:rsid w:val="00AF0E1A"/>
    <w:rsid w:val="00AF399E"/>
    <w:rsid w:val="00B058F3"/>
    <w:rsid w:val="00B20952"/>
    <w:rsid w:val="00B21370"/>
    <w:rsid w:val="00B40C72"/>
    <w:rsid w:val="00B64BAA"/>
    <w:rsid w:val="00B75071"/>
    <w:rsid w:val="00B778E4"/>
    <w:rsid w:val="00B87160"/>
    <w:rsid w:val="00BC07AE"/>
    <w:rsid w:val="00BC622F"/>
    <w:rsid w:val="00BC7B29"/>
    <w:rsid w:val="00BD6C0C"/>
    <w:rsid w:val="00BE05A8"/>
    <w:rsid w:val="00BF4EDF"/>
    <w:rsid w:val="00BF7ECA"/>
    <w:rsid w:val="00C03133"/>
    <w:rsid w:val="00C150F0"/>
    <w:rsid w:val="00C151C1"/>
    <w:rsid w:val="00C16525"/>
    <w:rsid w:val="00C21227"/>
    <w:rsid w:val="00C302F9"/>
    <w:rsid w:val="00C33BF6"/>
    <w:rsid w:val="00C5122D"/>
    <w:rsid w:val="00C538E1"/>
    <w:rsid w:val="00C65D59"/>
    <w:rsid w:val="00C66F84"/>
    <w:rsid w:val="00C81E11"/>
    <w:rsid w:val="00C86D4D"/>
    <w:rsid w:val="00C94A84"/>
    <w:rsid w:val="00C95CE2"/>
    <w:rsid w:val="00C97A14"/>
    <w:rsid w:val="00CA587E"/>
    <w:rsid w:val="00CA6C1A"/>
    <w:rsid w:val="00CB1D94"/>
    <w:rsid w:val="00CC18B9"/>
    <w:rsid w:val="00CD20B8"/>
    <w:rsid w:val="00CD5689"/>
    <w:rsid w:val="00CD5EBE"/>
    <w:rsid w:val="00CD7392"/>
    <w:rsid w:val="00CE0494"/>
    <w:rsid w:val="00CE6DC2"/>
    <w:rsid w:val="00CF4C4E"/>
    <w:rsid w:val="00D10999"/>
    <w:rsid w:val="00D43897"/>
    <w:rsid w:val="00D46943"/>
    <w:rsid w:val="00D5127F"/>
    <w:rsid w:val="00D524AE"/>
    <w:rsid w:val="00D67F4B"/>
    <w:rsid w:val="00D83A41"/>
    <w:rsid w:val="00D9173B"/>
    <w:rsid w:val="00D91F56"/>
    <w:rsid w:val="00D924C0"/>
    <w:rsid w:val="00D945E3"/>
    <w:rsid w:val="00DB2D1E"/>
    <w:rsid w:val="00DB4C51"/>
    <w:rsid w:val="00DC45BC"/>
    <w:rsid w:val="00DD467B"/>
    <w:rsid w:val="00DF66FF"/>
    <w:rsid w:val="00E046A8"/>
    <w:rsid w:val="00E3267F"/>
    <w:rsid w:val="00E5389E"/>
    <w:rsid w:val="00E65758"/>
    <w:rsid w:val="00E80455"/>
    <w:rsid w:val="00E813A7"/>
    <w:rsid w:val="00E92D54"/>
    <w:rsid w:val="00EA1A1F"/>
    <w:rsid w:val="00EB0A9A"/>
    <w:rsid w:val="00EB2E78"/>
    <w:rsid w:val="00EC6154"/>
    <w:rsid w:val="00ED01E8"/>
    <w:rsid w:val="00EE4493"/>
    <w:rsid w:val="00EF512C"/>
    <w:rsid w:val="00F035C0"/>
    <w:rsid w:val="00F04617"/>
    <w:rsid w:val="00F07398"/>
    <w:rsid w:val="00F11898"/>
    <w:rsid w:val="00F127D1"/>
    <w:rsid w:val="00F1369E"/>
    <w:rsid w:val="00F242D0"/>
    <w:rsid w:val="00F45F0E"/>
    <w:rsid w:val="00F55E9D"/>
    <w:rsid w:val="00F60E12"/>
    <w:rsid w:val="00F672C2"/>
    <w:rsid w:val="00F820B3"/>
    <w:rsid w:val="00F82632"/>
    <w:rsid w:val="00F92593"/>
    <w:rsid w:val="00F952C0"/>
    <w:rsid w:val="00FE4CC1"/>
    <w:rsid w:val="00FF5808"/>
    <w:rsid w:val="00FF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930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8A3930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qFormat/>
    <w:rsid w:val="008A3930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A3930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8A3930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8A3930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qFormat/>
    <w:rsid w:val="00B058F3"/>
    <w:pPr>
      <w:suppressAutoHyphens w:val="0"/>
      <w:spacing w:before="240" w:after="60"/>
      <w:jc w:val="left"/>
      <w:outlineLvl w:val="5"/>
    </w:pPr>
    <w:rPr>
      <w:rFonts w:ascii="Times New Roman" w:eastAsia="SimSun" w:hAnsi="Times New Roman" w:cs="Times New Roman"/>
      <w:b/>
      <w:bCs/>
      <w:snapToGrid w:val="0"/>
      <w:szCs w:val="2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A3930"/>
  </w:style>
  <w:style w:type="character" w:customStyle="1" w:styleId="WW8Num1z1">
    <w:name w:val="WW8Num1z1"/>
    <w:rsid w:val="008A3930"/>
  </w:style>
  <w:style w:type="character" w:customStyle="1" w:styleId="WW8Num1z2">
    <w:name w:val="WW8Num1z2"/>
    <w:rsid w:val="008A3930"/>
  </w:style>
  <w:style w:type="character" w:customStyle="1" w:styleId="WW8Num1z3">
    <w:name w:val="WW8Num1z3"/>
    <w:rsid w:val="008A3930"/>
  </w:style>
  <w:style w:type="character" w:customStyle="1" w:styleId="WW8Num1z4">
    <w:name w:val="WW8Num1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8A3930"/>
  </w:style>
  <w:style w:type="character" w:customStyle="1" w:styleId="WW8Num1z6">
    <w:name w:val="WW8Num1z6"/>
    <w:rsid w:val="008A3930"/>
  </w:style>
  <w:style w:type="character" w:customStyle="1" w:styleId="WW8Num1z7">
    <w:name w:val="WW8Num1z7"/>
    <w:rsid w:val="008A3930"/>
  </w:style>
  <w:style w:type="character" w:customStyle="1" w:styleId="WW8Num1z8">
    <w:name w:val="WW8Num1z8"/>
    <w:rsid w:val="008A3930"/>
  </w:style>
  <w:style w:type="character" w:customStyle="1" w:styleId="WW8Num2z0">
    <w:name w:val="WW8Num2z0"/>
    <w:rsid w:val="008A3930"/>
    <w:rPr>
      <w:rFonts w:ascii="Symbol" w:hAnsi="Symbol" w:cs="Symbol"/>
      <w:lang w:val="el-GR"/>
    </w:rPr>
  </w:style>
  <w:style w:type="character" w:customStyle="1" w:styleId="WW8Num3z0">
    <w:name w:val="WW8Num3z0"/>
    <w:rsid w:val="008A3930"/>
    <w:rPr>
      <w:lang w:val="el-GR"/>
    </w:rPr>
  </w:style>
  <w:style w:type="character" w:customStyle="1" w:styleId="WW8Num4z0">
    <w:name w:val="WW8Num4z0"/>
    <w:rsid w:val="008A393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8A3930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8A3930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8A3930"/>
    <w:rPr>
      <w:b/>
      <w:bCs/>
      <w:szCs w:val="22"/>
      <w:lang w:val="el-GR"/>
    </w:rPr>
  </w:style>
  <w:style w:type="character" w:customStyle="1" w:styleId="WW8Num7z1">
    <w:name w:val="WW8Num7z1"/>
    <w:rsid w:val="008A3930"/>
  </w:style>
  <w:style w:type="character" w:customStyle="1" w:styleId="WW8Num7z2">
    <w:name w:val="WW8Num7z2"/>
    <w:rsid w:val="008A3930"/>
  </w:style>
  <w:style w:type="character" w:customStyle="1" w:styleId="WW8Num7z3">
    <w:name w:val="WW8Num7z3"/>
    <w:rsid w:val="008A3930"/>
  </w:style>
  <w:style w:type="character" w:customStyle="1" w:styleId="WW8Num7z4">
    <w:name w:val="WW8Num7z4"/>
    <w:rsid w:val="008A3930"/>
  </w:style>
  <w:style w:type="character" w:customStyle="1" w:styleId="WW8Num7z5">
    <w:name w:val="WW8Num7z5"/>
    <w:rsid w:val="008A3930"/>
  </w:style>
  <w:style w:type="character" w:customStyle="1" w:styleId="WW8Num7z6">
    <w:name w:val="WW8Num7z6"/>
    <w:rsid w:val="008A3930"/>
  </w:style>
  <w:style w:type="character" w:customStyle="1" w:styleId="WW8Num7z7">
    <w:name w:val="WW8Num7z7"/>
    <w:rsid w:val="008A3930"/>
  </w:style>
  <w:style w:type="character" w:customStyle="1" w:styleId="WW8Num7z8">
    <w:name w:val="WW8Num7z8"/>
    <w:rsid w:val="008A3930"/>
  </w:style>
  <w:style w:type="character" w:customStyle="1" w:styleId="WW8Num8z0">
    <w:name w:val="WW8Num8z0"/>
    <w:rsid w:val="008A3930"/>
    <w:rPr>
      <w:b/>
      <w:bCs/>
      <w:szCs w:val="22"/>
      <w:lang w:val="el-GR"/>
    </w:rPr>
  </w:style>
  <w:style w:type="character" w:customStyle="1" w:styleId="WW8Num8z1">
    <w:name w:val="WW8Num8z1"/>
    <w:rsid w:val="008A3930"/>
    <w:rPr>
      <w:rFonts w:eastAsia="Calibri"/>
      <w:lang w:val="el-GR"/>
    </w:rPr>
  </w:style>
  <w:style w:type="character" w:customStyle="1" w:styleId="WW8Num8z2">
    <w:name w:val="WW8Num8z2"/>
    <w:rsid w:val="008A3930"/>
  </w:style>
  <w:style w:type="character" w:customStyle="1" w:styleId="WW8Num8z3">
    <w:name w:val="WW8Num8z3"/>
    <w:rsid w:val="008A3930"/>
  </w:style>
  <w:style w:type="character" w:customStyle="1" w:styleId="WW8Num8z4">
    <w:name w:val="WW8Num8z4"/>
    <w:rsid w:val="008A3930"/>
  </w:style>
  <w:style w:type="character" w:customStyle="1" w:styleId="WW8Num8z5">
    <w:name w:val="WW8Num8z5"/>
    <w:rsid w:val="008A3930"/>
  </w:style>
  <w:style w:type="character" w:customStyle="1" w:styleId="WW8Num8z6">
    <w:name w:val="WW8Num8z6"/>
    <w:rsid w:val="008A3930"/>
  </w:style>
  <w:style w:type="character" w:customStyle="1" w:styleId="WW8Num8z7">
    <w:name w:val="WW8Num8z7"/>
    <w:rsid w:val="008A3930"/>
  </w:style>
  <w:style w:type="character" w:customStyle="1" w:styleId="WW8Num8z8">
    <w:name w:val="WW8Num8z8"/>
    <w:rsid w:val="008A3930"/>
  </w:style>
  <w:style w:type="character" w:customStyle="1" w:styleId="WW8Num9z0">
    <w:name w:val="WW8Num9z0"/>
    <w:rsid w:val="008A3930"/>
    <w:rPr>
      <w:rFonts w:ascii="Symbol" w:hAnsi="Symbol" w:cs="OpenSymbol"/>
      <w:color w:val="5B9BD5"/>
    </w:rPr>
  </w:style>
  <w:style w:type="character" w:customStyle="1" w:styleId="WW8Num2z1">
    <w:name w:val="WW8Num2z1"/>
    <w:rsid w:val="008A3930"/>
  </w:style>
  <w:style w:type="character" w:customStyle="1" w:styleId="WW8Num2z2">
    <w:name w:val="WW8Num2z2"/>
    <w:rsid w:val="008A3930"/>
  </w:style>
  <w:style w:type="character" w:customStyle="1" w:styleId="WW8Num2z3">
    <w:name w:val="WW8Num2z3"/>
    <w:rsid w:val="008A3930"/>
  </w:style>
  <w:style w:type="character" w:customStyle="1" w:styleId="WW8Num2z4">
    <w:name w:val="WW8Num2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8A3930"/>
  </w:style>
  <w:style w:type="character" w:customStyle="1" w:styleId="WW8Num2z6">
    <w:name w:val="WW8Num2z6"/>
    <w:rsid w:val="008A3930"/>
  </w:style>
  <w:style w:type="character" w:customStyle="1" w:styleId="WW8Num2z7">
    <w:name w:val="WW8Num2z7"/>
    <w:rsid w:val="008A3930"/>
  </w:style>
  <w:style w:type="character" w:customStyle="1" w:styleId="WW8Num2z8">
    <w:name w:val="WW8Num2z8"/>
    <w:rsid w:val="008A3930"/>
  </w:style>
  <w:style w:type="character" w:customStyle="1" w:styleId="WW8Num9z1">
    <w:name w:val="WW8Num9z1"/>
    <w:rsid w:val="008A3930"/>
    <w:rPr>
      <w:rFonts w:eastAsia="Calibri"/>
      <w:lang w:val="el-GR"/>
    </w:rPr>
  </w:style>
  <w:style w:type="character" w:customStyle="1" w:styleId="WW8Num9z2">
    <w:name w:val="WW8Num9z2"/>
    <w:rsid w:val="008A3930"/>
  </w:style>
  <w:style w:type="character" w:customStyle="1" w:styleId="WW8Num9z3">
    <w:name w:val="WW8Num9z3"/>
    <w:rsid w:val="008A3930"/>
  </w:style>
  <w:style w:type="character" w:customStyle="1" w:styleId="WW8Num9z4">
    <w:name w:val="WW8Num9z4"/>
    <w:rsid w:val="008A3930"/>
  </w:style>
  <w:style w:type="character" w:customStyle="1" w:styleId="WW8Num9z5">
    <w:name w:val="WW8Num9z5"/>
    <w:rsid w:val="008A3930"/>
  </w:style>
  <w:style w:type="character" w:customStyle="1" w:styleId="WW8Num9z6">
    <w:name w:val="WW8Num9z6"/>
    <w:rsid w:val="008A3930"/>
  </w:style>
  <w:style w:type="character" w:customStyle="1" w:styleId="WW8Num9z7">
    <w:name w:val="WW8Num9z7"/>
    <w:rsid w:val="008A3930"/>
  </w:style>
  <w:style w:type="character" w:customStyle="1" w:styleId="WW8Num9z8">
    <w:name w:val="WW8Num9z8"/>
    <w:rsid w:val="008A3930"/>
  </w:style>
  <w:style w:type="character" w:customStyle="1" w:styleId="WW8Num10z0">
    <w:name w:val="WW8Num10z0"/>
    <w:rsid w:val="008A3930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8A3930"/>
  </w:style>
  <w:style w:type="character" w:customStyle="1" w:styleId="WW-DefaultParagraphFont">
    <w:name w:val="WW-Default Paragraph Font"/>
    <w:rsid w:val="008A3930"/>
  </w:style>
  <w:style w:type="character" w:customStyle="1" w:styleId="30">
    <w:name w:val="Προεπιλεγμένη γραμματοσειρά3"/>
    <w:rsid w:val="008A3930"/>
  </w:style>
  <w:style w:type="character" w:customStyle="1" w:styleId="WW-DefaultParagraphFont1">
    <w:name w:val="WW-Default Paragraph Font1"/>
    <w:rsid w:val="008A3930"/>
  </w:style>
  <w:style w:type="character" w:customStyle="1" w:styleId="WW8Num10z1">
    <w:name w:val="WW8Num10z1"/>
    <w:rsid w:val="008A3930"/>
    <w:rPr>
      <w:rFonts w:eastAsia="Calibri"/>
      <w:lang w:val="el-GR"/>
    </w:rPr>
  </w:style>
  <w:style w:type="character" w:customStyle="1" w:styleId="WW8Num10z2">
    <w:name w:val="WW8Num10z2"/>
    <w:rsid w:val="008A3930"/>
  </w:style>
  <w:style w:type="character" w:customStyle="1" w:styleId="WW8Num10z3">
    <w:name w:val="WW8Num10z3"/>
    <w:rsid w:val="008A3930"/>
  </w:style>
  <w:style w:type="character" w:customStyle="1" w:styleId="WW8Num10z4">
    <w:name w:val="WW8Num10z4"/>
    <w:rsid w:val="008A3930"/>
  </w:style>
  <w:style w:type="character" w:customStyle="1" w:styleId="WW8Num10z5">
    <w:name w:val="WW8Num10z5"/>
    <w:rsid w:val="008A3930"/>
  </w:style>
  <w:style w:type="character" w:customStyle="1" w:styleId="WW8Num10z6">
    <w:name w:val="WW8Num10z6"/>
    <w:rsid w:val="008A3930"/>
  </w:style>
  <w:style w:type="character" w:customStyle="1" w:styleId="WW8Num10z7">
    <w:name w:val="WW8Num10z7"/>
    <w:rsid w:val="008A3930"/>
  </w:style>
  <w:style w:type="character" w:customStyle="1" w:styleId="WW8Num10z8">
    <w:name w:val="WW8Num10z8"/>
    <w:rsid w:val="008A3930"/>
  </w:style>
  <w:style w:type="character" w:customStyle="1" w:styleId="WW8Num11z0">
    <w:name w:val="WW8Num11z0"/>
    <w:rsid w:val="008A3930"/>
    <w:rPr>
      <w:rFonts w:ascii="Symbol" w:hAnsi="Symbol" w:cs="OpenSymbol"/>
    </w:rPr>
  </w:style>
  <w:style w:type="character" w:customStyle="1" w:styleId="DefaultParagraphFont2">
    <w:name w:val="Default Paragraph Font2"/>
    <w:rsid w:val="008A3930"/>
  </w:style>
  <w:style w:type="character" w:customStyle="1" w:styleId="WW8Num11z1">
    <w:name w:val="WW8Num11z1"/>
    <w:rsid w:val="008A3930"/>
  </w:style>
  <w:style w:type="character" w:customStyle="1" w:styleId="WW8Num11z2">
    <w:name w:val="WW8Num11z2"/>
    <w:rsid w:val="008A3930"/>
  </w:style>
  <w:style w:type="character" w:customStyle="1" w:styleId="WW8Num11z3">
    <w:name w:val="WW8Num11z3"/>
    <w:rsid w:val="008A3930"/>
  </w:style>
  <w:style w:type="character" w:customStyle="1" w:styleId="WW8Num11z4">
    <w:name w:val="WW8Num11z4"/>
    <w:rsid w:val="008A3930"/>
  </w:style>
  <w:style w:type="character" w:customStyle="1" w:styleId="WW8Num11z5">
    <w:name w:val="WW8Num11z5"/>
    <w:rsid w:val="008A3930"/>
  </w:style>
  <w:style w:type="character" w:customStyle="1" w:styleId="WW8Num11z6">
    <w:name w:val="WW8Num11z6"/>
    <w:rsid w:val="008A3930"/>
  </w:style>
  <w:style w:type="character" w:customStyle="1" w:styleId="WW8Num11z7">
    <w:name w:val="WW8Num11z7"/>
    <w:rsid w:val="008A3930"/>
  </w:style>
  <w:style w:type="character" w:customStyle="1" w:styleId="WW8Num11z8">
    <w:name w:val="WW8Num11z8"/>
    <w:rsid w:val="008A3930"/>
  </w:style>
  <w:style w:type="character" w:customStyle="1" w:styleId="WW8Num12z0">
    <w:name w:val="WW8Num12z0"/>
    <w:rsid w:val="008A3930"/>
    <w:rPr>
      <w:b/>
      <w:bCs/>
      <w:szCs w:val="22"/>
      <w:lang w:val="el-GR"/>
    </w:rPr>
  </w:style>
  <w:style w:type="character" w:customStyle="1" w:styleId="WW8Num12z1">
    <w:name w:val="WW8Num12z1"/>
    <w:rsid w:val="008A3930"/>
    <w:rPr>
      <w:rFonts w:eastAsia="Calibri"/>
      <w:lang w:val="el-GR"/>
    </w:rPr>
  </w:style>
  <w:style w:type="character" w:customStyle="1" w:styleId="WW8Num12z2">
    <w:name w:val="WW8Num12z2"/>
    <w:rsid w:val="008A3930"/>
  </w:style>
  <w:style w:type="character" w:customStyle="1" w:styleId="WW8Num12z3">
    <w:name w:val="WW8Num12z3"/>
    <w:rsid w:val="008A3930"/>
  </w:style>
  <w:style w:type="character" w:customStyle="1" w:styleId="WW8Num12z4">
    <w:name w:val="WW8Num12z4"/>
    <w:rsid w:val="008A3930"/>
  </w:style>
  <w:style w:type="character" w:customStyle="1" w:styleId="WW8Num12z5">
    <w:name w:val="WW8Num12z5"/>
    <w:rsid w:val="008A3930"/>
  </w:style>
  <w:style w:type="character" w:customStyle="1" w:styleId="WW8Num12z6">
    <w:name w:val="WW8Num12z6"/>
    <w:rsid w:val="008A3930"/>
  </w:style>
  <w:style w:type="character" w:customStyle="1" w:styleId="WW8Num12z7">
    <w:name w:val="WW8Num12z7"/>
    <w:rsid w:val="008A3930"/>
  </w:style>
  <w:style w:type="character" w:customStyle="1" w:styleId="WW8Num12z8">
    <w:name w:val="WW8Num12z8"/>
    <w:rsid w:val="008A3930"/>
  </w:style>
  <w:style w:type="character" w:customStyle="1" w:styleId="WW8Num13z0">
    <w:name w:val="WW8Num13z0"/>
    <w:rsid w:val="008A3930"/>
    <w:rPr>
      <w:rFonts w:ascii="Symbol" w:hAnsi="Symbol" w:cs="OpenSymbol"/>
    </w:rPr>
  </w:style>
  <w:style w:type="character" w:customStyle="1" w:styleId="WW-DefaultParagraphFont11">
    <w:name w:val="WW-Default Paragraph Font11"/>
    <w:rsid w:val="008A3930"/>
  </w:style>
  <w:style w:type="character" w:customStyle="1" w:styleId="WW8Num13z1">
    <w:name w:val="WW8Num13z1"/>
    <w:rsid w:val="008A3930"/>
    <w:rPr>
      <w:rFonts w:eastAsia="Calibri"/>
      <w:lang w:val="el-GR"/>
    </w:rPr>
  </w:style>
  <w:style w:type="character" w:customStyle="1" w:styleId="WW8Num13z2">
    <w:name w:val="WW8Num13z2"/>
    <w:rsid w:val="008A3930"/>
  </w:style>
  <w:style w:type="character" w:customStyle="1" w:styleId="WW8Num13z3">
    <w:name w:val="WW8Num13z3"/>
    <w:rsid w:val="008A3930"/>
  </w:style>
  <w:style w:type="character" w:customStyle="1" w:styleId="WW8Num13z4">
    <w:name w:val="WW8Num13z4"/>
    <w:rsid w:val="008A3930"/>
  </w:style>
  <w:style w:type="character" w:customStyle="1" w:styleId="WW8Num13z5">
    <w:name w:val="WW8Num13z5"/>
    <w:rsid w:val="008A3930"/>
  </w:style>
  <w:style w:type="character" w:customStyle="1" w:styleId="WW8Num13z6">
    <w:name w:val="WW8Num13z6"/>
    <w:rsid w:val="008A3930"/>
  </w:style>
  <w:style w:type="character" w:customStyle="1" w:styleId="WW8Num13z7">
    <w:name w:val="WW8Num13z7"/>
    <w:rsid w:val="008A3930"/>
  </w:style>
  <w:style w:type="character" w:customStyle="1" w:styleId="WW8Num13z8">
    <w:name w:val="WW8Num13z8"/>
    <w:rsid w:val="008A3930"/>
  </w:style>
  <w:style w:type="character" w:customStyle="1" w:styleId="WW8Num14z0">
    <w:name w:val="WW8Num14z0"/>
    <w:rsid w:val="008A3930"/>
    <w:rPr>
      <w:rFonts w:ascii="Symbol" w:hAnsi="Symbol" w:cs="OpenSymbol"/>
    </w:rPr>
  </w:style>
  <w:style w:type="character" w:customStyle="1" w:styleId="WW8Num14z1">
    <w:name w:val="WW8Num14z1"/>
    <w:rsid w:val="008A3930"/>
  </w:style>
  <w:style w:type="character" w:customStyle="1" w:styleId="WW8Num14z2">
    <w:name w:val="WW8Num14z2"/>
    <w:rsid w:val="008A3930"/>
  </w:style>
  <w:style w:type="character" w:customStyle="1" w:styleId="WW8Num14z3">
    <w:name w:val="WW8Num14z3"/>
    <w:rsid w:val="008A3930"/>
  </w:style>
  <w:style w:type="character" w:customStyle="1" w:styleId="WW8Num14z4">
    <w:name w:val="WW8Num14z4"/>
    <w:rsid w:val="008A3930"/>
  </w:style>
  <w:style w:type="character" w:customStyle="1" w:styleId="WW8Num14z5">
    <w:name w:val="WW8Num14z5"/>
    <w:rsid w:val="008A3930"/>
  </w:style>
  <w:style w:type="character" w:customStyle="1" w:styleId="WW8Num14z6">
    <w:name w:val="WW8Num14z6"/>
    <w:rsid w:val="008A3930"/>
  </w:style>
  <w:style w:type="character" w:customStyle="1" w:styleId="WW8Num14z7">
    <w:name w:val="WW8Num14z7"/>
    <w:rsid w:val="008A3930"/>
  </w:style>
  <w:style w:type="character" w:customStyle="1" w:styleId="WW8Num14z8">
    <w:name w:val="WW8Num14z8"/>
    <w:rsid w:val="008A3930"/>
  </w:style>
  <w:style w:type="character" w:customStyle="1" w:styleId="WW8Num15z0">
    <w:name w:val="WW8Num15z0"/>
    <w:rsid w:val="008A3930"/>
  </w:style>
  <w:style w:type="character" w:customStyle="1" w:styleId="WW8Num15z1">
    <w:name w:val="WW8Num15z1"/>
    <w:rsid w:val="008A3930"/>
  </w:style>
  <w:style w:type="character" w:customStyle="1" w:styleId="WW8Num15z2">
    <w:name w:val="WW8Num15z2"/>
    <w:rsid w:val="008A3930"/>
  </w:style>
  <w:style w:type="character" w:customStyle="1" w:styleId="WW8Num15z3">
    <w:name w:val="WW8Num15z3"/>
    <w:rsid w:val="008A3930"/>
  </w:style>
  <w:style w:type="character" w:customStyle="1" w:styleId="WW8Num15z4">
    <w:name w:val="WW8Num15z4"/>
    <w:rsid w:val="008A3930"/>
  </w:style>
  <w:style w:type="character" w:customStyle="1" w:styleId="WW8Num15z5">
    <w:name w:val="WW8Num15z5"/>
    <w:rsid w:val="008A3930"/>
  </w:style>
  <w:style w:type="character" w:customStyle="1" w:styleId="WW8Num15z6">
    <w:name w:val="WW8Num15z6"/>
    <w:rsid w:val="008A3930"/>
  </w:style>
  <w:style w:type="character" w:customStyle="1" w:styleId="WW8Num15z7">
    <w:name w:val="WW8Num15z7"/>
    <w:rsid w:val="008A3930"/>
  </w:style>
  <w:style w:type="character" w:customStyle="1" w:styleId="WW8Num15z8">
    <w:name w:val="WW8Num15z8"/>
    <w:rsid w:val="008A3930"/>
  </w:style>
  <w:style w:type="character" w:customStyle="1" w:styleId="WW8Num16z0">
    <w:name w:val="WW8Num16z0"/>
    <w:rsid w:val="008A3930"/>
  </w:style>
  <w:style w:type="character" w:customStyle="1" w:styleId="WW8Num16z1">
    <w:name w:val="WW8Num16z1"/>
    <w:rsid w:val="008A3930"/>
  </w:style>
  <w:style w:type="character" w:customStyle="1" w:styleId="WW8Num16z2">
    <w:name w:val="WW8Num16z2"/>
    <w:rsid w:val="008A3930"/>
  </w:style>
  <w:style w:type="character" w:customStyle="1" w:styleId="WW8Num16z3">
    <w:name w:val="WW8Num16z3"/>
    <w:rsid w:val="008A3930"/>
  </w:style>
  <w:style w:type="character" w:customStyle="1" w:styleId="WW8Num16z4">
    <w:name w:val="WW8Num16z4"/>
    <w:rsid w:val="008A3930"/>
  </w:style>
  <w:style w:type="character" w:customStyle="1" w:styleId="WW8Num16z5">
    <w:name w:val="WW8Num16z5"/>
    <w:rsid w:val="008A3930"/>
  </w:style>
  <w:style w:type="character" w:customStyle="1" w:styleId="WW8Num16z6">
    <w:name w:val="WW8Num16z6"/>
    <w:rsid w:val="008A3930"/>
  </w:style>
  <w:style w:type="character" w:customStyle="1" w:styleId="WW8Num16z7">
    <w:name w:val="WW8Num16z7"/>
    <w:rsid w:val="008A3930"/>
  </w:style>
  <w:style w:type="character" w:customStyle="1" w:styleId="WW8Num16z8">
    <w:name w:val="WW8Num16z8"/>
    <w:rsid w:val="008A3930"/>
  </w:style>
  <w:style w:type="character" w:customStyle="1" w:styleId="WW-DefaultParagraphFont111">
    <w:name w:val="WW-Default Paragraph Font111"/>
    <w:rsid w:val="008A3930"/>
  </w:style>
  <w:style w:type="character" w:customStyle="1" w:styleId="WW-DefaultParagraphFont1111">
    <w:name w:val="WW-Default Paragraph Font1111"/>
    <w:rsid w:val="008A3930"/>
  </w:style>
  <w:style w:type="character" w:customStyle="1" w:styleId="WW-DefaultParagraphFont11111">
    <w:name w:val="WW-Default Paragraph Font11111"/>
    <w:rsid w:val="008A3930"/>
  </w:style>
  <w:style w:type="character" w:customStyle="1" w:styleId="WW-DefaultParagraphFont111111">
    <w:name w:val="WW-Default Paragraph Font111111"/>
    <w:rsid w:val="008A3930"/>
  </w:style>
  <w:style w:type="character" w:customStyle="1" w:styleId="WW-DefaultParagraphFont1111111">
    <w:name w:val="WW-Default Paragraph Font1111111"/>
    <w:rsid w:val="008A3930"/>
  </w:style>
  <w:style w:type="character" w:customStyle="1" w:styleId="WW8Num17z0">
    <w:name w:val="WW8Num17z0"/>
    <w:rsid w:val="008A3930"/>
  </w:style>
  <w:style w:type="character" w:customStyle="1" w:styleId="WW8Num17z1">
    <w:name w:val="WW8Num17z1"/>
    <w:rsid w:val="008A3930"/>
  </w:style>
  <w:style w:type="character" w:customStyle="1" w:styleId="WW8Num17z2">
    <w:name w:val="WW8Num17z2"/>
    <w:rsid w:val="008A3930"/>
  </w:style>
  <w:style w:type="character" w:customStyle="1" w:styleId="WW8Num17z3">
    <w:name w:val="WW8Num17z3"/>
    <w:rsid w:val="008A3930"/>
  </w:style>
  <w:style w:type="character" w:customStyle="1" w:styleId="WW8Num17z4">
    <w:name w:val="WW8Num17z4"/>
    <w:rsid w:val="008A3930"/>
  </w:style>
  <w:style w:type="character" w:customStyle="1" w:styleId="WW8Num17z5">
    <w:name w:val="WW8Num17z5"/>
    <w:rsid w:val="008A3930"/>
  </w:style>
  <w:style w:type="character" w:customStyle="1" w:styleId="WW8Num17z6">
    <w:name w:val="WW8Num17z6"/>
    <w:rsid w:val="008A3930"/>
  </w:style>
  <w:style w:type="character" w:customStyle="1" w:styleId="WW8Num17z7">
    <w:name w:val="WW8Num17z7"/>
    <w:rsid w:val="008A3930"/>
  </w:style>
  <w:style w:type="character" w:customStyle="1" w:styleId="WW8Num17z8">
    <w:name w:val="WW8Num17z8"/>
    <w:rsid w:val="008A3930"/>
  </w:style>
  <w:style w:type="character" w:customStyle="1" w:styleId="WW8Num18z0">
    <w:name w:val="WW8Num18z0"/>
    <w:rsid w:val="008A3930"/>
  </w:style>
  <w:style w:type="character" w:customStyle="1" w:styleId="WW8Num18z1">
    <w:name w:val="WW8Num18z1"/>
    <w:rsid w:val="008A3930"/>
  </w:style>
  <w:style w:type="character" w:customStyle="1" w:styleId="WW8Num18z2">
    <w:name w:val="WW8Num18z2"/>
    <w:rsid w:val="008A3930"/>
  </w:style>
  <w:style w:type="character" w:customStyle="1" w:styleId="WW8Num18z3">
    <w:name w:val="WW8Num18z3"/>
    <w:rsid w:val="008A3930"/>
  </w:style>
  <w:style w:type="character" w:customStyle="1" w:styleId="WW8Num18z4">
    <w:name w:val="WW8Num18z4"/>
    <w:rsid w:val="008A3930"/>
  </w:style>
  <w:style w:type="character" w:customStyle="1" w:styleId="WW8Num18z5">
    <w:name w:val="WW8Num18z5"/>
    <w:rsid w:val="008A3930"/>
  </w:style>
  <w:style w:type="character" w:customStyle="1" w:styleId="WW8Num18z6">
    <w:name w:val="WW8Num18z6"/>
    <w:rsid w:val="008A3930"/>
  </w:style>
  <w:style w:type="character" w:customStyle="1" w:styleId="WW8Num18z7">
    <w:name w:val="WW8Num18z7"/>
    <w:rsid w:val="008A3930"/>
  </w:style>
  <w:style w:type="character" w:customStyle="1" w:styleId="WW8Num18z8">
    <w:name w:val="WW8Num18z8"/>
    <w:rsid w:val="008A3930"/>
  </w:style>
  <w:style w:type="character" w:customStyle="1" w:styleId="WW8Num3z1">
    <w:name w:val="WW8Num3z1"/>
    <w:rsid w:val="008A3930"/>
  </w:style>
  <w:style w:type="character" w:customStyle="1" w:styleId="WW8Num3z2">
    <w:name w:val="WW8Num3z2"/>
    <w:rsid w:val="008A3930"/>
  </w:style>
  <w:style w:type="character" w:customStyle="1" w:styleId="WW8Num3z3">
    <w:name w:val="WW8Num3z3"/>
    <w:rsid w:val="008A3930"/>
  </w:style>
  <w:style w:type="character" w:customStyle="1" w:styleId="WW8Num3z4">
    <w:name w:val="WW8Num3z4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8A3930"/>
  </w:style>
  <w:style w:type="character" w:customStyle="1" w:styleId="WW8Num3z6">
    <w:name w:val="WW8Num3z6"/>
    <w:rsid w:val="008A3930"/>
  </w:style>
  <w:style w:type="character" w:customStyle="1" w:styleId="WW8Num3z7">
    <w:name w:val="WW8Num3z7"/>
    <w:rsid w:val="008A3930"/>
  </w:style>
  <w:style w:type="character" w:customStyle="1" w:styleId="WW8Num3z8">
    <w:name w:val="WW8Num3z8"/>
    <w:rsid w:val="008A3930"/>
  </w:style>
  <w:style w:type="character" w:customStyle="1" w:styleId="WW-DefaultParagraphFont11111111">
    <w:name w:val="WW-Default Paragraph Font11111111"/>
    <w:rsid w:val="008A3930"/>
  </w:style>
  <w:style w:type="character" w:customStyle="1" w:styleId="WW-DefaultParagraphFont111111111">
    <w:name w:val="WW-Default Paragraph Font111111111"/>
    <w:rsid w:val="008A3930"/>
  </w:style>
  <w:style w:type="character" w:customStyle="1" w:styleId="WW-DefaultParagraphFont1111111111">
    <w:name w:val="WW-Default Paragraph Font1111111111"/>
    <w:rsid w:val="008A3930"/>
  </w:style>
  <w:style w:type="character" w:customStyle="1" w:styleId="WW-DefaultParagraphFont11111111111">
    <w:name w:val="WW-Default Paragraph Font11111111111"/>
    <w:rsid w:val="008A3930"/>
  </w:style>
  <w:style w:type="character" w:customStyle="1" w:styleId="20">
    <w:name w:val="Προεπιλεγμένη γραμματοσειρά2"/>
    <w:rsid w:val="008A3930"/>
  </w:style>
  <w:style w:type="character" w:customStyle="1" w:styleId="WW8Num19z0">
    <w:name w:val="WW8Num19z0"/>
    <w:rsid w:val="008A3930"/>
    <w:rPr>
      <w:rFonts w:ascii="Calibri" w:hAnsi="Calibri" w:cs="Calibri"/>
    </w:rPr>
  </w:style>
  <w:style w:type="character" w:customStyle="1" w:styleId="WW8Num19z1">
    <w:name w:val="WW8Num19z1"/>
    <w:rsid w:val="008A3930"/>
  </w:style>
  <w:style w:type="character" w:customStyle="1" w:styleId="WW8Num20z0">
    <w:name w:val="WW8Num20z0"/>
    <w:rsid w:val="008A3930"/>
    <w:rPr>
      <w:rFonts w:ascii="Calibri" w:eastAsia="Calibri" w:hAnsi="Calibri" w:cs="Times New Roman"/>
    </w:rPr>
  </w:style>
  <w:style w:type="character" w:customStyle="1" w:styleId="WW8Num20z1">
    <w:name w:val="WW8Num20z1"/>
    <w:rsid w:val="008A3930"/>
    <w:rPr>
      <w:rFonts w:ascii="Courier New" w:hAnsi="Courier New" w:cs="Courier New"/>
    </w:rPr>
  </w:style>
  <w:style w:type="character" w:customStyle="1" w:styleId="WW8Num20z2">
    <w:name w:val="WW8Num20z2"/>
    <w:rsid w:val="008A3930"/>
    <w:rPr>
      <w:rFonts w:ascii="Wingdings" w:hAnsi="Wingdings" w:cs="Wingdings"/>
    </w:rPr>
  </w:style>
  <w:style w:type="character" w:customStyle="1" w:styleId="WW8Num20z3">
    <w:name w:val="WW8Num20z3"/>
    <w:rsid w:val="008A3930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8A3930"/>
  </w:style>
  <w:style w:type="character" w:customStyle="1" w:styleId="WW8Num19z2">
    <w:name w:val="WW8Num19z2"/>
    <w:rsid w:val="008A3930"/>
  </w:style>
  <w:style w:type="character" w:customStyle="1" w:styleId="WW8Num19z3">
    <w:name w:val="WW8Num19z3"/>
    <w:rsid w:val="008A3930"/>
  </w:style>
  <w:style w:type="character" w:customStyle="1" w:styleId="WW8Num19z4">
    <w:name w:val="WW8Num19z4"/>
    <w:rsid w:val="008A3930"/>
  </w:style>
  <w:style w:type="character" w:customStyle="1" w:styleId="WW8Num19z5">
    <w:name w:val="WW8Num19z5"/>
    <w:rsid w:val="008A3930"/>
  </w:style>
  <w:style w:type="character" w:customStyle="1" w:styleId="WW8Num19z6">
    <w:name w:val="WW8Num19z6"/>
    <w:rsid w:val="008A3930"/>
  </w:style>
  <w:style w:type="character" w:customStyle="1" w:styleId="WW8Num19z7">
    <w:name w:val="WW8Num19z7"/>
    <w:rsid w:val="008A3930"/>
  </w:style>
  <w:style w:type="character" w:customStyle="1" w:styleId="WW8Num19z8">
    <w:name w:val="WW8Num19z8"/>
    <w:rsid w:val="008A3930"/>
  </w:style>
  <w:style w:type="character" w:customStyle="1" w:styleId="WW8Num20z4">
    <w:name w:val="WW8Num20z4"/>
    <w:rsid w:val="008A3930"/>
  </w:style>
  <w:style w:type="character" w:customStyle="1" w:styleId="WW8Num20z5">
    <w:name w:val="WW8Num20z5"/>
    <w:rsid w:val="008A3930"/>
  </w:style>
  <w:style w:type="character" w:customStyle="1" w:styleId="WW8Num20z6">
    <w:name w:val="WW8Num20z6"/>
    <w:rsid w:val="008A3930"/>
  </w:style>
  <w:style w:type="character" w:customStyle="1" w:styleId="WW8Num20z7">
    <w:name w:val="WW8Num20z7"/>
    <w:rsid w:val="008A3930"/>
  </w:style>
  <w:style w:type="character" w:customStyle="1" w:styleId="WW8Num20z8">
    <w:name w:val="WW8Num20z8"/>
    <w:rsid w:val="008A3930"/>
  </w:style>
  <w:style w:type="character" w:customStyle="1" w:styleId="WW-DefaultParagraphFont1111111111111">
    <w:name w:val="WW-Default Paragraph Font1111111111111"/>
    <w:rsid w:val="008A3930"/>
  </w:style>
  <w:style w:type="character" w:customStyle="1" w:styleId="WW-DefaultParagraphFont11111111111111">
    <w:name w:val="WW-Default Paragraph Font11111111111111"/>
    <w:rsid w:val="008A3930"/>
  </w:style>
  <w:style w:type="character" w:customStyle="1" w:styleId="WW8Num21z0">
    <w:name w:val="WW8Num21z0"/>
    <w:rsid w:val="008A3930"/>
    <w:rPr>
      <w:rFonts w:ascii="Calibri" w:eastAsia="Times New Roman" w:hAnsi="Calibri" w:cs="Calibri"/>
    </w:rPr>
  </w:style>
  <w:style w:type="character" w:customStyle="1" w:styleId="WW8Num21z1">
    <w:name w:val="WW8Num21z1"/>
    <w:rsid w:val="008A3930"/>
    <w:rPr>
      <w:rFonts w:ascii="Courier New" w:hAnsi="Courier New" w:cs="Courier New"/>
    </w:rPr>
  </w:style>
  <w:style w:type="character" w:customStyle="1" w:styleId="WW8Num21z2">
    <w:name w:val="WW8Num21z2"/>
    <w:rsid w:val="008A3930"/>
    <w:rPr>
      <w:rFonts w:ascii="Wingdings" w:hAnsi="Wingdings" w:cs="Wingdings"/>
    </w:rPr>
  </w:style>
  <w:style w:type="character" w:customStyle="1" w:styleId="WW8Num21z3">
    <w:name w:val="WW8Num21z3"/>
    <w:rsid w:val="008A3930"/>
    <w:rPr>
      <w:rFonts w:ascii="Symbol" w:hAnsi="Symbol" w:cs="Symbol"/>
    </w:rPr>
  </w:style>
  <w:style w:type="character" w:customStyle="1" w:styleId="WW8Num22z0">
    <w:name w:val="WW8Num22z0"/>
    <w:rsid w:val="008A3930"/>
    <w:rPr>
      <w:rFonts w:ascii="Symbol" w:hAnsi="Symbol" w:cs="Symbol"/>
    </w:rPr>
  </w:style>
  <w:style w:type="character" w:customStyle="1" w:styleId="WW8Num22z1">
    <w:name w:val="WW8Num22z1"/>
    <w:rsid w:val="008A3930"/>
    <w:rPr>
      <w:rFonts w:ascii="Courier New" w:hAnsi="Courier New" w:cs="Courier New"/>
    </w:rPr>
  </w:style>
  <w:style w:type="character" w:customStyle="1" w:styleId="WW8Num22z2">
    <w:name w:val="WW8Num22z2"/>
    <w:rsid w:val="008A3930"/>
    <w:rPr>
      <w:rFonts w:ascii="Wingdings" w:hAnsi="Wingdings" w:cs="Wingdings"/>
    </w:rPr>
  </w:style>
  <w:style w:type="character" w:customStyle="1" w:styleId="WW8Num23z0">
    <w:name w:val="WW8Num23z0"/>
    <w:rsid w:val="008A3930"/>
    <w:rPr>
      <w:rFonts w:ascii="Calibri" w:eastAsia="Times New Roman" w:hAnsi="Calibri" w:cs="Calibri"/>
    </w:rPr>
  </w:style>
  <w:style w:type="character" w:customStyle="1" w:styleId="WW8Num23z1">
    <w:name w:val="WW8Num23z1"/>
    <w:rsid w:val="008A3930"/>
    <w:rPr>
      <w:rFonts w:ascii="Courier New" w:hAnsi="Courier New" w:cs="Courier New"/>
    </w:rPr>
  </w:style>
  <w:style w:type="character" w:customStyle="1" w:styleId="WW8Num23z2">
    <w:name w:val="WW8Num23z2"/>
    <w:rsid w:val="008A3930"/>
    <w:rPr>
      <w:rFonts w:ascii="Wingdings" w:hAnsi="Wingdings" w:cs="Wingdings"/>
    </w:rPr>
  </w:style>
  <w:style w:type="character" w:customStyle="1" w:styleId="WW8Num23z3">
    <w:name w:val="WW8Num23z3"/>
    <w:rsid w:val="008A3930"/>
    <w:rPr>
      <w:rFonts w:ascii="Symbol" w:hAnsi="Symbol" w:cs="Symbol"/>
    </w:rPr>
  </w:style>
  <w:style w:type="character" w:customStyle="1" w:styleId="WW8Num24z0">
    <w:name w:val="WW8Num24z0"/>
    <w:rsid w:val="008A393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8A3930"/>
    <w:rPr>
      <w:rFonts w:ascii="Courier New" w:hAnsi="Courier New" w:cs="Courier New"/>
    </w:rPr>
  </w:style>
  <w:style w:type="character" w:customStyle="1" w:styleId="WW8Num24z2">
    <w:name w:val="WW8Num24z2"/>
    <w:rsid w:val="008A3930"/>
    <w:rPr>
      <w:rFonts w:ascii="Wingdings" w:hAnsi="Wingdings" w:cs="Wingdings"/>
    </w:rPr>
  </w:style>
  <w:style w:type="character" w:customStyle="1" w:styleId="WW8Num25z0">
    <w:name w:val="WW8Num25z0"/>
    <w:rsid w:val="008A3930"/>
    <w:rPr>
      <w:rFonts w:ascii="Symbol" w:hAnsi="Symbol" w:cs="Symbol"/>
    </w:rPr>
  </w:style>
  <w:style w:type="character" w:customStyle="1" w:styleId="WW8Num25z1">
    <w:name w:val="WW8Num25z1"/>
    <w:rsid w:val="008A3930"/>
    <w:rPr>
      <w:rFonts w:ascii="Courier New" w:hAnsi="Courier New" w:cs="Courier New"/>
    </w:rPr>
  </w:style>
  <w:style w:type="character" w:customStyle="1" w:styleId="WW8Num25z2">
    <w:name w:val="WW8Num25z2"/>
    <w:rsid w:val="008A3930"/>
    <w:rPr>
      <w:rFonts w:ascii="Wingdings" w:hAnsi="Wingdings" w:cs="Wingdings"/>
    </w:rPr>
  </w:style>
  <w:style w:type="character" w:customStyle="1" w:styleId="WW8Num26z0">
    <w:name w:val="WW8Num26z0"/>
    <w:rsid w:val="008A3930"/>
    <w:rPr>
      <w:rFonts w:ascii="Symbol" w:hAnsi="Symbol" w:cs="Symbol"/>
    </w:rPr>
  </w:style>
  <w:style w:type="character" w:customStyle="1" w:styleId="WW8Num26z1">
    <w:name w:val="WW8Num26z1"/>
    <w:rsid w:val="008A3930"/>
    <w:rPr>
      <w:rFonts w:ascii="Courier New" w:hAnsi="Courier New" w:cs="Courier New"/>
    </w:rPr>
  </w:style>
  <w:style w:type="character" w:customStyle="1" w:styleId="WW8Num26z2">
    <w:name w:val="WW8Num26z2"/>
    <w:rsid w:val="008A3930"/>
    <w:rPr>
      <w:rFonts w:ascii="Wingdings" w:hAnsi="Wingdings" w:cs="Wingdings"/>
    </w:rPr>
  </w:style>
  <w:style w:type="character" w:customStyle="1" w:styleId="WW8Num27z0">
    <w:name w:val="WW8Num27z0"/>
    <w:rsid w:val="008A3930"/>
    <w:rPr>
      <w:rFonts w:ascii="Calibri" w:eastAsia="Times New Roman" w:hAnsi="Calibri" w:cs="Calibri"/>
    </w:rPr>
  </w:style>
  <w:style w:type="character" w:customStyle="1" w:styleId="WW8Num27z1">
    <w:name w:val="WW8Num27z1"/>
    <w:rsid w:val="008A3930"/>
    <w:rPr>
      <w:rFonts w:ascii="Courier New" w:hAnsi="Courier New" w:cs="Courier New"/>
    </w:rPr>
  </w:style>
  <w:style w:type="character" w:customStyle="1" w:styleId="WW8Num27z2">
    <w:name w:val="WW8Num27z2"/>
    <w:rsid w:val="008A3930"/>
    <w:rPr>
      <w:rFonts w:ascii="Wingdings" w:hAnsi="Wingdings" w:cs="Wingdings"/>
    </w:rPr>
  </w:style>
  <w:style w:type="character" w:customStyle="1" w:styleId="WW8Num27z3">
    <w:name w:val="WW8Num27z3"/>
    <w:rsid w:val="008A3930"/>
    <w:rPr>
      <w:rFonts w:ascii="Symbol" w:hAnsi="Symbol" w:cs="Symbol"/>
    </w:rPr>
  </w:style>
  <w:style w:type="character" w:customStyle="1" w:styleId="WW8Num28z0">
    <w:name w:val="WW8Num28z0"/>
    <w:rsid w:val="008A3930"/>
    <w:rPr>
      <w:rFonts w:ascii="Symbol" w:hAnsi="Symbol" w:cs="Symbol"/>
    </w:rPr>
  </w:style>
  <w:style w:type="character" w:customStyle="1" w:styleId="WW8Num28z1">
    <w:name w:val="WW8Num28z1"/>
    <w:rsid w:val="008A3930"/>
    <w:rPr>
      <w:rFonts w:ascii="Courier New" w:hAnsi="Courier New" w:cs="Courier New"/>
    </w:rPr>
  </w:style>
  <w:style w:type="character" w:customStyle="1" w:styleId="WW8Num28z2">
    <w:name w:val="WW8Num28z2"/>
    <w:rsid w:val="008A3930"/>
    <w:rPr>
      <w:rFonts w:ascii="Wingdings" w:hAnsi="Wingdings" w:cs="Wingdings"/>
    </w:rPr>
  </w:style>
  <w:style w:type="character" w:customStyle="1" w:styleId="WW8Num29z0">
    <w:name w:val="WW8Num29z0"/>
    <w:rsid w:val="008A3930"/>
    <w:rPr>
      <w:rFonts w:ascii="Calibri" w:eastAsia="Times New Roman" w:hAnsi="Calibri" w:cs="Calibri"/>
    </w:rPr>
  </w:style>
  <w:style w:type="character" w:customStyle="1" w:styleId="WW8Num29z1">
    <w:name w:val="WW8Num29z1"/>
    <w:rsid w:val="008A3930"/>
    <w:rPr>
      <w:rFonts w:ascii="Courier New" w:hAnsi="Courier New" w:cs="Courier New"/>
    </w:rPr>
  </w:style>
  <w:style w:type="character" w:customStyle="1" w:styleId="WW8Num29z2">
    <w:name w:val="WW8Num29z2"/>
    <w:rsid w:val="008A3930"/>
    <w:rPr>
      <w:rFonts w:ascii="Wingdings" w:hAnsi="Wingdings" w:cs="Wingdings"/>
    </w:rPr>
  </w:style>
  <w:style w:type="character" w:customStyle="1" w:styleId="WW8Num29z3">
    <w:name w:val="WW8Num29z3"/>
    <w:rsid w:val="008A3930"/>
    <w:rPr>
      <w:rFonts w:ascii="Symbol" w:hAnsi="Symbol" w:cs="Symbol"/>
    </w:rPr>
  </w:style>
  <w:style w:type="character" w:customStyle="1" w:styleId="WW8Num30z0">
    <w:name w:val="WW8Num30z0"/>
    <w:rsid w:val="008A393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8A3930"/>
    <w:rPr>
      <w:rFonts w:ascii="Courier New" w:hAnsi="Courier New" w:cs="Courier New"/>
    </w:rPr>
  </w:style>
  <w:style w:type="character" w:customStyle="1" w:styleId="WW8Num30z2">
    <w:name w:val="WW8Num30z2"/>
    <w:rsid w:val="008A3930"/>
    <w:rPr>
      <w:rFonts w:ascii="Wingdings" w:hAnsi="Wingdings" w:cs="Wingdings"/>
    </w:rPr>
  </w:style>
  <w:style w:type="character" w:customStyle="1" w:styleId="WW8Num31z0">
    <w:name w:val="WW8Num31z0"/>
    <w:rsid w:val="008A3930"/>
    <w:rPr>
      <w:rFonts w:cs="Times New Roman"/>
    </w:rPr>
  </w:style>
  <w:style w:type="character" w:customStyle="1" w:styleId="WW8Num32z0">
    <w:name w:val="WW8Num32z0"/>
    <w:rsid w:val="008A3930"/>
  </w:style>
  <w:style w:type="character" w:customStyle="1" w:styleId="WW8Num32z1">
    <w:name w:val="WW8Num32z1"/>
    <w:rsid w:val="008A3930"/>
  </w:style>
  <w:style w:type="character" w:customStyle="1" w:styleId="WW8Num32z2">
    <w:name w:val="WW8Num32z2"/>
    <w:rsid w:val="008A3930"/>
  </w:style>
  <w:style w:type="character" w:customStyle="1" w:styleId="WW8Num32z3">
    <w:name w:val="WW8Num32z3"/>
    <w:rsid w:val="008A3930"/>
  </w:style>
  <w:style w:type="character" w:customStyle="1" w:styleId="WW8Num32z4">
    <w:name w:val="WW8Num32z4"/>
    <w:rsid w:val="008A3930"/>
  </w:style>
  <w:style w:type="character" w:customStyle="1" w:styleId="WW8Num32z5">
    <w:name w:val="WW8Num32z5"/>
    <w:rsid w:val="008A3930"/>
  </w:style>
  <w:style w:type="character" w:customStyle="1" w:styleId="WW8Num32z6">
    <w:name w:val="WW8Num32z6"/>
    <w:rsid w:val="008A3930"/>
  </w:style>
  <w:style w:type="character" w:customStyle="1" w:styleId="WW8Num32z7">
    <w:name w:val="WW8Num32z7"/>
    <w:rsid w:val="008A3930"/>
  </w:style>
  <w:style w:type="character" w:customStyle="1" w:styleId="WW8Num32z8">
    <w:name w:val="WW8Num32z8"/>
    <w:rsid w:val="008A3930"/>
  </w:style>
  <w:style w:type="character" w:customStyle="1" w:styleId="WW8Num33z0">
    <w:name w:val="WW8Num33z0"/>
    <w:rsid w:val="008A3930"/>
    <w:rPr>
      <w:rFonts w:ascii="Symbol" w:eastAsia="Calibri" w:hAnsi="Symbol" w:cs="Symbol"/>
    </w:rPr>
  </w:style>
  <w:style w:type="character" w:customStyle="1" w:styleId="WW8Num33z1">
    <w:name w:val="WW8Num33z1"/>
    <w:rsid w:val="008A3930"/>
    <w:rPr>
      <w:rFonts w:ascii="Courier New" w:hAnsi="Courier New" w:cs="Courier New"/>
    </w:rPr>
  </w:style>
  <w:style w:type="character" w:customStyle="1" w:styleId="WW8Num33z2">
    <w:name w:val="WW8Num33z2"/>
    <w:rsid w:val="008A3930"/>
    <w:rPr>
      <w:rFonts w:ascii="Wingdings" w:hAnsi="Wingdings" w:cs="Wingdings"/>
    </w:rPr>
  </w:style>
  <w:style w:type="character" w:customStyle="1" w:styleId="WW8Num34z0">
    <w:name w:val="WW8Num34z0"/>
    <w:rsid w:val="008A3930"/>
    <w:rPr>
      <w:rFonts w:ascii="Symbol" w:hAnsi="Symbol" w:cs="Symbol"/>
    </w:rPr>
  </w:style>
  <w:style w:type="character" w:customStyle="1" w:styleId="WW8Num34z1">
    <w:name w:val="WW8Num34z1"/>
    <w:rsid w:val="008A3930"/>
    <w:rPr>
      <w:rFonts w:ascii="Courier New" w:hAnsi="Courier New" w:cs="Courier New"/>
    </w:rPr>
  </w:style>
  <w:style w:type="character" w:customStyle="1" w:styleId="WW8Num34z2">
    <w:name w:val="WW8Num34z2"/>
    <w:rsid w:val="008A3930"/>
    <w:rPr>
      <w:rFonts w:ascii="Wingdings" w:hAnsi="Wingdings" w:cs="Wingdings"/>
    </w:rPr>
  </w:style>
  <w:style w:type="character" w:customStyle="1" w:styleId="WW8Num35z0">
    <w:name w:val="WW8Num35z0"/>
    <w:rsid w:val="008A3930"/>
    <w:rPr>
      <w:rFonts w:ascii="Calibri" w:eastAsia="Times New Roman" w:hAnsi="Calibri" w:cs="Calibri"/>
    </w:rPr>
  </w:style>
  <w:style w:type="character" w:customStyle="1" w:styleId="WW8Num35z1">
    <w:name w:val="WW8Num35z1"/>
    <w:rsid w:val="008A3930"/>
    <w:rPr>
      <w:rFonts w:ascii="Courier New" w:hAnsi="Courier New" w:cs="Courier New"/>
    </w:rPr>
  </w:style>
  <w:style w:type="character" w:customStyle="1" w:styleId="WW8Num35z2">
    <w:name w:val="WW8Num35z2"/>
    <w:rsid w:val="008A3930"/>
    <w:rPr>
      <w:rFonts w:ascii="Wingdings" w:hAnsi="Wingdings" w:cs="Wingdings"/>
    </w:rPr>
  </w:style>
  <w:style w:type="character" w:customStyle="1" w:styleId="WW8Num35z3">
    <w:name w:val="WW8Num35z3"/>
    <w:rsid w:val="008A3930"/>
    <w:rPr>
      <w:rFonts w:ascii="Symbol" w:hAnsi="Symbol" w:cs="Symbol"/>
    </w:rPr>
  </w:style>
  <w:style w:type="character" w:customStyle="1" w:styleId="WW8Num36z0">
    <w:name w:val="WW8Num36z0"/>
    <w:rsid w:val="008A3930"/>
    <w:rPr>
      <w:lang w:val="el-GR"/>
    </w:rPr>
  </w:style>
  <w:style w:type="character" w:customStyle="1" w:styleId="WW8Num36z1">
    <w:name w:val="WW8Num36z1"/>
    <w:rsid w:val="008A3930"/>
  </w:style>
  <w:style w:type="character" w:customStyle="1" w:styleId="WW8Num36z2">
    <w:name w:val="WW8Num36z2"/>
    <w:rsid w:val="008A3930"/>
  </w:style>
  <w:style w:type="character" w:customStyle="1" w:styleId="WW8Num36z3">
    <w:name w:val="WW8Num36z3"/>
    <w:rsid w:val="008A3930"/>
  </w:style>
  <w:style w:type="character" w:customStyle="1" w:styleId="WW8Num36z4">
    <w:name w:val="WW8Num36z4"/>
    <w:rsid w:val="008A3930"/>
  </w:style>
  <w:style w:type="character" w:customStyle="1" w:styleId="WW8Num36z5">
    <w:name w:val="WW8Num36z5"/>
    <w:rsid w:val="008A3930"/>
  </w:style>
  <w:style w:type="character" w:customStyle="1" w:styleId="WW8Num36z6">
    <w:name w:val="WW8Num36z6"/>
    <w:rsid w:val="008A3930"/>
  </w:style>
  <w:style w:type="character" w:customStyle="1" w:styleId="WW8Num36z7">
    <w:name w:val="WW8Num36z7"/>
    <w:rsid w:val="008A3930"/>
  </w:style>
  <w:style w:type="character" w:customStyle="1" w:styleId="WW8Num36z8">
    <w:name w:val="WW8Num36z8"/>
    <w:rsid w:val="008A3930"/>
  </w:style>
  <w:style w:type="character" w:customStyle="1" w:styleId="WW8Num37z0">
    <w:name w:val="WW8Num37z0"/>
    <w:rsid w:val="008A3930"/>
    <w:rPr>
      <w:rFonts w:ascii="Calibri" w:eastAsia="Times New Roman" w:hAnsi="Calibri" w:cs="Calibri"/>
    </w:rPr>
  </w:style>
  <w:style w:type="character" w:customStyle="1" w:styleId="WW8Num37z1">
    <w:name w:val="WW8Num37z1"/>
    <w:rsid w:val="008A3930"/>
    <w:rPr>
      <w:rFonts w:ascii="Courier New" w:hAnsi="Courier New" w:cs="Courier New"/>
    </w:rPr>
  </w:style>
  <w:style w:type="character" w:customStyle="1" w:styleId="WW8Num37z2">
    <w:name w:val="WW8Num37z2"/>
    <w:rsid w:val="008A3930"/>
    <w:rPr>
      <w:rFonts w:ascii="Wingdings" w:hAnsi="Wingdings" w:cs="Wingdings"/>
    </w:rPr>
  </w:style>
  <w:style w:type="character" w:customStyle="1" w:styleId="WW8Num37z3">
    <w:name w:val="WW8Num37z3"/>
    <w:rsid w:val="008A3930"/>
    <w:rPr>
      <w:rFonts w:ascii="Symbol" w:hAnsi="Symbol" w:cs="Symbol"/>
    </w:rPr>
  </w:style>
  <w:style w:type="character" w:customStyle="1" w:styleId="WW8Num38z0">
    <w:name w:val="WW8Num38z0"/>
    <w:rsid w:val="008A3930"/>
  </w:style>
  <w:style w:type="character" w:customStyle="1" w:styleId="WW8Num38z1">
    <w:name w:val="WW8Num38z1"/>
    <w:rsid w:val="008A3930"/>
  </w:style>
  <w:style w:type="character" w:customStyle="1" w:styleId="WW8Num38z2">
    <w:name w:val="WW8Num38z2"/>
    <w:rsid w:val="008A3930"/>
  </w:style>
  <w:style w:type="character" w:customStyle="1" w:styleId="WW8Num38z3">
    <w:name w:val="WW8Num38z3"/>
    <w:rsid w:val="008A3930"/>
  </w:style>
  <w:style w:type="character" w:customStyle="1" w:styleId="WW8Num38z4">
    <w:name w:val="WW8Num38z4"/>
    <w:rsid w:val="008A3930"/>
  </w:style>
  <w:style w:type="character" w:customStyle="1" w:styleId="WW8Num38z5">
    <w:name w:val="WW8Num38z5"/>
    <w:rsid w:val="008A3930"/>
  </w:style>
  <w:style w:type="character" w:customStyle="1" w:styleId="WW8Num38z6">
    <w:name w:val="WW8Num38z6"/>
    <w:rsid w:val="008A3930"/>
  </w:style>
  <w:style w:type="character" w:customStyle="1" w:styleId="WW8Num38z7">
    <w:name w:val="WW8Num38z7"/>
    <w:rsid w:val="008A3930"/>
  </w:style>
  <w:style w:type="character" w:customStyle="1" w:styleId="WW8Num38z8">
    <w:name w:val="WW8Num38z8"/>
    <w:rsid w:val="008A3930"/>
  </w:style>
  <w:style w:type="character" w:customStyle="1" w:styleId="WW-DefaultParagraphFont111111111111111">
    <w:name w:val="WW-Default Paragraph Font111111111111111"/>
    <w:rsid w:val="008A3930"/>
  </w:style>
  <w:style w:type="character" w:customStyle="1" w:styleId="WW8Num4z1">
    <w:name w:val="WW8Num4z1"/>
    <w:rsid w:val="008A3930"/>
    <w:rPr>
      <w:rFonts w:cs="Times New Roman"/>
    </w:rPr>
  </w:style>
  <w:style w:type="character" w:customStyle="1" w:styleId="WW8Num5z1">
    <w:name w:val="WW8Num5z1"/>
    <w:rsid w:val="008A3930"/>
    <w:rPr>
      <w:rFonts w:cs="Times New Roman"/>
    </w:rPr>
  </w:style>
  <w:style w:type="character" w:customStyle="1" w:styleId="WW8Num6z1">
    <w:name w:val="WW8Num6z1"/>
    <w:rsid w:val="008A393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8A3930"/>
  </w:style>
  <w:style w:type="character" w:customStyle="1" w:styleId="WW8Num29z5">
    <w:name w:val="WW8Num29z5"/>
    <w:rsid w:val="008A3930"/>
  </w:style>
  <w:style w:type="character" w:customStyle="1" w:styleId="WW8Num29z6">
    <w:name w:val="WW8Num29z6"/>
    <w:rsid w:val="008A3930"/>
  </w:style>
  <w:style w:type="character" w:customStyle="1" w:styleId="WW8Num29z7">
    <w:name w:val="WW8Num29z7"/>
    <w:rsid w:val="008A3930"/>
  </w:style>
  <w:style w:type="character" w:customStyle="1" w:styleId="WW8Num29z8">
    <w:name w:val="WW8Num29z8"/>
    <w:rsid w:val="008A3930"/>
  </w:style>
  <w:style w:type="character" w:customStyle="1" w:styleId="WW8Num30z3">
    <w:name w:val="WW8Num30z3"/>
    <w:rsid w:val="008A3930"/>
    <w:rPr>
      <w:rFonts w:ascii="Symbol" w:hAnsi="Symbol" w:cs="Symbol"/>
    </w:rPr>
  </w:style>
  <w:style w:type="character" w:customStyle="1" w:styleId="WW8Num31z1">
    <w:name w:val="WW8Num31z1"/>
    <w:rsid w:val="008A3930"/>
  </w:style>
  <w:style w:type="character" w:customStyle="1" w:styleId="WW8Num31z2">
    <w:name w:val="WW8Num31z2"/>
    <w:rsid w:val="008A3930"/>
  </w:style>
  <w:style w:type="character" w:customStyle="1" w:styleId="WW8Num31z3">
    <w:name w:val="WW8Num31z3"/>
    <w:rsid w:val="008A3930"/>
  </w:style>
  <w:style w:type="character" w:customStyle="1" w:styleId="WW8Num31z4">
    <w:name w:val="WW8Num31z4"/>
    <w:rsid w:val="008A3930"/>
  </w:style>
  <w:style w:type="character" w:customStyle="1" w:styleId="WW8Num31z5">
    <w:name w:val="WW8Num31z5"/>
    <w:rsid w:val="008A3930"/>
  </w:style>
  <w:style w:type="character" w:customStyle="1" w:styleId="WW8Num31z6">
    <w:name w:val="WW8Num31z6"/>
    <w:rsid w:val="008A3930"/>
  </w:style>
  <w:style w:type="character" w:customStyle="1" w:styleId="WW8Num31z7">
    <w:name w:val="WW8Num31z7"/>
    <w:rsid w:val="008A3930"/>
  </w:style>
  <w:style w:type="character" w:customStyle="1" w:styleId="WW8Num31z8">
    <w:name w:val="WW8Num31z8"/>
    <w:rsid w:val="008A3930"/>
  </w:style>
  <w:style w:type="character" w:customStyle="1" w:styleId="WW8Num39z0">
    <w:name w:val="WW8Num39z0"/>
    <w:rsid w:val="008A3930"/>
    <w:rPr>
      <w:rFonts w:ascii="Calibri" w:eastAsia="Times New Roman" w:hAnsi="Calibri" w:cs="Calibri"/>
    </w:rPr>
  </w:style>
  <w:style w:type="character" w:customStyle="1" w:styleId="WW8Num39z1">
    <w:name w:val="WW8Num39z1"/>
    <w:rsid w:val="008A3930"/>
    <w:rPr>
      <w:rFonts w:ascii="Courier New" w:hAnsi="Courier New" w:cs="Courier New"/>
    </w:rPr>
  </w:style>
  <w:style w:type="character" w:customStyle="1" w:styleId="WW8Num39z2">
    <w:name w:val="WW8Num39z2"/>
    <w:rsid w:val="008A3930"/>
    <w:rPr>
      <w:rFonts w:ascii="Wingdings" w:hAnsi="Wingdings" w:cs="Wingdings"/>
    </w:rPr>
  </w:style>
  <w:style w:type="character" w:customStyle="1" w:styleId="WW8Num39z3">
    <w:name w:val="WW8Num39z3"/>
    <w:rsid w:val="008A3930"/>
    <w:rPr>
      <w:rFonts w:ascii="Symbol" w:hAnsi="Symbol" w:cs="Symbol"/>
    </w:rPr>
  </w:style>
  <w:style w:type="character" w:customStyle="1" w:styleId="WW8Num40z0">
    <w:name w:val="WW8Num40z0"/>
    <w:rsid w:val="008A3930"/>
    <w:rPr>
      <w:rFonts w:ascii="Symbol" w:hAnsi="Symbol" w:cs="Symbol"/>
    </w:rPr>
  </w:style>
  <w:style w:type="character" w:customStyle="1" w:styleId="WW8Num40z1">
    <w:name w:val="WW8Num40z1"/>
    <w:rsid w:val="008A3930"/>
    <w:rPr>
      <w:rFonts w:ascii="Courier New" w:hAnsi="Courier New" w:cs="Courier New"/>
    </w:rPr>
  </w:style>
  <w:style w:type="character" w:customStyle="1" w:styleId="WW8Num40z2">
    <w:name w:val="WW8Num40z2"/>
    <w:rsid w:val="008A3930"/>
    <w:rPr>
      <w:rFonts w:ascii="Wingdings" w:hAnsi="Wingdings" w:cs="Wingdings"/>
    </w:rPr>
  </w:style>
  <w:style w:type="character" w:customStyle="1" w:styleId="WW8Num41z0">
    <w:name w:val="WW8Num41z0"/>
    <w:rsid w:val="008A393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8A3930"/>
    <w:rPr>
      <w:rFonts w:cs="Times New Roman"/>
    </w:rPr>
  </w:style>
  <w:style w:type="character" w:customStyle="1" w:styleId="WW8Num41z2">
    <w:name w:val="WW8Num41z2"/>
    <w:rsid w:val="008A3930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8A3930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8A3930"/>
  </w:style>
  <w:style w:type="character" w:customStyle="1" w:styleId="Heading1Char">
    <w:name w:val="Heading 1 Char"/>
    <w:rsid w:val="008A3930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8A3930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8A3930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8A3930"/>
    <w:rPr>
      <w:sz w:val="24"/>
      <w:szCs w:val="24"/>
      <w:lang w:val="en-GB"/>
    </w:rPr>
  </w:style>
  <w:style w:type="character" w:customStyle="1" w:styleId="FooterChar">
    <w:name w:val="Footer Char"/>
    <w:rsid w:val="008A3930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8A3930"/>
    <w:rPr>
      <w:sz w:val="16"/>
    </w:rPr>
  </w:style>
  <w:style w:type="character" w:styleId="-">
    <w:name w:val="Hyperlink"/>
    <w:rsid w:val="008A3930"/>
    <w:rPr>
      <w:color w:val="0000FF"/>
      <w:u w:val="single"/>
    </w:rPr>
  </w:style>
  <w:style w:type="character" w:customStyle="1" w:styleId="HeaderChar">
    <w:name w:val="Header Char"/>
    <w:rsid w:val="008A3930"/>
    <w:rPr>
      <w:rFonts w:cs="Times New Roman"/>
      <w:sz w:val="24"/>
      <w:szCs w:val="24"/>
      <w:lang w:val="en-GB"/>
    </w:rPr>
  </w:style>
  <w:style w:type="character" w:styleId="a3">
    <w:name w:val="page number"/>
    <w:rsid w:val="008A3930"/>
    <w:rPr>
      <w:rFonts w:cs="Times New Roman"/>
    </w:rPr>
  </w:style>
  <w:style w:type="character" w:customStyle="1" w:styleId="BalloonTextChar">
    <w:name w:val="Balloon Text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8A3930"/>
    <w:rPr>
      <w:rFonts w:cs="Times New Roman"/>
      <w:lang w:val="en-GB"/>
    </w:rPr>
  </w:style>
  <w:style w:type="character" w:customStyle="1" w:styleId="CommentSubjectChar">
    <w:name w:val="Comment Subject Char"/>
    <w:rsid w:val="008A3930"/>
    <w:rPr>
      <w:rFonts w:cs="Times New Roman"/>
      <w:b/>
      <w:bCs/>
      <w:lang w:val="en-GB"/>
    </w:rPr>
  </w:style>
  <w:style w:type="character" w:customStyle="1" w:styleId="BodyTextChar">
    <w:name w:val="Body Text Char"/>
    <w:rsid w:val="008A3930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8A3930"/>
    <w:rPr>
      <w:rFonts w:cs="Times New Roman"/>
      <w:color w:val="808080"/>
    </w:rPr>
  </w:style>
  <w:style w:type="character" w:customStyle="1" w:styleId="a4">
    <w:name w:val="Χαρακτήρες υποσημείωσης"/>
    <w:rsid w:val="008A3930"/>
    <w:rPr>
      <w:rFonts w:cs="Times New Roman"/>
      <w:vertAlign w:val="superscript"/>
    </w:rPr>
  </w:style>
  <w:style w:type="character" w:customStyle="1" w:styleId="FootnoteTextChar">
    <w:name w:val="Footnote Text Char"/>
    <w:rsid w:val="008A3930"/>
    <w:rPr>
      <w:rFonts w:ascii="Calibri" w:hAnsi="Calibri" w:cs="Times New Roman"/>
    </w:rPr>
  </w:style>
  <w:style w:type="character" w:customStyle="1" w:styleId="Heading3Char">
    <w:name w:val="Heading 3 Char"/>
    <w:rsid w:val="008A3930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8A3930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8A3930"/>
  </w:style>
  <w:style w:type="character" w:customStyle="1" w:styleId="Style1Char">
    <w:name w:val="Style1 Char"/>
    <w:rsid w:val="008A3930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8A3930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8A3930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8A3930"/>
    <w:rPr>
      <w:vertAlign w:val="superscript"/>
    </w:rPr>
  </w:style>
  <w:style w:type="character" w:customStyle="1" w:styleId="FootnoteReference2">
    <w:name w:val="Footnote Reference2"/>
    <w:rsid w:val="008A3930"/>
    <w:rPr>
      <w:vertAlign w:val="superscript"/>
    </w:rPr>
  </w:style>
  <w:style w:type="character" w:customStyle="1" w:styleId="EndnoteReference1">
    <w:name w:val="Endnote Reference1"/>
    <w:rsid w:val="008A3930"/>
    <w:rPr>
      <w:vertAlign w:val="superscript"/>
    </w:rPr>
  </w:style>
  <w:style w:type="character" w:customStyle="1" w:styleId="a6">
    <w:name w:val="Κουκκίδες"/>
    <w:rsid w:val="008A3930"/>
    <w:rPr>
      <w:rFonts w:ascii="OpenSymbol" w:eastAsia="OpenSymbol" w:hAnsi="OpenSymbol" w:cs="OpenSymbol"/>
    </w:rPr>
  </w:style>
  <w:style w:type="character" w:styleId="a7">
    <w:name w:val="Strong"/>
    <w:qFormat/>
    <w:rsid w:val="008A3930"/>
    <w:rPr>
      <w:b/>
      <w:bCs/>
    </w:rPr>
  </w:style>
  <w:style w:type="character" w:customStyle="1" w:styleId="12">
    <w:name w:val="Προεπιλεγμένη γραμματοσειρά1"/>
    <w:rsid w:val="008A3930"/>
  </w:style>
  <w:style w:type="character" w:customStyle="1" w:styleId="a8">
    <w:name w:val="Σύμβολο υποσημείωσης"/>
    <w:rsid w:val="008A3930"/>
    <w:rPr>
      <w:vertAlign w:val="superscript"/>
    </w:rPr>
  </w:style>
  <w:style w:type="character" w:styleId="a9">
    <w:name w:val="Emphasis"/>
    <w:qFormat/>
    <w:rsid w:val="008A3930"/>
    <w:rPr>
      <w:i/>
      <w:iCs/>
    </w:rPr>
  </w:style>
  <w:style w:type="character" w:customStyle="1" w:styleId="aa">
    <w:name w:val="Χαρακτήρες αρίθμησης"/>
    <w:rsid w:val="008A3930"/>
  </w:style>
  <w:style w:type="character" w:customStyle="1" w:styleId="normalwithoutspacingChar">
    <w:name w:val="normal_without_spacing Char"/>
    <w:rsid w:val="008A3930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8A3930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8A3930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8A3930"/>
  </w:style>
  <w:style w:type="character" w:customStyle="1" w:styleId="BodyTextIndent3Char">
    <w:name w:val="Body Text Indent 3 Char"/>
    <w:rsid w:val="008A3930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8A3930"/>
    <w:rPr>
      <w:vertAlign w:val="superscript"/>
    </w:rPr>
  </w:style>
  <w:style w:type="character" w:customStyle="1" w:styleId="WW-EndnoteReference">
    <w:name w:val="WW-Endnote Reference"/>
    <w:rsid w:val="008A3930"/>
    <w:rPr>
      <w:vertAlign w:val="superscript"/>
    </w:rPr>
  </w:style>
  <w:style w:type="character" w:customStyle="1" w:styleId="FootnoteReference1">
    <w:name w:val="Footnote Reference1"/>
    <w:rsid w:val="008A3930"/>
    <w:rPr>
      <w:vertAlign w:val="superscript"/>
    </w:rPr>
  </w:style>
  <w:style w:type="character" w:customStyle="1" w:styleId="FootnoteTextChar2">
    <w:name w:val="Footnote Text Char2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8A3930"/>
  </w:style>
  <w:style w:type="character" w:customStyle="1" w:styleId="CommentTextChar1">
    <w:name w:val="Comment Text Char1"/>
    <w:rsid w:val="008A3930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8A3930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8A3930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8A3930"/>
    <w:rPr>
      <w:vertAlign w:val="superscript"/>
    </w:rPr>
  </w:style>
  <w:style w:type="character" w:customStyle="1" w:styleId="WW-EndnoteReference1">
    <w:name w:val="WW-Endnote Reference1"/>
    <w:rsid w:val="008A3930"/>
    <w:rPr>
      <w:vertAlign w:val="superscript"/>
    </w:rPr>
  </w:style>
  <w:style w:type="character" w:customStyle="1" w:styleId="WW-FootnoteReference2">
    <w:name w:val="WW-Footnote Reference2"/>
    <w:rsid w:val="008A3930"/>
    <w:rPr>
      <w:vertAlign w:val="superscript"/>
    </w:rPr>
  </w:style>
  <w:style w:type="character" w:customStyle="1" w:styleId="WW-EndnoteReference2">
    <w:name w:val="WW-Endnote Reference2"/>
    <w:rsid w:val="008A3930"/>
    <w:rPr>
      <w:vertAlign w:val="superscript"/>
    </w:rPr>
  </w:style>
  <w:style w:type="character" w:customStyle="1" w:styleId="FootnoteTextChar3">
    <w:name w:val="Footnote Text Char3"/>
    <w:rsid w:val="008A3930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8A3930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8A3930"/>
  </w:style>
  <w:style w:type="character" w:customStyle="1" w:styleId="foootChar">
    <w:name w:val="fooot Char"/>
    <w:basedOn w:val="footersChar1"/>
    <w:rsid w:val="008A3930"/>
  </w:style>
  <w:style w:type="character" w:customStyle="1" w:styleId="13">
    <w:name w:val="Παραπομπή υποσημείωσης1"/>
    <w:rsid w:val="008A3930"/>
    <w:rPr>
      <w:vertAlign w:val="superscript"/>
    </w:rPr>
  </w:style>
  <w:style w:type="character" w:customStyle="1" w:styleId="14">
    <w:name w:val="Παραπομπή σημείωσης τέλους1"/>
    <w:rsid w:val="008A3930"/>
    <w:rPr>
      <w:vertAlign w:val="superscript"/>
    </w:rPr>
  </w:style>
  <w:style w:type="character" w:customStyle="1" w:styleId="Char">
    <w:name w:val="Κείμενο πλαισίου Char"/>
    <w:rsid w:val="008A3930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8A3930"/>
    <w:rPr>
      <w:sz w:val="16"/>
      <w:szCs w:val="16"/>
    </w:rPr>
  </w:style>
  <w:style w:type="character" w:customStyle="1" w:styleId="Char0">
    <w:name w:val="Κείμενο σχολίου Char"/>
    <w:rsid w:val="008A3930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8A3930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8A3930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8A3930"/>
    <w:rPr>
      <w:vertAlign w:val="superscript"/>
    </w:rPr>
  </w:style>
  <w:style w:type="character" w:customStyle="1" w:styleId="WW-EndnoteReference3">
    <w:name w:val="WW-Endnote Reference3"/>
    <w:rsid w:val="008A3930"/>
    <w:rPr>
      <w:vertAlign w:val="superscript"/>
    </w:rPr>
  </w:style>
  <w:style w:type="character" w:customStyle="1" w:styleId="WW-FootnoteReference4">
    <w:name w:val="WW-Footnote Reference4"/>
    <w:rsid w:val="008A3930"/>
    <w:rPr>
      <w:vertAlign w:val="superscript"/>
    </w:rPr>
  </w:style>
  <w:style w:type="character" w:customStyle="1" w:styleId="WW-EndnoteReference4">
    <w:name w:val="WW-Endnote Reference4"/>
    <w:rsid w:val="008A3930"/>
    <w:rPr>
      <w:vertAlign w:val="superscript"/>
    </w:rPr>
  </w:style>
  <w:style w:type="character" w:customStyle="1" w:styleId="WW-FootnoteReference5">
    <w:name w:val="WW-Footnote Reference5"/>
    <w:rsid w:val="008A3930"/>
    <w:rPr>
      <w:vertAlign w:val="superscript"/>
    </w:rPr>
  </w:style>
  <w:style w:type="character" w:customStyle="1" w:styleId="WW-EndnoteReference5">
    <w:name w:val="WW-Endnote Reference5"/>
    <w:rsid w:val="008A3930"/>
    <w:rPr>
      <w:vertAlign w:val="superscript"/>
    </w:rPr>
  </w:style>
  <w:style w:type="character" w:customStyle="1" w:styleId="WW-FootnoteReference6">
    <w:name w:val="WW-Footnote Reference6"/>
    <w:rsid w:val="008A3930"/>
    <w:rPr>
      <w:vertAlign w:val="superscript"/>
    </w:rPr>
  </w:style>
  <w:style w:type="character" w:styleId="-0">
    <w:name w:val="FollowedHyperlink"/>
    <w:rsid w:val="008A3930"/>
    <w:rPr>
      <w:color w:val="800000"/>
      <w:u w:val="single"/>
    </w:rPr>
  </w:style>
  <w:style w:type="character" w:customStyle="1" w:styleId="WW-EndnoteReference6">
    <w:name w:val="WW-Endnote Reference6"/>
    <w:rsid w:val="008A3930"/>
    <w:rPr>
      <w:vertAlign w:val="superscript"/>
    </w:rPr>
  </w:style>
  <w:style w:type="character" w:customStyle="1" w:styleId="WW-FootnoteReference7">
    <w:name w:val="WW-Footnote Reference7"/>
    <w:rsid w:val="008A3930"/>
    <w:rPr>
      <w:vertAlign w:val="superscript"/>
    </w:rPr>
  </w:style>
  <w:style w:type="character" w:customStyle="1" w:styleId="WW-EndnoteReference7">
    <w:name w:val="WW-Endnote Reference7"/>
    <w:rsid w:val="008A3930"/>
    <w:rPr>
      <w:vertAlign w:val="superscript"/>
    </w:rPr>
  </w:style>
  <w:style w:type="character" w:customStyle="1" w:styleId="WW-FootnoteReference8">
    <w:name w:val="WW-Footnote Reference8"/>
    <w:rsid w:val="008A3930"/>
    <w:rPr>
      <w:vertAlign w:val="superscript"/>
    </w:rPr>
  </w:style>
  <w:style w:type="character" w:customStyle="1" w:styleId="WW-EndnoteReference8">
    <w:name w:val="WW-Endnote Reference8"/>
    <w:rsid w:val="008A3930"/>
    <w:rPr>
      <w:vertAlign w:val="superscript"/>
    </w:rPr>
  </w:style>
  <w:style w:type="character" w:customStyle="1" w:styleId="WW-FootnoteReference9">
    <w:name w:val="WW-Footnote Reference9"/>
    <w:rsid w:val="008A3930"/>
    <w:rPr>
      <w:vertAlign w:val="superscript"/>
    </w:rPr>
  </w:style>
  <w:style w:type="character" w:customStyle="1" w:styleId="WW-EndnoteReference9">
    <w:name w:val="WW-Endnote Reference9"/>
    <w:rsid w:val="008A3930"/>
    <w:rPr>
      <w:vertAlign w:val="superscript"/>
    </w:rPr>
  </w:style>
  <w:style w:type="character" w:customStyle="1" w:styleId="WW-FootnoteReference10">
    <w:name w:val="WW-Footnote Reference10"/>
    <w:rsid w:val="008A3930"/>
    <w:rPr>
      <w:vertAlign w:val="superscript"/>
    </w:rPr>
  </w:style>
  <w:style w:type="character" w:customStyle="1" w:styleId="WW-EndnoteReference10">
    <w:name w:val="WW-Endnote Reference10"/>
    <w:rsid w:val="008A3930"/>
    <w:rPr>
      <w:vertAlign w:val="superscript"/>
    </w:rPr>
  </w:style>
  <w:style w:type="character" w:customStyle="1" w:styleId="WW-FootnoteReference11">
    <w:name w:val="WW-Footnote Reference11"/>
    <w:rsid w:val="008A3930"/>
    <w:rPr>
      <w:vertAlign w:val="superscript"/>
    </w:rPr>
  </w:style>
  <w:style w:type="character" w:customStyle="1" w:styleId="WW-EndnoteReference11">
    <w:name w:val="WW-Endnote Reference11"/>
    <w:rsid w:val="008A3930"/>
    <w:rPr>
      <w:vertAlign w:val="superscript"/>
    </w:rPr>
  </w:style>
  <w:style w:type="character" w:customStyle="1" w:styleId="WW-FootnoteReference12">
    <w:name w:val="WW-Footnote Reference12"/>
    <w:rsid w:val="008A3930"/>
    <w:rPr>
      <w:vertAlign w:val="superscript"/>
    </w:rPr>
  </w:style>
  <w:style w:type="character" w:customStyle="1" w:styleId="WW-EndnoteReference12">
    <w:name w:val="WW-Endnote Reference12"/>
    <w:rsid w:val="008A3930"/>
    <w:rPr>
      <w:vertAlign w:val="superscript"/>
    </w:rPr>
  </w:style>
  <w:style w:type="character" w:customStyle="1" w:styleId="WW-FootnoteReference13">
    <w:name w:val="WW-Footnote Reference13"/>
    <w:rsid w:val="008A3930"/>
    <w:rPr>
      <w:vertAlign w:val="superscript"/>
    </w:rPr>
  </w:style>
  <w:style w:type="character" w:customStyle="1" w:styleId="WW-EndnoteReference13">
    <w:name w:val="WW-Endnote Reference13"/>
    <w:rsid w:val="008A3930"/>
    <w:rPr>
      <w:vertAlign w:val="superscript"/>
    </w:rPr>
  </w:style>
  <w:style w:type="character" w:customStyle="1" w:styleId="FootnoteReference">
    <w:name w:val="Footnote Reference"/>
    <w:rsid w:val="008A3930"/>
    <w:rPr>
      <w:vertAlign w:val="superscript"/>
    </w:rPr>
  </w:style>
  <w:style w:type="character" w:customStyle="1" w:styleId="EndnoteReference">
    <w:name w:val="Endnote Reference"/>
    <w:rsid w:val="008A3930"/>
    <w:rPr>
      <w:vertAlign w:val="superscript"/>
    </w:rPr>
  </w:style>
  <w:style w:type="character" w:customStyle="1" w:styleId="21">
    <w:name w:val="Παραπομπή υποσημείωσης2"/>
    <w:rsid w:val="008A3930"/>
    <w:rPr>
      <w:vertAlign w:val="superscript"/>
    </w:rPr>
  </w:style>
  <w:style w:type="character" w:customStyle="1" w:styleId="22">
    <w:name w:val="Παραπομπή σημείωσης τέλους2"/>
    <w:rsid w:val="008A3930"/>
    <w:rPr>
      <w:vertAlign w:val="superscript"/>
    </w:rPr>
  </w:style>
  <w:style w:type="character" w:customStyle="1" w:styleId="WW-FootnoteReference14">
    <w:name w:val="WW-Footnote Reference14"/>
    <w:rsid w:val="008A3930"/>
    <w:rPr>
      <w:vertAlign w:val="superscript"/>
    </w:rPr>
  </w:style>
  <w:style w:type="character" w:customStyle="1" w:styleId="WW-EndnoteReference14">
    <w:name w:val="WW-Endnote Reference14"/>
    <w:rsid w:val="008A3930"/>
    <w:rPr>
      <w:vertAlign w:val="superscript"/>
    </w:rPr>
  </w:style>
  <w:style w:type="character" w:customStyle="1" w:styleId="WW-FootnoteReference15">
    <w:name w:val="WW-Footnote Reference15"/>
    <w:rsid w:val="008A3930"/>
    <w:rPr>
      <w:vertAlign w:val="superscript"/>
    </w:rPr>
  </w:style>
  <w:style w:type="character" w:customStyle="1" w:styleId="WW-EndnoteReference15">
    <w:name w:val="WW-Endnote Reference15"/>
    <w:rsid w:val="008A3930"/>
    <w:rPr>
      <w:vertAlign w:val="superscript"/>
    </w:rPr>
  </w:style>
  <w:style w:type="character" w:styleId="ab">
    <w:name w:val="footnote reference"/>
    <w:rsid w:val="008A3930"/>
    <w:rPr>
      <w:vertAlign w:val="superscript"/>
    </w:rPr>
  </w:style>
  <w:style w:type="character" w:styleId="ac">
    <w:name w:val="endnote reference"/>
    <w:rsid w:val="008A3930"/>
    <w:rPr>
      <w:vertAlign w:val="superscript"/>
    </w:rPr>
  </w:style>
  <w:style w:type="paragraph" w:customStyle="1" w:styleId="ad">
    <w:name w:val="Επικεφαλίδα"/>
    <w:basedOn w:val="a"/>
    <w:next w:val="ae"/>
    <w:rsid w:val="008A393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rsid w:val="008A3930"/>
    <w:pPr>
      <w:spacing w:after="240"/>
    </w:pPr>
  </w:style>
  <w:style w:type="paragraph" w:styleId="af">
    <w:name w:val="List"/>
    <w:basedOn w:val="ae"/>
    <w:rsid w:val="008A3930"/>
    <w:rPr>
      <w:rFonts w:cs="Mangal"/>
    </w:rPr>
  </w:style>
  <w:style w:type="paragraph" w:styleId="af0">
    <w:name w:val="caption"/>
    <w:basedOn w:val="a"/>
    <w:qFormat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8A3930"/>
    <w:pPr>
      <w:suppressLineNumbers/>
    </w:pPr>
    <w:rPr>
      <w:rFonts w:cs="Mangal"/>
    </w:rPr>
  </w:style>
  <w:style w:type="paragraph" w:customStyle="1" w:styleId="Caption">
    <w:name w:val="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8A3930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8A3930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8A3930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8A3930"/>
  </w:style>
  <w:style w:type="paragraph" w:customStyle="1" w:styleId="inserttext">
    <w:name w:val="insert text"/>
    <w:basedOn w:val="a"/>
    <w:rsid w:val="008A3930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rsid w:val="008A3930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8A3930"/>
  </w:style>
  <w:style w:type="paragraph" w:customStyle="1" w:styleId="18">
    <w:name w:val="Κείμενο πλαισίου1"/>
    <w:basedOn w:val="a"/>
    <w:rsid w:val="008A3930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8A3930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8A3930"/>
    <w:rPr>
      <w:b/>
      <w:bCs/>
    </w:rPr>
  </w:style>
  <w:style w:type="paragraph" w:customStyle="1" w:styleId="19">
    <w:name w:val="Αναθεώρηση1"/>
    <w:rsid w:val="008A3930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8A3930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8A3930"/>
    <w:pPr>
      <w:spacing w:after="200"/>
      <w:ind w:left="720"/>
      <w:contextualSpacing/>
    </w:pPr>
  </w:style>
  <w:style w:type="paragraph" w:styleId="af4">
    <w:name w:val="footnote text"/>
    <w:basedOn w:val="a"/>
    <w:link w:val="Char2"/>
    <w:rsid w:val="008A3930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rsid w:val="008A3930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rsid w:val="008A3930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rsid w:val="008A3930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rsid w:val="008A3930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8A3930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8A3930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8A3930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8A3930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8A3930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8A3930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8A3930"/>
    <w:rPr>
      <w:rFonts w:ascii="Calibri" w:hAnsi="Calibri" w:cs="Calibri"/>
      <w:lang w:val="el-GR"/>
    </w:rPr>
  </w:style>
  <w:style w:type="paragraph" w:styleId="af5">
    <w:name w:val="endnote text"/>
    <w:basedOn w:val="a"/>
    <w:link w:val="Char3"/>
    <w:rsid w:val="008A3930"/>
    <w:rPr>
      <w:sz w:val="20"/>
      <w:szCs w:val="20"/>
    </w:rPr>
  </w:style>
  <w:style w:type="paragraph" w:customStyle="1" w:styleId="Default">
    <w:name w:val="Default"/>
    <w:rsid w:val="008A3930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8A3930"/>
  </w:style>
  <w:style w:type="paragraph" w:styleId="af7">
    <w:name w:val="Body Text Indent"/>
    <w:basedOn w:val="a"/>
    <w:rsid w:val="008A3930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8A3930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8A3930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8A3930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8A3930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8A3930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8A3930"/>
    <w:pPr>
      <w:suppressLineNumbers/>
    </w:pPr>
  </w:style>
  <w:style w:type="paragraph" w:customStyle="1" w:styleId="af9">
    <w:name w:val="Επικεφαλίδα πίνακα"/>
    <w:basedOn w:val="af8"/>
    <w:rsid w:val="008A3930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8A3930"/>
  </w:style>
  <w:style w:type="paragraph" w:customStyle="1" w:styleId="Standard">
    <w:name w:val="Standard"/>
    <w:rsid w:val="008A3930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A3930"/>
    <w:pPr>
      <w:spacing w:after="120"/>
    </w:pPr>
  </w:style>
  <w:style w:type="paragraph" w:customStyle="1" w:styleId="Footnote">
    <w:name w:val="Footnote"/>
    <w:basedOn w:val="Standard"/>
    <w:rsid w:val="008A3930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8A3930"/>
    <w:rPr>
      <w:sz w:val="16"/>
      <w:szCs w:val="16"/>
    </w:rPr>
  </w:style>
  <w:style w:type="paragraph" w:customStyle="1" w:styleId="fooot">
    <w:name w:val="fooot"/>
    <w:basedOn w:val="footers"/>
    <w:rsid w:val="008A3930"/>
  </w:style>
  <w:style w:type="paragraph" w:styleId="afa">
    <w:name w:val="Balloon Text"/>
    <w:basedOn w:val="a"/>
    <w:rsid w:val="008A3930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8A3930"/>
    <w:rPr>
      <w:sz w:val="20"/>
      <w:szCs w:val="20"/>
    </w:rPr>
  </w:style>
  <w:style w:type="paragraph" w:styleId="afb">
    <w:name w:val="annotation subject"/>
    <w:basedOn w:val="1d"/>
    <w:next w:val="1d"/>
    <w:rsid w:val="008A3930"/>
    <w:rPr>
      <w:b/>
      <w:bCs/>
    </w:rPr>
  </w:style>
  <w:style w:type="paragraph" w:styleId="-HTML">
    <w:name w:val="HTML Preformatted"/>
    <w:basedOn w:val="a"/>
    <w:rsid w:val="008A3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8A3930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0">
    <w:name w:val="Λίστα με κουκκίδες 21"/>
    <w:basedOn w:val="a"/>
    <w:rsid w:val="008A3930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8A3930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8A393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Char4">
    <w:name w:val="Char"/>
    <w:basedOn w:val="a"/>
    <w:rsid w:val="006C45EA"/>
    <w:pPr>
      <w:suppressAutoHyphens w:val="0"/>
      <w:spacing w:after="160" w:line="240" w:lineRule="exact"/>
      <w:jc w:val="left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DeltaViewInsertion">
    <w:name w:val="DeltaView Insertion"/>
    <w:rsid w:val="00711D58"/>
    <w:rPr>
      <w:b/>
      <w:i/>
      <w:spacing w:val="0"/>
      <w:lang w:val="el-GR"/>
    </w:rPr>
  </w:style>
  <w:style w:type="character" w:customStyle="1" w:styleId="NormalBoldChar">
    <w:name w:val="NormalBold Char"/>
    <w:rsid w:val="00711D58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711D58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711D58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3">
    <w:name w:val="Κείμενο σημείωσης τέλους Char"/>
    <w:link w:val="af5"/>
    <w:rsid w:val="00711D58"/>
    <w:rPr>
      <w:rFonts w:ascii="Calibri" w:hAnsi="Calibri" w:cs="Calibri"/>
      <w:lang w:val="en-GB" w:eastAsia="zh-CN" w:bidi="ar-SA"/>
    </w:rPr>
  </w:style>
  <w:style w:type="paragraph" w:styleId="25">
    <w:name w:val="Body Text 2"/>
    <w:basedOn w:val="a"/>
    <w:rsid w:val="00BC622F"/>
    <w:pPr>
      <w:suppressAutoHyphens w:val="0"/>
      <w:spacing w:line="480" w:lineRule="auto"/>
      <w:jc w:val="left"/>
    </w:pPr>
    <w:rPr>
      <w:rFonts w:ascii="Verdana" w:eastAsia="SimSun" w:hAnsi="Verdana" w:cs="Verdana"/>
      <w:snapToGrid w:val="0"/>
      <w:sz w:val="20"/>
      <w:szCs w:val="20"/>
      <w:lang w:val="el-GR"/>
    </w:rPr>
  </w:style>
  <w:style w:type="paragraph" w:customStyle="1" w:styleId="Char20">
    <w:name w:val="Char2"/>
    <w:basedOn w:val="a"/>
    <w:rsid w:val="007961B5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table" w:styleId="afe">
    <w:name w:val="Table Grid"/>
    <w:basedOn w:val="a1"/>
    <w:rsid w:val="002229A8"/>
    <w:pPr>
      <w:suppressAutoHyphens/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Κείμενο υποσημείωσης Char"/>
    <w:basedOn w:val="a0"/>
    <w:link w:val="af4"/>
    <w:rsid w:val="00872418"/>
    <w:rPr>
      <w:rFonts w:ascii="Calibri" w:hAnsi="Calibri" w:cs="Calibri"/>
      <w:sz w:val="18"/>
      <w:lang w:val="en-IE" w:eastAsia="zh-CN"/>
    </w:rPr>
  </w:style>
  <w:style w:type="character" w:customStyle="1" w:styleId="WW-">
    <w:name w:val="WW-Χαρακτήρες υποσημείωσης"/>
    <w:rsid w:val="00872418"/>
  </w:style>
  <w:style w:type="paragraph" w:styleId="aff">
    <w:name w:val="List Paragraph"/>
    <w:basedOn w:val="a"/>
    <w:uiPriority w:val="34"/>
    <w:qFormat/>
    <w:rsid w:val="008D49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eaadhsy</dc:creator>
  <cp:lastModifiedBy>pc-94</cp:lastModifiedBy>
  <cp:revision>2</cp:revision>
  <cp:lastPrinted>2021-05-28T04:57:00Z</cp:lastPrinted>
  <dcterms:created xsi:type="dcterms:W3CDTF">2021-05-28T04:57:00Z</dcterms:created>
  <dcterms:modified xsi:type="dcterms:W3CDTF">2021-05-28T04:57:00Z</dcterms:modified>
</cp:coreProperties>
</file>