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DA" w:rsidRPr="00F026A6" w:rsidRDefault="003929DA" w:rsidP="00761D40">
      <w:pPr>
        <w:pStyle w:val="2"/>
        <w:shd w:val="clear" w:color="auto" w:fill="FBD4B4" w:themeFill="accent6" w:themeFillTint="66"/>
        <w:tabs>
          <w:tab w:val="clear" w:pos="567"/>
          <w:tab w:val="left" w:pos="0"/>
        </w:tabs>
        <w:spacing w:before="0" w:after="0"/>
        <w:ind w:left="0" w:firstLine="0"/>
        <w:rPr>
          <w:rFonts w:asciiTheme="minorHAnsi" w:hAnsiTheme="minorHAnsi" w:cstheme="minorHAnsi"/>
          <w:lang w:val="el-GR"/>
        </w:rPr>
      </w:pPr>
      <w:bookmarkStart w:id="0" w:name="_Toc77250390"/>
      <w:r w:rsidRPr="00F026A6">
        <w:rPr>
          <w:rFonts w:asciiTheme="minorHAnsi" w:hAnsiTheme="minorHAnsi" w:cstheme="minorHAnsi"/>
          <w:lang w:val="el-GR"/>
        </w:rPr>
        <w:t xml:space="preserve">ΠΑΡΑΡΤΗΜΑ </w:t>
      </w:r>
      <w:r w:rsidR="004B74F2" w:rsidRPr="00F026A6">
        <w:rPr>
          <w:rFonts w:asciiTheme="minorHAnsi" w:hAnsiTheme="minorHAnsi" w:cstheme="minorHAnsi"/>
          <w:lang w:val="el-GR"/>
        </w:rPr>
        <w:t xml:space="preserve"> IV</w:t>
      </w:r>
      <w:r w:rsidRPr="00F026A6">
        <w:rPr>
          <w:rFonts w:asciiTheme="minorHAnsi" w:hAnsiTheme="minorHAnsi" w:cstheme="minorHAnsi"/>
          <w:lang w:val="el-GR"/>
        </w:rPr>
        <w:t xml:space="preserve"> – Υπόδειγμα Οικονομικής Προσφοράς</w:t>
      </w:r>
      <w:bookmarkEnd w:id="0"/>
      <w:r w:rsidRPr="00F026A6">
        <w:rPr>
          <w:rFonts w:asciiTheme="minorHAnsi" w:hAnsiTheme="minorHAnsi" w:cstheme="minorHAnsi"/>
          <w:lang w:val="el-GR"/>
        </w:rPr>
        <w:t xml:space="preserve"> </w:t>
      </w:r>
    </w:p>
    <w:tbl>
      <w:tblPr>
        <w:tblpPr w:leftFromText="180" w:rightFromText="180" w:vertAnchor="page" w:horzAnchor="margin" w:tblpY="2026"/>
        <w:tblW w:w="98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0"/>
        <w:gridCol w:w="4111"/>
      </w:tblGrid>
      <w:tr w:rsidR="00721E1B" w:rsidRPr="00AF6C59" w:rsidTr="00F03F0F">
        <w:trPr>
          <w:trHeight w:val="1700"/>
        </w:trPr>
        <w:tc>
          <w:tcPr>
            <w:tcW w:w="5710" w:type="dxa"/>
          </w:tcPr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ΟΝ/ΜΟ ή  ΕΠΩΝΥΜΙΑ ΕΤΑΙΡΕΙΑΣ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_________________________________________________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ΕΔΡΑ : ___________________________________________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ΤΑΧ. Δ/ΝΣΗ : _____________________________________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ΤΚ ________   ΑΦΜ : _______________ ΔΟΥ :__________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ΣΤΑΘ:_______________________________________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ΤΗΛ . ΚΙΝ. ΥΠΕΥΘΥΝΟΥ :   ___________________________</w:t>
            </w:r>
          </w:p>
        </w:tc>
        <w:tc>
          <w:tcPr>
            <w:tcW w:w="4111" w:type="dxa"/>
          </w:tcPr>
          <w:p w:rsidR="00721E1B" w:rsidRPr="007B7C7A" w:rsidRDefault="00721E1B" w:rsidP="00761D40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ΠΡΟΣ</w:t>
            </w:r>
          </w:p>
          <w:p w:rsidR="00721E1B" w:rsidRPr="007B7C7A" w:rsidRDefault="00721E1B" w:rsidP="00761D40">
            <w:pPr>
              <w:spacing w:after="0"/>
              <w:jc w:val="center"/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Cs/>
                <w:iCs/>
                <w:sz w:val="18"/>
                <w:szCs w:val="22"/>
                <w:lang w:val="el-GR"/>
              </w:rPr>
              <w:t>ΔΗΜΟ ΜΙΝΩΑ ΠΕΔΙΑΔΑΣ</w:t>
            </w:r>
          </w:p>
          <w:p w:rsidR="00721E1B" w:rsidRPr="007B7C7A" w:rsidRDefault="00721E1B" w:rsidP="00761D40">
            <w:pPr>
              <w:spacing w:after="0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</w:p>
          <w:p w:rsidR="00721E1B" w:rsidRPr="007B7C7A" w:rsidRDefault="00721E1B" w:rsidP="00761D40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«</w:t>
            </w:r>
            <w:r w:rsidR="00AF6C59" w:rsidRPr="00AF6C59">
              <w:rPr>
                <w:rFonts w:asciiTheme="minorHAnsi" w:eastAsia="ArialMT" w:hAnsiTheme="minorHAnsi" w:cstheme="minorHAnsi"/>
                <w:b/>
                <w:bCs/>
                <w:sz w:val="50"/>
                <w:szCs w:val="50"/>
                <w:lang w:val="el-GR" w:eastAsia="en-US"/>
              </w:rPr>
              <w:t xml:space="preserve"> </w:t>
            </w:r>
            <w:r w:rsidR="00AF6C59" w:rsidRPr="00AF6C59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Προμήθεια Ηλεκτρολογικού Υλικού </w:t>
            </w: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»</w:t>
            </w:r>
          </w:p>
          <w:p w:rsidR="00721E1B" w:rsidRPr="00AF6C59" w:rsidRDefault="00721E1B" w:rsidP="00761D40">
            <w:pPr>
              <w:spacing w:after="0"/>
              <w:jc w:val="center"/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</w:pP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 xml:space="preserve"> (α.μ. </w:t>
            </w:r>
            <w:r w:rsidR="00AF6C59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11</w:t>
            </w:r>
            <w:r w:rsidRPr="00AF6C59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/2021</w:t>
            </w:r>
            <w:r w:rsidRPr="007B7C7A">
              <w:rPr>
                <w:rFonts w:asciiTheme="minorHAnsi" w:hAnsiTheme="minorHAnsi"/>
                <w:b/>
                <w:bCs/>
                <w:iCs/>
                <w:sz w:val="18"/>
                <w:szCs w:val="22"/>
                <w:lang w:val="el-GR"/>
              </w:rPr>
              <w:t>)</w:t>
            </w:r>
          </w:p>
        </w:tc>
      </w:tr>
    </w:tbl>
    <w:p w:rsidR="00AF6C59" w:rsidRDefault="00AF6C59" w:rsidP="00761D40">
      <w:pPr>
        <w:spacing w:after="0"/>
        <w:jc w:val="center"/>
        <w:rPr>
          <w:rFonts w:asciiTheme="minorHAnsi" w:hAnsiTheme="minorHAnsi"/>
          <w:b/>
          <w:sz w:val="32"/>
          <w:u w:val="single"/>
          <w:lang w:val="el-GR" w:eastAsia="ja-JP"/>
        </w:rPr>
      </w:pPr>
    </w:p>
    <w:p w:rsidR="00AF6C59" w:rsidRDefault="00AF6C59" w:rsidP="00761D40">
      <w:pPr>
        <w:spacing w:after="0"/>
        <w:jc w:val="center"/>
        <w:rPr>
          <w:rFonts w:asciiTheme="minorHAnsi" w:hAnsiTheme="minorHAnsi"/>
          <w:b/>
          <w:sz w:val="32"/>
          <w:u w:val="single"/>
          <w:lang w:val="el-GR" w:eastAsia="ja-JP"/>
        </w:rPr>
      </w:pPr>
    </w:p>
    <w:p w:rsidR="00440995" w:rsidRPr="00F03F0F" w:rsidRDefault="00440995" w:rsidP="00761D40">
      <w:pPr>
        <w:spacing w:after="0"/>
        <w:jc w:val="center"/>
        <w:rPr>
          <w:rFonts w:asciiTheme="minorHAnsi" w:hAnsiTheme="minorHAnsi"/>
          <w:b/>
          <w:sz w:val="32"/>
          <w:u w:val="single"/>
          <w:lang w:val="el-GR" w:eastAsia="ja-JP"/>
        </w:rPr>
      </w:pPr>
      <w:r w:rsidRPr="00F03F0F">
        <w:rPr>
          <w:rFonts w:asciiTheme="minorHAnsi" w:hAnsiTheme="minorHAnsi"/>
          <w:b/>
          <w:sz w:val="32"/>
          <w:u w:val="single"/>
          <w:lang w:val="el-GR" w:eastAsia="ja-JP"/>
        </w:rPr>
        <w:t>ΕΝΤΥΠΟ ΟΙΚΟΝΟΜΙΚΗΣ ΠΡΟΣΦΟΡΑΣ</w:t>
      </w:r>
    </w:p>
    <w:p w:rsidR="00440995" w:rsidRPr="007B7C7A" w:rsidRDefault="00440995" w:rsidP="00761D40">
      <w:pPr>
        <w:spacing w:after="0"/>
        <w:jc w:val="center"/>
        <w:rPr>
          <w:rFonts w:asciiTheme="minorHAnsi" w:hAnsiTheme="minorHAnsi"/>
          <w:b/>
          <w:sz w:val="14"/>
          <w:u w:val="single"/>
          <w:lang w:val="el-GR" w:eastAsia="ja-JP"/>
        </w:rPr>
      </w:pPr>
    </w:p>
    <w:p w:rsidR="00AF6C59" w:rsidRDefault="00AF6C59" w:rsidP="00761D40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tbl>
      <w:tblPr>
        <w:tblW w:w="9720" w:type="dxa"/>
        <w:tblInd w:w="97" w:type="dxa"/>
        <w:tblLook w:val="04A0"/>
      </w:tblPr>
      <w:tblGrid>
        <w:gridCol w:w="514"/>
        <w:gridCol w:w="2360"/>
        <w:gridCol w:w="1110"/>
        <w:gridCol w:w="1043"/>
        <w:gridCol w:w="1559"/>
        <w:gridCol w:w="1567"/>
        <w:gridCol w:w="1567"/>
      </w:tblGrid>
      <w:tr w:rsidR="00C45329" w:rsidRPr="00C45329" w:rsidTr="001F48E5">
        <w:trPr>
          <w:trHeight w:val="840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ΕΝΔΕΙΚΤΙΚΗ ΠΟΣΟΤΗΤΑ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ΜΟΝ. ΜΕΤΡΗΣΗΣ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48E5" w:rsidRPr="001F48E5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1F48E5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ΠΡΟΣΦΕΡΟΜΕΝΗ</w:t>
            </w:r>
          </w:p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ΤΙΜΗ (€) ΜΟΝΑΔΑΣ  ΧΩΡΙΣ ΦΠΑ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F48E5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1F48E5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ΠΡΟΣΦΕΡΟΜΕΝ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Ο</w:t>
            </w:r>
          </w:p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ΜΕΡΙΚΟ ΣΥΝΟΛΟ (€)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F48E5" w:rsidRPr="001F48E5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1F48E5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ΠΡΟΣΦΕΡΟΜΕΝ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Ο</w:t>
            </w:r>
          </w:p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ΣΥΝΟΛΟ ΔΑΠΑΝΗΣ (€)</w:t>
            </w:r>
          </w:p>
        </w:tc>
      </w:tr>
      <w:tr w:rsidR="00C45329" w:rsidRPr="00BB325E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ΟΜΑΔΑ Α (Μ.Μ. : τρ.μέτρο)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1,5 ΜΑΥΡΟ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1,5 KOKKINO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1,5 ΚΑΦΕ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1,5 ΜΠΛΕ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2,5 ΜΑΥΡΟ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10 ΜΑΥΡΟ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16 ΜΑΥΡΟ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NYAF 4 ΚΟΚΚΙΝΟ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ΝΥΥ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ΝΥΥ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Conflex φ16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Conflex φ20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Τρ. Μέτρο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</w:tr>
      <w:tr w:rsidR="00C45329" w:rsidRPr="00C45329" w:rsidTr="001F48E5">
        <w:trPr>
          <w:trHeight w:val="61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ΟΜΑΔΑ Α</w:t>
            </w:r>
          </w:p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(Μ.Μ. : τρ.μέτρο)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ΣΥΝΟΛΟ ΟΜΑΔΑΣ (€)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66BCA" w:rsidRDefault="00C66BCA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l-GR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l-GR"/>
              </w:rPr>
              <w:t xml:space="preserve">                            €</w:t>
            </w:r>
          </w:p>
        </w:tc>
      </w:tr>
      <w:tr w:rsidR="00C45329" w:rsidRPr="00BB325E" w:rsidTr="001F48E5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ΟΜΑΔΑ Β (Μ.Μ. : Τεμάχιο 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 ράγας   6Α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25Α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63Α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16Α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32Α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αυτόματη 3</w:t>
            </w:r>
            <w:r w:rsidR="001F48E5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x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Ζεύκτης Ισχύος 160Α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 00 63Α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 01 200Α gL/gG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 02 160Α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00 100Α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lastRenderedPageBreak/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μαχαιρωτή 00 35Α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μαχαιρωτή 00 50Α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00 80Α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01 125Α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01 160Α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Ασφάλεια μαχαιρωτή 02 250Α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ράγας   10Α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ράγας   16Α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Ασφάλεια ράγας   20Α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Βάση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 xml:space="preserve"> 63A E18/D02 3P 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ενδ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 xml:space="preserve">. 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>. NEOZED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Βάση για Μπάλα Φ20 πλαστική με ντουί (Ε27 πορσελάνινο) UV RESISTANCE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Βάση για Μπάλα Φ25 πλαστική με ντουί (Ε27 πορσελάνινο) UV RESISTANCE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Βάση για Μπάλα Φ30 πλαστική με ντουί (Ε27 πορσελάνινο) UV RESISTANCE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Βάση μικρορελέ εντεκαπολική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Βάση μικρορελέ οχταπολικό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Διακόπτης απλός  χωνευτός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Διακόπτης χωνευτός αλέ ρετουρ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Διακόπτης χωνευτός κομιτατέρ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Επιτ/της στάθμης υγρών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Επιτηρ. τασ. τριφασικός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Καλώδιο RG58 μαύρο εξωτερικού χώρου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Κουτί εξωτερικό στεγανό Φ20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Μ/Τ 200W 24V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Μ/Τ 40W 12V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Μετασχηματιστής Μ/Τ 40W 24V          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Μονωτική ταινία (ρολό 5μ.) 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Μπάλα Φ20 από ακρυλικο οπάλ λευκό Ε27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Μπάλα Φ25 από ακρυλικο οπάλ λευκό Ε27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Μπάλα Φ30 από ακρυλικο οπάλ λευκό Ε27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Ντουι διαιρούμενο πορσελάνης Ε27  τυπου ΔΕΗ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Πρίζα χωνευτή Σούκο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Προβολέας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 xml:space="preserve"> led 30watt IP65 6000K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Ρ/Δ 3χ100A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Ρ/Δ 3χ40A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Ρ/Δ 3χ63A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Ρ/Δ 3χ80A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Ρελέ βοηθ. 12V 2 ΕΠ/DC (Τύπου λυχνίας οχταπολικό)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Ρελέ βοηθ. 12V 2 ΕΠ/ΑC (Τύπου λυχνίας οχταπολικό)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Ρελέ βοηθ. 12V 3 ΕΠ/AC (Τύπου λυχνίας εντεκαπολικό)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Ρελέ βοηθ. 12V 3 ΕΠ/DC (Τύπου λυχνίας εντεκαπολικό)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Ρελέ βοηθ. 24ν 6013 3ΕΠ/Μ/ΜΠ AC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Ρελέ βοηθ. 24ν 6013 3ΕΠ/Μ/ΜΠ DC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Ρελέ βοηθ. 48ν 6012 2ΕΠ/Μ/ΜΠ AC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Ρελέ βοηθ. 48ν 6012 2ΕΠ/Μ/ΜΠ DC        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Σιλικόνη Διάφανη 280ml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Σπρέυ Αντισκωριακό 300ml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Σπρέυ καθαριστικό επαφών 300ml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Ταινία βουλδανίζομενη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Φλοτέρ (αχλάδι) διακόπτης 10m 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Φλοτέρ (αχλάδι) διακόπτης 2m 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Φυσίγγιo τύπου ΔΕΗ 40Α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Φυσίγγιο NEOZED 35A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Φυσίγγιο NEOZED 50A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Φυσίγγιο NEOZED 63A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Φυσίγγιο τύπου ΔΕΗ 35Α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Φυσίγγιο τύπου ΔΕΗ 50Α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Χ/Δ Μηχ.Εφεδρ. 24Η   2MOD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82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 xml:space="preserve">Χρονικό καθυστέρησης 1-120 sec 1,5-180 sec 0,1-10min   0,5-20 min  0,5-30 min 0,6-60 min 0,3-4 hours 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Λάμπα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 xml:space="preserve"> LED TUBE T8 10W - 60 CM 6000K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28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Λάμπα</w:t>
            </w:r>
            <w:r w:rsidRPr="00C45329"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 xml:space="preserve"> LED TUBE T8 18W - 120 CM 6000K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Λάμπα Ε27 Watt:125HQI, V:220-240 ,Δέσμη 360° , h&gt;25.000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Λάμπα Ε27 Watt:13-16, Lumen&gt;1600, ΙΡ65, 6000Κ, V:180-270, Δέσμη 220° ,  h&gt;25.000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7500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Λάμπα Ε27 Watt:250HQI, V:220-240 Δέσμη 360° , h&gt;25.000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FE3FC7">
        <w:trPr>
          <w:trHeight w:val="55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Λάμπα Ε27 Watt:28-32, Lumen&gt;2800, ΙΡ44, 6000Κ, V:180-270, Δέσμη 220° ,   h&gt;25.000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FE3FC7">
        <w:trPr>
          <w:trHeight w:val="16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6A092F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6A092F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Φωτιστικό σώμα, επί ιστού από χάλυβα (με ακροκιβώτιο), γαλβανισμένου, συνολικού ύψους (χωρίς το φωτιστικό) 3,00 m, με φωτιστικό (φανάρι-τύπου κώνος) ύψους 80cm (αλουμινίου  IP65) , κατάλληλο να δέχεται λάμπα LED Ε27 , με τη βάση και τα αγκύρια στήριξης 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</w:tr>
      <w:tr w:rsidR="00C45329" w:rsidRPr="00C45329" w:rsidTr="001F48E5">
        <w:trPr>
          <w:trHeight w:val="70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ΟΜΑΔΑ Β</w:t>
            </w:r>
          </w:p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(Μ.Μ. : Τεμάχιο 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ΣΥΝΟΛΟ ΟΜΑΔΑΣ (€)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1F48E5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el-GR"/>
              </w:rPr>
              <w:t xml:space="preserve">                         €</w:t>
            </w:r>
          </w:p>
        </w:tc>
      </w:tr>
      <w:tr w:rsidR="00C45329" w:rsidRPr="00C45329" w:rsidTr="001F48E5">
        <w:trPr>
          <w:trHeight w:val="372"/>
        </w:trPr>
        <w:tc>
          <w:tcPr>
            <w:tcW w:w="815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45329" w:rsidRPr="00C45329" w:rsidRDefault="00C45329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ΣΥΝΟΛΟ ΔΑΠΑΝΗΣ (€) ΧΩΡΙΣ ΦΠΑ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329" w:rsidRPr="00C45329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l-GR" w:eastAsia="el-GR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el-GR"/>
              </w:rPr>
              <w:t xml:space="preserve">                        </w:t>
            </w:r>
            <w:r w:rsidR="00C45329" w:rsidRPr="00C45329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€</w:t>
            </w:r>
          </w:p>
        </w:tc>
      </w:tr>
      <w:tr w:rsidR="001F48E5" w:rsidRPr="00C45329" w:rsidTr="001F48E5">
        <w:trPr>
          <w:trHeight w:val="372"/>
        </w:trPr>
        <w:tc>
          <w:tcPr>
            <w:tcW w:w="815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F48E5" w:rsidRPr="00C45329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 xml:space="preserve"> ΔΑΠΑΝΗ  ΦΠΑ 24%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8E5" w:rsidRDefault="001F48E5" w:rsidP="00761D40">
            <w:pPr>
              <w:spacing w:after="0"/>
            </w:pPr>
            <w:r w:rsidRPr="00104A2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el-GR"/>
              </w:rPr>
              <w:t xml:space="preserve">                       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el-GR"/>
              </w:rPr>
              <w:t xml:space="preserve"> </w:t>
            </w:r>
            <w:r w:rsidRPr="00104A2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el-GR"/>
              </w:rPr>
              <w:t xml:space="preserve"> </w:t>
            </w:r>
            <w:r w:rsidRPr="00104A2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€</w:t>
            </w:r>
          </w:p>
        </w:tc>
      </w:tr>
      <w:tr w:rsidR="001F48E5" w:rsidRPr="00C45329" w:rsidTr="001F48E5">
        <w:trPr>
          <w:trHeight w:val="372"/>
        </w:trPr>
        <w:tc>
          <w:tcPr>
            <w:tcW w:w="815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1F48E5" w:rsidRPr="00C45329" w:rsidRDefault="001F48E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</w:pPr>
            <w:r w:rsidRPr="00C45329">
              <w:rPr>
                <w:rFonts w:asciiTheme="minorHAnsi" w:hAnsiTheme="minorHAnsi" w:cs="Arial"/>
                <w:b/>
                <w:bCs/>
                <w:sz w:val="18"/>
                <w:szCs w:val="18"/>
                <w:lang w:val="el-GR" w:eastAsia="el-GR"/>
              </w:rPr>
              <w:t>ΣΥΝΟΛΟ ΔΑΠΑΝΗΣ (€) ΜΕ  ΦΠΑ 24%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48E5" w:rsidRDefault="001F48E5" w:rsidP="00761D40">
            <w:pPr>
              <w:spacing w:after="0"/>
            </w:pPr>
            <w:r w:rsidRPr="00104A2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n-US" w:eastAsia="el-GR"/>
              </w:rPr>
              <w:t xml:space="preserve">                        </w:t>
            </w:r>
            <w:r w:rsidRPr="00104A2C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  <w:lang w:val="el-GR" w:eastAsia="el-GR"/>
              </w:rPr>
              <w:t xml:space="preserve"> €</w:t>
            </w:r>
          </w:p>
        </w:tc>
      </w:tr>
    </w:tbl>
    <w:p w:rsidR="00C45329" w:rsidRPr="007B7C7A" w:rsidRDefault="00C45329" w:rsidP="00761D40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18"/>
          <w:szCs w:val="18"/>
          <w:lang w:val="el-GR" w:eastAsia="el-GR"/>
        </w:rPr>
      </w:pPr>
    </w:p>
    <w:p w:rsidR="00440995" w:rsidRPr="007B7C7A" w:rsidRDefault="00440995" w:rsidP="00761D40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tbl>
      <w:tblPr>
        <w:tblW w:w="0" w:type="auto"/>
        <w:tblLook w:val="04A0"/>
      </w:tblPr>
      <w:tblGrid>
        <w:gridCol w:w="3468"/>
        <w:gridCol w:w="3469"/>
        <w:gridCol w:w="3485"/>
      </w:tblGrid>
      <w:tr w:rsidR="00440995" w:rsidRPr="00FE3FC7" w:rsidTr="00440995">
        <w:tc>
          <w:tcPr>
            <w:tcW w:w="3521" w:type="dxa"/>
          </w:tcPr>
          <w:p w:rsidR="00440995" w:rsidRPr="007B7C7A" w:rsidRDefault="00440995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3521" w:type="dxa"/>
          </w:tcPr>
          <w:p w:rsidR="00440995" w:rsidRPr="007B7C7A" w:rsidRDefault="0044099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440995" w:rsidRPr="007B7C7A" w:rsidRDefault="0044099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  <w:p w:rsidR="00072815" w:rsidRPr="00072815" w:rsidRDefault="00072815" w:rsidP="00761D40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8"/>
                <w:szCs w:val="18"/>
                <w:lang w:val="en-US" w:eastAsia="el-GR"/>
              </w:rPr>
            </w:pPr>
          </w:p>
          <w:p w:rsidR="00440995" w:rsidRPr="007B7C7A" w:rsidRDefault="00440995" w:rsidP="00761D4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3522" w:type="dxa"/>
          </w:tcPr>
          <w:p w:rsidR="00440995" w:rsidRPr="007B7C7A" w:rsidRDefault="00440995" w:rsidP="00761D4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Ημερομηνία ……/……/ 20</w:t>
            </w:r>
            <w:r w:rsidR="00C45329">
              <w:rPr>
                <w:rFonts w:asciiTheme="minorHAnsi" w:hAnsiTheme="minorHAnsi"/>
                <w:bCs/>
                <w:sz w:val="18"/>
                <w:lang w:val="el-GR" w:eastAsia="ja-JP"/>
              </w:rPr>
              <w:t>21</w:t>
            </w:r>
          </w:p>
          <w:p w:rsidR="00440995" w:rsidRPr="007B7C7A" w:rsidRDefault="00440995" w:rsidP="00761D4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Ο ΠΡΟΣΦΕΡΩΝ</w:t>
            </w:r>
          </w:p>
          <w:p w:rsidR="00072815" w:rsidRPr="00EE7DDB" w:rsidRDefault="00072815" w:rsidP="00761D40">
            <w:pPr>
              <w:spacing w:after="0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C45329" w:rsidRDefault="00C45329" w:rsidP="00761D4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C45329" w:rsidRDefault="00C45329" w:rsidP="00761D4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</w:p>
          <w:p w:rsidR="00440995" w:rsidRPr="007B7C7A" w:rsidRDefault="00440995" w:rsidP="00761D4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lang w:val="el-GR" w:eastAsia="ja-JP"/>
              </w:rPr>
            </w:pPr>
            <w:r w:rsidRPr="007B7C7A">
              <w:rPr>
                <w:rFonts w:asciiTheme="minorHAnsi" w:hAnsiTheme="minorHAnsi"/>
                <w:bCs/>
                <w:sz w:val="18"/>
                <w:lang w:val="el-GR" w:eastAsia="ja-JP"/>
              </w:rPr>
              <w:t>(σφραγίδα-υπογραφή)</w:t>
            </w:r>
          </w:p>
        </w:tc>
      </w:tr>
    </w:tbl>
    <w:p w:rsidR="00440995" w:rsidRPr="007B7C7A" w:rsidRDefault="00440995" w:rsidP="00761D40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440995" w:rsidRPr="007B7C7A" w:rsidRDefault="00440995" w:rsidP="00761D40">
      <w:pPr>
        <w:suppressAutoHyphens w:val="0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18"/>
          <w:szCs w:val="18"/>
          <w:lang w:val="el-GR" w:eastAsia="el-GR"/>
        </w:rPr>
      </w:pPr>
    </w:p>
    <w:p w:rsidR="003929DA" w:rsidRPr="00F026A6" w:rsidRDefault="003929DA" w:rsidP="00FE3FC7">
      <w:pPr>
        <w:spacing w:after="0"/>
        <w:rPr>
          <w:rFonts w:asciiTheme="minorHAnsi" w:hAnsiTheme="minorHAnsi" w:cstheme="minorHAnsi"/>
          <w:lang w:val="el-GR"/>
        </w:rPr>
      </w:pPr>
    </w:p>
    <w:p w:rsidR="003929DA" w:rsidRPr="00F026A6" w:rsidRDefault="003929DA" w:rsidP="00761D40">
      <w:pPr>
        <w:spacing w:after="0"/>
        <w:rPr>
          <w:rFonts w:asciiTheme="minorHAnsi" w:hAnsiTheme="minorHAnsi" w:cstheme="minorHAnsi"/>
          <w:lang w:val="el-GR"/>
        </w:rPr>
      </w:pPr>
    </w:p>
    <w:sectPr w:rsidR="003929DA" w:rsidRPr="00F026A6" w:rsidSect="00BB325E">
      <w:footerReference w:type="default" r:id="rId8"/>
      <w:pgSz w:w="11906" w:h="16838"/>
      <w:pgMar w:top="1134" w:right="566" w:bottom="1134" w:left="1134" w:header="720" w:footer="182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45" w:rsidRDefault="00265245">
      <w:pPr>
        <w:spacing w:after="0"/>
      </w:pPr>
      <w:r>
        <w:separator/>
      </w:r>
    </w:p>
  </w:endnote>
  <w:endnote w:type="continuationSeparator" w:id="1">
    <w:p w:rsidR="00265245" w:rsidRDefault="002652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5E" w:rsidRDefault="00BB325E">
    <w:pPr>
      <w:pStyle w:val="af3"/>
      <w:jc w:val="center"/>
    </w:pPr>
    <w:r>
      <w:t>[</w:t>
    </w:r>
    <w:fldSimple w:instr=" PAGE   \* MERGEFORMAT ">
      <w:r>
        <w:rPr>
          <w:noProof/>
        </w:rPr>
        <w:t>1</w:t>
      </w:r>
    </w:fldSimple>
    <w:r>
      <w:t>]</w:t>
    </w:r>
  </w:p>
  <w:p w:rsidR="00265245" w:rsidRDefault="00265245">
    <w:pPr>
      <w:pStyle w:val="af3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45" w:rsidRDefault="00265245">
      <w:pPr>
        <w:spacing w:after="0"/>
      </w:pPr>
      <w:r>
        <w:separator/>
      </w:r>
    </w:p>
  </w:footnote>
  <w:footnote w:type="continuationSeparator" w:id="1">
    <w:p w:rsidR="00265245" w:rsidRDefault="002652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280E5B6F"/>
    <w:multiLevelType w:val="hybridMultilevel"/>
    <w:tmpl w:val="E1841EE4"/>
    <w:lvl w:ilvl="0" w:tplc="0408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63656"/>
    <w:multiLevelType w:val="hybridMultilevel"/>
    <w:tmpl w:val="8C344272"/>
    <w:lvl w:ilvl="0" w:tplc="2D16063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AA43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474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C4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A0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6C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8F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68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4A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322DC"/>
    <w:multiLevelType w:val="hybridMultilevel"/>
    <w:tmpl w:val="3662DCA8"/>
    <w:lvl w:ilvl="0" w:tplc="9198F94E">
      <w:start w:val="1"/>
      <w:numFmt w:val="decimal"/>
      <w:lvlText w:val="%1."/>
      <w:lvlJc w:val="left"/>
      <w:pPr>
        <w:ind w:left="720" w:hanging="360"/>
      </w:pPr>
    </w:lvl>
    <w:lvl w:ilvl="1" w:tplc="C0E48BC8" w:tentative="1">
      <w:start w:val="1"/>
      <w:numFmt w:val="lowerLetter"/>
      <w:lvlText w:val="%2."/>
      <w:lvlJc w:val="left"/>
      <w:pPr>
        <w:ind w:left="1440" w:hanging="360"/>
      </w:pPr>
    </w:lvl>
    <w:lvl w:ilvl="2" w:tplc="1BCA59CE" w:tentative="1">
      <w:start w:val="1"/>
      <w:numFmt w:val="lowerRoman"/>
      <w:lvlText w:val="%3."/>
      <w:lvlJc w:val="right"/>
      <w:pPr>
        <w:ind w:left="2160" w:hanging="180"/>
      </w:pPr>
    </w:lvl>
    <w:lvl w:ilvl="3" w:tplc="8E62E480" w:tentative="1">
      <w:start w:val="1"/>
      <w:numFmt w:val="decimal"/>
      <w:lvlText w:val="%4."/>
      <w:lvlJc w:val="left"/>
      <w:pPr>
        <w:ind w:left="2880" w:hanging="360"/>
      </w:pPr>
    </w:lvl>
    <w:lvl w:ilvl="4" w:tplc="A11AD2EA" w:tentative="1">
      <w:start w:val="1"/>
      <w:numFmt w:val="lowerLetter"/>
      <w:lvlText w:val="%5."/>
      <w:lvlJc w:val="left"/>
      <w:pPr>
        <w:ind w:left="3600" w:hanging="360"/>
      </w:pPr>
    </w:lvl>
    <w:lvl w:ilvl="5" w:tplc="DEBEC4C6" w:tentative="1">
      <w:start w:val="1"/>
      <w:numFmt w:val="lowerRoman"/>
      <w:lvlText w:val="%6."/>
      <w:lvlJc w:val="right"/>
      <w:pPr>
        <w:ind w:left="4320" w:hanging="180"/>
      </w:pPr>
    </w:lvl>
    <w:lvl w:ilvl="6" w:tplc="639254B2" w:tentative="1">
      <w:start w:val="1"/>
      <w:numFmt w:val="decimal"/>
      <w:lvlText w:val="%7."/>
      <w:lvlJc w:val="left"/>
      <w:pPr>
        <w:ind w:left="5040" w:hanging="360"/>
      </w:pPr>
    </w:lvl>
    <w:lvl w:ilvl="7" w:tplc="C85AC0BC" w:tentative="1">
      <w:start w:val="1"/>
      <w:numFmt w:val="lowerLetter"/>
      <w:lvlText w:val="%8."/>
      <w:lvlJc w:val="left"/>
      <w:pPr>
        <w:ind w:left="5760" w:hanging="360"/>
      </w:pPr>
    </w:lvl>
    <w:lvl w:ilvl="8" w:tplc="8EBA1F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14"/>
    <w:rsid w:val="00003685"/>
    <w:rsid w:val="0000375D"/>
    <w:rsid w:val="000040FD"/>
    <w:rsid w:val="00004465"/>
    <w:rsid w:val="000054D4"/>
    <w:rsid w:val="0000656D"/>
    <w:rsid w:val="00006CEC"/>
    <w:rsid w:val="000072DB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ABD"/>
    <w:rsid w:val="000421F7"/>
    <w:rsid w:val="00043016"/>
    <w:rsid w:val="000434A5"/>
    <w:rsid w:val="00045253"/>
    <w:rsid w:val="00051521"/>
    <w:rsid w:val="000521DC"/>
    <w:rsid w:val="00052D56"/>
    <w:rsid w:val="00063B20"/>
    <w:rsid w:val="00063FFA"/>
    <w:rsid w:val="00064648"/>
    <w:rsid w:val="00064700"/>
    <w:rsid w:val="00065002"/>
    <w:rsid w:val="00070508"/>
    <w:rsid w:val="000715C3"/>
    <w:rsid w:val="00072815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40F4"/>
    <w:rsid w:val="000A6F90"/>
    <w:rsid w:val="000B1EE7"/>
    <w:rsid w:val="000C1E49"/>
    <w:rsid w:val="000C2D2C"/>
    <w:rsid w:val="000C4284"/>
    <w:rsid w:val="000C4BEA"/>
    <w:rsid w:val="000C5DED"/>
    <w:rsid w:val="000C76F3"/>
    <w:rsid w:val="000C7F1C"/>
    <w:rsid w:val="000D02D1"/>
    <w:rsid w:val="000D263D"/>
    <w:rsid w:val="000D5A6B"/>
    <w:rsid w:val="000E082E"/>
    <w:rsid w:val="000E0A4B"/>
    <w:rsid w:val="000E310F"/>
    <w:rsid w:val="000E636F"/>
    <w:rsid w:val="000E67AB"/>
    <w:rsid w:val="000F12E3"/>
    <w:rsid w:val="000F2002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E0D"/>
    <w:rsid w:val="001125B1"/>
    <w:rsid w:val="0011543D"/>
    <w:rsid w:val="001217F6"/>
    <w:rsid w:val="00122C70"/>
    <w:rsid w:val="00122DA3"/>
    <w:rsid w:val="001240C4"/>
    <w:rsid w:val="0013657D"/>
    <w:rsid w:val="001365BB"/>
    <w:rsid w:val="00144E2E"/>
    <w:rsid w:val="0014575C"/>
    <w:rsid w:val="00146373"/>
    <w:rsid w:val="00146E63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FBA"/>
    <w:rsid w:val="0017436B"/>
    <w:rsid w:val="00174B67"/>
    <w:rsid w:val="00175691"/>
    <w:rsid w:val="00176884"/>
    <w:rsid w:val="00177D6E"/>
    <w:rsid w:val="00180E05"/>
    <w:rsid w:val="00182A81"/>
    <w:rsid w:val="00182FE8"/>
    <w:rsid w:val="00184870"/>
    <w:rsid w:val="0018557E"/>
    <w:rsid w:val="00187B36"/>
    <w:rsid w:val="00190AC4"/>
    <w:rsid w:val="00191486"/>
    <w:rsid w:val="00191AD9"/>
    <w:rsid w:val="001934F6"/>
    <w:rsid w:val="00193BF2"/>
    <w:rsid w:val="001A1CBE"/>
    <w:rsid w:val="001A76D3"/>
    <w:rsid w:val="001A784D"/>
    <w:rsid w:val="001B0214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196F"/>
    <w:rsid w:val="001E243F"/>
    <w:rsid w:val="001E26D7"/>
    <w:rsid w:val="001E2CA3"/>
    <w:rsid w:val="001E4CC6"/>
    <w:rsid w:val="001E6F85"/>
    <w:rsid w:val="001F1DCF"/>
    <w:rsid w:val="001F2C91"/>
    <w:rsid w:val="001F48E5"/>
    <w:rsid w:val="001F7E31"/>
    <w:rsid w:val="0020000E"/>
    <w:rsid w:val="00200AB7"/>
    <w:rsid w:val="00200C6B"/>
    <w:rsid w:val="00204DA6"/>
    <w:rsid w:val="00205CB7"/>
    <w:rsid w:val="00206E37"/>
    <w:rsid w:val="00207038"/>
    <w:rsid w:val="00213756"/>
    <w:rsid w:val="00214CA5"/>
    <w:rsid w:val="002157A0"/>
    <w:rsid w:val="00215ADE"/>
    <w:rsid w:val="00216ECA"/>
    <w:rsid w:val="002173BE"/>
    <w:rsid w:val="002200E5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47B10"/>
    <w:rsid w:val="00251043"/>
    <w:rsid w:val="002510A3"/>
    <w:rsid w:val="00252395"/>
    <w:rsid w:val="002544F0"/>
    <w:rsid w:val="002567E1"/>
    <w:rsid w:val="0026258A"/>
    <w:rsid w:val="00263787"/>
    <w:rsid w:val="00265245"/>
    <w:rsid w:val="0026561A"/>
    <w:rsid w:val="002669A8"/>
    <w:rsid w:val="00266D9E"/>
    <w:rsid w:val="00267231"/>
    <w:rsid w:val="0027068B"/>
    <w:rsid w:val="0027167B"/>
    <w:rsid w:val="002719A2"/>
    <w:rsid w:val="00274969"/>
    <w:rsid w:val="00275086"/>
    <w:rsid w:val="002758D4"/>
    <w:rsid w:val="0027742B"/>
    <w:rsid w:val="002779F0"/>
    <w:rsid w:val="00283C02"/>
    <w:rsid w:val="00284BFD"/>
    <w:rsid w:val="00284C77"/>
    <w:rsid w:val="00285B99"/>
    <w:rsid w:val="00286137"/>
    <w:rsid w:val="00286ED0"/>
    <w:rsid w:val="00287116"/>
    <w:rsid w:val="00290506"/>
    <w:rsid w:val="002913F6"/>
    <w:rsid w:val="002918C7"/>
    <w:rsid w:val="00292883"/>
    <w:rsid w:val="00293475"/>
    <w:rsid w:val="00293683"/>
    <w:rsid w:val="00297743"/>
    <w:rsid w:val="002A0571"/>
    <w:rsid w:val="002A0AAB"/>
    <w:rsid w:val="002A2262"/>
    <w:rsid w:val="002A2BF9"/>
    <w:rsid w:val="002B1759"/>
    <w:rsid w:val="002B20BB"/>
    <w:rsid w:val="002B2B97"/>
    <w:rsid w:val="002B2D40"/>
    <w:rsid w:val="002B301E"/>
    <w:rsid w:val="002B5777"/>
    <w:rsid w:val="002B61F6"/>
    <w:rsid w:val="002C02D5"/>
    <w:rsid w:val="002C1220"/>
    <w:rsid w:val="002C2294"/>
    <w:rsid w:val="002C43FF"/>
    <w:rsid w:val="002D1604"/>
    <w:rsid w:val="002D1EB4"/>
    <w:rsid w:val="002D2139"/>
    <w:rsid w:val="002D213E"/>
    <w:rsid w:val="002D2C87"/>
    <w:rsid w:val="002D492F"/>
    <w:rsid w:val="002D521B"/>
    <w:rsid w:val="002D6343"/>
    <w:rsid w:val="002D74DF"/>
    <w:rsid w:val="002D777A"/>
    <w:rsid w:val="002E0E04"/>
    <w:rsid w:val="002E1623"/>
    <w:rsid w:val="002E199D"/>
    <w:rsid w:val="002E5FF9"/>
    <w:rsid w:val="002E6277"/>
    <w:rsid w:val="002E6CB5"/>
    <w:rsid w:val="002E78ED"/>
    <w:rsid w:val="002F6AFC"/>
    <w:rsid w:val="002F7A66"/>
    <w:rsid w:val="00300654"/>
    <w:rsid w:val="00303AE1"/>
    <w:rsid w:val="00306F75"/>
    <w:rsid w:val="0031048C"/>
    <w:rsid w:val="0031169D"/>
    <w:rsid w:val="00311DF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45CF"/>
    <w:rsid w:val="00325694"/>
    <w:rsid w:val="0032639F"/>
    <w:rsid w:val="00334213"/>
    <w:rsid w:val="00335352"/>
    <w:rsid w:val="00336C4D"/>
    <w:rsid w:val="00342556"/>
    <w:rsid w:val="00345415"/>
    <w:rsid w:val="0034590B"/>
    <w:rsid w:val="00347831"/>
    <w:rsid w:val="00350A87"/>
    <w:rsid w:val="00351C24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5E38"/>
    <w:rsid w:val="00366FFB"/>
    <w:rsid w:val="0036743F"/>
    <w:rsid w:val="003740D4"/>
    <w:rsid w:val="003744C0"/>
    <w:rsid w:val="00374B84"/>
    <w:rsid w:val="00375F44"/>
    <w:rsid w:val="0037683F"/>
    <w:rsid w:val="003802B2"/>
    <w:rsid w:val="00382D8C"/>
    <w:rsid w:val="00384458"/>
    <w:rsid w:val="0039051E"/>
    <w:rsid w:val="00390AAA"/>
    <w:rsid w:val="00390D33"/>
    <w:rsid w:val="003929DA"/>
    <w:rsid w:val="0039318E"/>
    <w:rsid w:val="00393416"/>
    <w:rsid w:val="00394F9F"/>
    <w:rsid w:val="003954C0"/>
    <w:rsid w:val="003955D1"/>
    <w:rsid w:val="00397542"/>
    <w:rsid w:val="00397984"/>
    <w:rsid w:val="00397E25"/>
    <w:rsid w:val="003A4427"/>
    <w:rsid w:val="003A4F07"/>
    <w:rsid w:val="003A68B3"/>
    <w:rsid w:val="003A78D9"/>
    <w:rsid w:val="003A7D22"/>
    <w:rsid w:val="003B264E"/>
    <w:rsid w:val="003B5CF0"/>
    <w:rsid w:val="003B6C2B"/>
    <w:rsid w:val="003B77D7"/>
    <w:rsid w:val="003B783F"/>
    <w:rsid w:val="003B7AD3"/>
    <w:rsid w:val="003C0899"/>
    <w:rsid w:val="003C4424"/>
    <w:rsid w:val="003C54C6"/>
    <w:rsid w:val="003C7A40"/>
    <w:rsid w:val="003D10BA"/>
    <w:rsid w:val="003D1320"/>
    <w:rsid w:val="003D2F30"/>
    <w:rsid w:val="003D4A4D"/>
    <w:rsid w:val="003D4C33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033C"/>
    <w:rsid w:val="00401093"/>
    <w:rsid w:val="00402398"/>
    <w:rsid w:val="004059BA"/>
    <w:rsid w:val="00405D54"/>
    <w:rsid w:val="00406754"/>
    <w:rsid w:val="00407192"/>
    <w:rsid w:val="00407215"/>
    <w:rsid w:val="00412714"/>
    <w:rsid w:val="00413AB8"/>
    <w:rsid w:val="004165DD"/>
    <w:rsid w:val="004166CA"/>
    <w:rsid w:val="00416EF3"/>
    <w:rsid w:val="00417CCC"/>
    <w:rsid w:val="0042016C"/>
    <w:rsid w:val="00420634"/>
    <w:rsid w:val="00421A77"/>
    <w:rsid w:val="004246DE"/>
    <w:rsid w:val="0042733F"/>
    <w:rsid w:val="0043074A"/>
    <w:rsid w:val="00430A9A"/>
    <w:rsid w:val="00430D31"/>
    <w:rsid w:val="00431BDC"/>
    <w:rsid w:val="00431FAC"/>
    <w:rsid w:val="004324F3"/>
    <w:rsid w:val="004331C6"/>
    <w:rsid w:val="004339B3"/>
    <w:rsid w:val="00433DA3"/>
    <w:rsid w:val="0043402A"/>
    <w:rsid w:val="00436457"/>
    <w:rsid w:val="00436CFF"/>
    <w:rsid w:val="00436F2C"/>
    <w:rsid w:val="004370FE"/>
    <w:rsid w:val="004401C0"/>
    <w:rsid w:val="00440995"/>
    <w:rsid w:val="004410D8"/>
    <w:rsid w:val="00441C72"/>
    <w:rsid w:val="00444121"/>
    <w:rsid w:val="00450623"/>
    <w:rsid w:val="00451A3C"/>
    <w:rsid w:val="00451B52"/>
    <w:rsid w:val="00454E15"/>
    <w:rsid w:val="00456DE2"/>
    <w:rsid w:val="00457204"/>
    <w:rsid w:val="004608D2"/>
    <w:rsid w:val="00460FA9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83A"/>
    <w:rsid w:val="004759D3"/>
    <w:rsid w:val="00475BF0"/>
    <w:rsid w:val="00477211"/>
    <w:rsid w:val="004809C0"/>
    <w:rsid w:val="00481860"/>
    <w:rsid w:val="00481ADD"/>
    <w:rsid w:val="00482FAD"/>
    <w:rsid w:val="0048480B"/>
    <w:rsid w:val="00485235"/>
    <w:rsid w:val="00485877"/>
    <w:rsid w:val="00486C93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0300"/>
    <w:rsid w:val="004B207E"/>
    <w:rsid w:val="004B2C85"/>
    <w:rsid w:val="004B48C3"/>
    <w:rsid w:val="004B74F2"/>
    <w:rsid w:val="004C07DF"/>
    <w:rsid w:val="004C12E6"/>
    <w:rsid w:val="004C3C0C"/>
    <w:rsid w:val="004C53A8"/>
    <w:rsid w:val="004C6B0C"/>
    <w:rsid w:val="004C742C"/>
    <w:rsid w:val="004C7F6C"/>
    <w:rsid w:val="004D095C"/>
    <w:rsid w:val="004D0C34"/>
    <w:rsid w:val="004D2A09"/>
    <w:rsid w:val="004D680D"/>
    <w:rsid w:val="004E217D"/>
    <w:rsid w:val="004E4D7E"/>
    <w:rsid w:val="004E5639"/>
    <w:rsid w:val="004E592B"/>
    <w:rsid w:val="004E652D"/>
    <w:rsid w:val="004E6858"/>
    <w:rsid w:val="004E6C6E"/>
    <w:rsid w:val="004F35CD"/>
    <w:rsid w:val="004F3EF1"/>
    <w:rsid w:val="004F5118"/>
    <w:rsid w:val="004F7742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340F"/>
    <w:rsid w:val="005237FA"/>
    <w:rsid w:val="00531800"/>
    <w:rsid w:val="005345F5"/>
    <w:rsid w:val="005352FD"/>
    <w:rsid w:val="0053703A"/>
    <w:rsid w:val="005433AD"/>
    <w:rsid w:val="00546691"/>
    <w:rsid w:val="005502D8"/>
    <w:rsid w:val="00550673"/>
    <w:rsid w:val="005518B6"/>
    <w:rsid w:val="00551F2E"/>
    <w:rsid w:val="00553602"/>
    <w:rsid w:val="00553E3F"/>
    <w:rsid w:val="005563C6"/>
    <w:rsid w:val="00556953"/>
    <w:rsid w:val="005609B2"/>
    <w:rsid w:val="0056463B"/>
    <w:rsid w:val="005647C5"/>
    <w:rsid w:val="00566C5D"/>
    <w:rsid w:val="00567862"/>
    <w:rsid w:val="00570C40"/>
    <w:rsid w:val="00571774"/>
    <w:rsid w:val="0057201B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F5F"/>
    <w:rsid w:val="005A00D1"/>
    <w:rsid w:val="005A04BF"/>
    <w:rsid w:val="005A0EC7"/>
    <w:rsid w:val="005A3D8C"/>
    <w:rsid w:val="005A632D"/>
    <w:rsid w:val="005A7986"/>
    <w:rsid w:val="005B0027"/>
    <w:rsid w:val="005B108C"/>
    <w:rsid w:val="005B242D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D396D"/>
    <w:rsid w:val="005D7481"/>
    <w:rsid w:val="005E15A7"/>
    <w:rsid w:val="005E1842"/>
    <w:rsid w:val="005F0D4C"/>
    <w:rsid w:val="005F1162"/>
    <w:rsid w:val="005F4745"/>
    <w:rsid w:val="005F589B"/>
    <w:rsid w:val="005F5BFE"/>
    <w:rsid w:val="005F5F71"/>
    <w:rsid w:val="00600236"/>
    <w:rsid w:val="00600FEC"/>
    <w:rsid w:val="006021FD"/>
    <w:rsid w:val="006026F6"/>
    <w:rsid w:val="00604CE3"/>
    <w:rsid w:val="00611572"/>
    <w:rsid w:val="0061165C"/>
    <w:rsid w:val="00611ADA"/>
    <w:rsid w:val="00611B14"/>
    <w:rsid w:val="00611BD0"/>
    <w:rsid w:val="00613CC4"/>
    <w:rsid w:val="00625129"/>
    <w:rsid w:val="00626CCA"/>
    <w:rsid w:val="006277FA"/>
    <w:rsid w:val="00627C0D"/>
    <w:rsid w:val="00630E45"/>
    <w:rsid w:val="00631E49"/>
    <w:rsid w:val="00632686"/>
    <w:rsid w:val="00633777"/>
    <w:rsid w:val="006341A0"/>
    <w:rsid w:val="00634CB4"/>
    <w:rsid w:val="00635A6B"/>
    <w:rsid w:val="0063681A"/>
    <w:rsid w:val="00636C7D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70518"/>
    <w:rsid w:val="00670EDB"/>
    <w:rsid w:val="006710CA"/>
    <w:rsid w:val="0068067B"/>
    <w:rsid w:val="00680F2F"/>
    <w:rsid w:val="00680FA7"/>
    <w:rsid w:val="0068231E"/>
    <w:rsid w:val="006829D6"/>
    <w:rsid w:val="00682A3D"/>
    <w:rsid w:val="00682B3B"/>
    <w:rsid w:val="00682B73"/>
    <w:rsid w:val="006848DA"/>
    <w:rsid w:val="006877E6"/>
    <w:rsid w:val="00693538"/>
    <w:rsid w:val="006940A0"/>
    <w:rsid w:val="0069421C"/>
    <w:rsid w:val="006959FE"/>
    <w:rsid w:val="00696AC4"/>
    <w:rsid w:val="00696DD7"/>
    <w:rsid w:val="006A092F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17AC"/>
    <w:rsid w:val="006B2C94"/>
    <w:rsid w:val="006B3C5C"/>
    <w:rsid w:val="006B4E4A"/>
    <w:rsid w:val="006B63B2"/>
    <w:rsid w:val="006B642A"/>
    <w:rsid w:val="006B7F6F"/>
    <w:rsid w:val="006C0DC1"/>
    <w:rsid w:val="006C0EE1"/>
    <w:rsid w:val="006C10B8"/>
    <w:rsid w:val="006C1373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30A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379"/>
    <w:rsid w:val="00700DD6"/>
    <w:rsid w:val="0070167C"/>
    <w:rsid w:val="007037EB"/>
    <w:rsid w:val="00704E5C"/>
    <w:rsid w:val="007061D9"/>
    <w:rsid w:val="00706A3F"/>
    <w:rsid w:val="00706A55"/>
    <w:rsid w:val="00707E55"/>
    <w:rsid w:val="00711B8B"/>
    <w:rsid w:val="00712E2A"/>
    <w:rsid w:val="007157A7"/>
    <w:rsid w:val="00717F11"/>
    <w:rsid w:val="00720D06"/>
    <w:rsid w:val="007211A2"/>
    <w:rsid w:val="007213D0"/>
    <w:rsid w:val="007216AA"/>
    <w:rsid w:val="00721E1B"/>
    <w:rsid w:val="00721F80"/>
    <w:rsid w:val="00721FA9"/>
    <w:rsid w:val="007235BA"/>
    <w:rsid w:val="007249C4"/>
    <w:rsid w:val="00726A0F"/>
    <w:rsid w:val="007303AB"/>
    <w:rsid w:val="00732591"/>
    <w:rsid w:val="00733D63"/>
    <w:rsid w:val="007346E7"/>
    <w:rsid w:val="007347A9"/>
    <w:rsid w:val="007360FC"/>
    <w:rsid w:val="007366A8"/>
    <w:rsid w:val="007403D9"/>
    <w:rsid w:val="00744620"/>
    <w:rsid w:val="00744F87"/>
    <w:rsid w:val="007470A4"/>
    <w:rsid w:val="00747793"/>
    <w:rsid w:val="0074788C"/>
    <w:rsid w:val="007515FD"/>
    <w:rsid w:val="00752927"/>
    <w:rsid w:val="00754591"/>
    <w:rsid w:val="0075635C"/>
    <w:rsid w:val="00756F7E"/>
    <w:rsid w:val="007573DC"/>
    <w:rsid w:val="007575F1"/>
    <w:rsid w:val="00757C7A"/>
    <w:rsid w:val="0076001B"/>
    <w:rsid w:val="00761CAC"/>
    <w:rsid w:val="00761D40"/>
    <w:rsid w:val="0076246D"/>
    <w:rsid w:val="00765A21"/>
    <w:rsid w:val="0076749E"/>
    <w:rsid w:val="00772B99"/>
    <w:rsid w:val="007732CE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457B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3D1F"/>
    <w:rsid w:val="007C6562"/>
    <w:rsid w:val="007C683E"/>
    <w:rsid w:val="007C7BC4"/>
    <w:rsid w:val="007D0CCA"/>
    <w:rsid w:val="007D1041"/>
    <w:rsid w:val="007D14A3"/>
    <w:rsid w:val="007D2531"/>
    <w:rsid w:val="007D2701"/>
    <w:rsid w:val="007D2D76"/>
    <w:rsid w:val="007D37AB"/>
    <w:rsid w:val="007D4F03"/>
    <w:rsid w:val="007D66F0"/>
    <w:rsid w:val="007D6A02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A90"/>
    <w:rsid w:val="00803F9D"/>
    <w:rsid w:val="0080420F"/>
    <w:rsid w:val="00804F36"/>
    <w:rsid w:val="0080679A"/>
    <w:rsid w:val="008114BC"/>
    <w:rsid w:val="00811D58"/>
    <w:rsid w:val="008146D6"/>
    <w:rsid w:val="00817869"/>
    <w:rsid w:val="008178FF"/>
    <w:rsid w:val="00817D5B"/>
    <w:rsid w:val="008202D7"/>
    <w:rsid w:val="0082142D"/>
    <w:rsid w:val="00821C4D"/>
    <w:rsid w:val="00825077"/>
    <w:rsid w:val="008263B3"/>
    <w:rsid w:val="00827575"/>
    <w:rsid w:val="00827E1F"/>
    <w:rsid w:val="0083058A"/>
    <w:rsid w:val="00830755"/>
    <w:rsid w:val="00830ED8"/>
    <w:rsid w:val="0083159F"/>
    <w:rsid w:val="0083723B"/>
    <w:rsid w:val="00841108"/>
    <w:rsid w:val="00845A73"/>
    <w:rsid w:val="00845AB8"/>
    <w:rsid w:val="00845E79"/>
    <w:rsid w:val="008504D7"/>
    <w:rsid w:val="008524EE"/>
    <w:rsid w:val="008541E7"/>
    <w:rsid w:val="00855C3E"/>
    <w:rsid w:val="00857470"/>
    <w:rsid w:val="008606B8"/>
    <w:rsid w:val="00862241"/>
    <w:rsid w:val="008652DE"/>
    <w:rsid w:val="008664A8"/>
    <w:rsid w:val="00871880"/>
    <w:rsid w:val="00872D7E"/>
    <w:rsid w:val="00873036"/>
    <w:rsid w:val="0087405E"/>
    <w:rsid w:val="008751C4"/>
    <w:rsid w:val="008753D7"/>
    <w:rsid w:val="008809EB"/>
    <w:rsid w:val="00883D1B"/>
    <w:rsid w:val="008915CA"/>
    <w:rsid w:val="008933B3"/>
    <w:rsid w:val="0089727E"/>
    <w:rsid w:val="008A2283"/>
    <w:rsid w:val="008A22C5"/>
    <w:rsid w:val="008A47B4"/>
    <w:rsid w:val="008A6EB2"/>
    <w:rsid w:val="008B000F"/>
    <w:rsid w:val="008B10D4"/>
    <w:rsid w:val="008B34B4"/>
    <w:rsid w:val="008B567A"/>
    <w:rsid w:val="008B5CF7"/>
    <w:rsid w:val="008B6DCE"/>
    <w:rsid w:val="008C11C4"/>
    <w:rsid w:val="008C3366"/>
    <w:rsid w:val="008C5E70"/>
    <w:rsid w:val="008D1AB5"/>
    <w:rsid w:val="008D6C2F"/>
    <w:rsid w:val="008D713A"/>
    <w:rsid w:val="008D7723"/>
    <w:rsid w:val="008D7778"/>
    <w:rsid w:val="008E02D4"/>
    <w:rsid w:val="008E3460"/>
    <w:rsid w:val="008E7A85"/>
    <w:rsid w:val="008F7C05"/>
    <w:rsid w:val="00900485"/>
    <w:rsid w:val="00900A9A"/>
    <w:rsid w:val="0090302A"/>
    <w:rsid w:val="009061C3"/>
    <w:rsid w:val="00906731"/>
    <w:rsid w:val="00910ED2"/>
    <w:rsid w:val="0092094A"/>
    <w:rsid w:val="009217CA"/>
    <w:rsid w:val="00921AC1"/>
    <w:rsid w:val="009245F8"/>
    <w:rsid w:val="00924AAF"/>
    <w:rsid w:val="0092741C"/>
    <w:rsid w:val="00932BFE"/>
    <w:rsid w:val="0093411E"/>
    <w:rsid w:val="0094049E"/>
    <w:rsid w:val="00940FAD"/>
    <w:rsid w:val="00942EFB"/>
    <w:rsid w:val="00945152"/>
    <w:rsid w:val="00946DF6"/>
    <w:rsid w:val="00946FEF"/>
    <w:rsid w:val="00947AEE"/>
    <w:rsid w:val="00947EF4"/>
    <w:rsid w:val="0095105C"/>
    <w:rsid w:val="00952520"/>
    <w:rsid w:val="00953911"/>
    <w:rsid w:val="00954AFD"/>
    <w:rsid w:val="00956E9F"/>
    <w:rsid w:val="00963011"/>
    <w:rsid w:val="00963A30"/>
    <w:rsid w:val="0096465E"/>
    <w:rsid w:val="009669F2"/>
    <w:rsid w:val="009704CC"/>
    <w:rsid w:val="009723FE"/>
    <w:rsid w:val="0097317D"/>
    <w:rsid w:val="00974C25"/>
    <w:rsid w:val="00980DD6"/>
    <w:rsid w:val="00983888"/>
    <w:rsid w:val="009917E7"/>
    <w:rsid w:val="0099244D"/>
    <w:rsid w:val="00992B68"/>
    <w:rsid w:val="009940F8"/>
    <w:rsid w:val="00994257"/>
    <w:rsid w:val="00995A4E"/>
    <w:rsid w:val="00996A20"/>
    <w:rsid w:val="00997810"/>
    <w:rsid w:val="009A05EC"/>
    <w:rsid w:val="009A360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2AD"/>
    <w:rsid w:val="009D04C7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27E86"/>
    <w:rsid w:val="00A314FA"/>
    <w:rsid w:val="00A3328F"/>
    <w:rsid w:val="00A3503C"/>
    <w:rsid w:val="00A43D21"/>
    <w:rsid w:val="00A450A7"/>
    <w:rsid w:val="00A46D55"/>
    <w:rsid w:val="00A477E5"/>
    <w:rsid w:val="00A50563"/>
    <w:rsid w:val="00A50C19"/>
    <w:rsid w:val="00A53602"/>
    <w:rsid w:val="00A53900"/>
    <w:rsid w:val="00A54971"/>
    <w:rsid w:val="00A6465C"/>
    <w:rsid w:val="00A673D1"/>
    <w:rsid w:val="00A675EA"/>
    <w:rsid w:val="00A70436"/>
    <w:rsid w:val="00A707E8"/>
    <w:rsid w:val="00A70892"/>
    <w:rsid w:val="00A70D41"/>
    <w:rsid w:val="00A7211D"/>
    <w:rsid w:val="00A72E12"/>
    <w:rsid w:val="00A72F25"/>
    <w:rsid w:val="00A73090"/>
    <w:rsid w:val="00A806C8"/>
    <w:rsid w:val="00A811EA"/>
    <w:rsid w:val="00A82F2B"/>
    <w:rsid w:val="00A85C48"/>
    <w:rsid w:val="00A91B8D"/>
    <w:rsid w:val="00A93AAD"/>
    <w:rsid w:val="00A94BCB"/>
    <w:rsid w:val="00A97D0D"/>
    <w:rsid w:val="00A97D45"/>
    <w:rsid w:val="00AA2F5B"/>
    <w:rsid w:val="00AA3518"/>
    <w:rsid w:val="00AA406E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1685"/>
    <w:rsid w:val="00AC18A3"/>
    <w:rsid w:val="00AC18CE"/>
    <w:rsid w:val="00AC3A25"/>
    <w:rsid w:val="00AC3B64"/>
    <w:rsid w:val="00AC41D3"/>
    <w:rsid w:val="00AC6108"/>
    <w:rsid w:val="00AC7612"/>
    <w:rsid w:val="00AD50C0"/>
    <w:rsid w:val="00AD60A6"/>
    <w:rsid w:val="00AD695D"/>
    <w:rsid w:val="00AD77B9"/>
    <w:rsid w:val="00AD7834"/>
    <w:rsid w:val="00AD7946"/>
    <w:rsid w:val="00AD7E25"/>
    <w:rsid w:val="00AE0463"/>
    <w:rsid w:val="00AE1044"/>
    <w:rsid w:val="00AE3855"/>
    <w:rsid w:val="00AE44B0"/>
    <w:rsid w:val="00AE4565"/>
    <w:rsid w:val="00AE4580"/>
    <w:rsid w:val="00AE47A1"/>
    <w:rsid w:val="00AE5419"/>
    <w:rsid w:val="00AE75DC"/>
    <w:rsid w:val="00AF16EB"/>
    <w:rsid w:val="00AF1790"/>
    <w:rsid w:val="00AF53CE"/>
    <w:rsid w:val="00AF6381"/>
    <w:rsid w:val="00AF6C59"/>
    <w:rsid w:val="00B0135D"/>
    <w:rsid w:val="00B02BC7"/>
    <w:rsid w:val="00B03F31"/>
    <w:rsid w:val="00B07649"/>
    <w:rsid w:val="00B11EE4"/>
    <w:rsid w:val="00B126BF"/>
    <w:rsid w:val="00B14783"/>
    <w:rsid w:val="00B15CE7"/>
    <w:rsid w:val="00B17B5E"/>
    <w:rsid w:val="00B225B6"/>
    <w:rsid w:val="00B22682"/>
    <w:rsid w:val="00B23577"/>
    <w:rsid w:val="00B24A4E"/>
    <w:rsid w:val="00B27D1B"/>
    <w:rsid w:val="00B30C10"/>
    <w:rsid w:val="00B3102C"/>
    <w:rsid w:val="00B3200C"/>
    <w:rsid w:val="00B32551"/>
    <w:rsid w:val="00B32D43"/>
    <w:rsid w:val="00B33C1C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0D55"/>
    <w:rsid w:val="00B5125E"/>
    <w:rsid w:val="00B54043"/>
    <w:rsid w:val="00B55565"/>
    <w:rsid w:val="00B56EB5"/>
    <w:rsid w:val="00B60356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DDF"/>
    <w:rsid w:val="00B93CC6"/>
    <w:rsid w:val="00B948F4"/>
    <w:rsid w:val="00B961B3"/>
    <w:rsid w:val="00BA044A"/>
    <w:rsid w:val="00BA0FE8"/>
    <w:rsid w:val="00BA3A40"/>
    <w:rsid w:val="00BA554A"/>
    <w:rsid w:val="00BA5818"/>
    <w:rsid w:val="00BB0A9B"/>
    <w:rsid w:val="00BB1EF9"/>
    <w:rsid w:val="00BB2B50"/>
    <w:rsid w:val="00BB325E"/>
    <w:rsid w:val="00BB3665"/>
    <w:rsid w:val="00BB4111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E69"/>
    <w:rsid w:val="00BC6F28"/>
    <w:rsid w:val="00BD0FBF"/>
    <w:rsid w:val="00BD3645"/>
    <w:rsid w:val="00BD5C35"/>
    <w:rsid w:val="00BD60D0"/>
    <w:rsid w:val="00BD65F6"/>
    <w:rsid w:val="00BE19A0"/>
    <w:rsid w:val="00BE1DAB"/>
    <w:rsid w:val="00BE2309"/>
    <w:rsid w:val="00BE48BB"/>
    <w:rsid w:val="00BE6910"/>
    <w:rsid w:val="00BE6FAB"/>
    <w:rsid w:val="00BE6FEB"/>
    <w:rsid w:val="00BE7538"/>
    <w:rsid w:val="00BF1393"/>
    <w:rsid w:val="00BF4F9A"/>
    <w:rsid w:val="00BF6D04"/>
    <w:rsid w:val="00BF7DA0"/>
    <w:rsid w:val="00C011D2"/>
    <w:rsid w:val="00C01F79"/>
    <w:rsid w:val="00C037C9"/>
    <w:rsid w:val="00C038FC"/>
    <w:rsid w:val="00C04431"/>
    <w:rsid w:val="00C067A2"/>
    <w:rsid w:val="00C106B5"/>
    <w:rsid w:val="00C1357F"/>
    <w:rsid w:val="00C1604F"/>
    <w:rsid w:val="00C16A5F"/>
    <w:rsid w:val="00C20DE7"/>
    <w:rsid w:val="00C21AC3"/>
    <w:rsid w:val="00C22097"/>
    <w:rsid w:val="00C229F3"/>
    <w:rsid w:val="00C24789"/>
    <w:rsid w:val="00C25AFF"/>
    <w:rsid w:val="00C25BBF"/>
    <w:rsid w:val="00C2740A"/>
    <w:rsid w:val="00C32BD1"/>
    <w:rsid w:val="00C330D2"/>
    <w:rsid w:val="00C348A0"/>
    <w:rsid w:val="00C4108D"/>
    <w:rsid w:val="00C41D3C"/>
    <w:rsid w:val="00C41D65"/>
    <w:rsid w:val="00C4346A"/>
    <w:rsid w:val="00C434F7"/>
    <w:rsid w:val="00C45329"/>
    <w:rsid w:val="00C457AB"/>
    <w:rsid w:val="00C4611A"/>
    <w:rsid w:val="00C47DF3"/>
    <w:rsid w:val="00C513BF"/>
    <w:rsid w:val="00C513E3"/>
    <w:rsid w:val="00C5163A"/>
    <w:rsid w:val="00C53CD7"/>
    <w:rsid w:val="00C55C7A"/>
    <w:rsid w:val="00C5654F"/>
    <w:rsid w:val="00C57DBF"/>
    <w:rsid w:val="00C613A7"/>
    <w:rsid w:val="00C62B91"/>
    <w:rsid w:val="00C65ED2"/>
    <w:rsid w:val="00C6685C"/>
    <w:rsid w:val="00C66BCA"/>
    <w:rsid w:val="00C66DA0"/>
    <w:rsid w:val="00C67F87"/>
    <w:rsid w:val="00C717A6"/>
    <w:rsid w:val="00C7180B"/>
    <w:rsid w:val="00C7452D"/>
    <w:rsid w:val="00C75079"/>
    <w:rsid w:val="00C7545A"/>
    <w:rsid w:val="00C764E9"/>
    <w:rsid w:val="00C76611"/>
    <w:rsid w:val="00C76712"/>
    <w:rsid w:val="00C823DC"/>
    <w:rsid w:val="00C925E8"/>
    <w:rsid w:val="00C93713"/>
    <w:rsid w:val="00CA1E74"/>
    <w:rsid w:val="00CA3778"/>
    <w:rsid w:val="00CA4B16"/>
    <w:rsid w:val="00CB037C"/>
    <w:rsid w:val="00CB25FF"/>
    <w:rsid w:val="00CB3058"/>
    <w:rsid w:val="00CB3E18"/>
    <w:rsid w:val="00CB3F05"/>
    <w:rsid w:val="00CB4F08"/>
    <w:rsid w:val="00CB575F"/>
    <w:rsid w:val="00CB5BB8"/>
    <w:rsid w:val="00CB5D1B"/>
    <w:rsid w:val="00CB74CD"/>
    <w:rsid w:val="00CB75BD"/>
    <w:rsid w:val="00CC0FE5"/>
    <w:rsid w:val="00CC135C"/>
    <w:rsid w:val="00CC4109"/>
    <w:rsid w:val="00CC4A97"/>
    <w:rsid w:val="00CC5053"/>
    <w:rsid w:val="00CC76C4"/>
    <w:rsid w:val="00CC77DB"/>
    <w:rsid w:val="00CD19C6"/>
    <w:rsid w:val="00CD311B"/>
    <w:rsid w:val="00CD64AC"/>
    <w:rsid w:val="00CD7620"/>
    <w:rsid w:val="00CE0AF9"/>
    <w:rsid w:val="00CE17E0"/>
    <w:rsid w:val="00CE1C93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CF741E"/>
    <w:rsid w:val="00D04387"/>
    <w:rsid w:val="00D06B3F"/>
    <w:rsid w:val="00D119B9"/>
    <w:rsid w:val="00D12E38"/>
    <w:rsid w:val="00D1340B"/>
    <w:rsid w:val="00D13A1A"/>
    <w:rsid w:val="00D16518"/>
    <w:rsid w:val="00D16BE7"/>
    <w:rsid w:val="00D245F6"/>
    <w:rsid w:val="00D260E1"/>
    <w:rsid w:val="00D26154"/>
    <w:rsid w:val="00D27292"/>
    <w:rsid w:val="00D3153F"/>
    <w:rsid w:val="00D31DA2"/>
    <w:rsid w:val="00D32DAE"/>
    <w:rsid w:val="00D36841"/>
    <w:rsid w:val="00D40321"/>
    <w:rsid w:val="00D41898"/>
    <w:rsid w:val="00D41B95"/>
    <w:rsid w:val="00D424C9"/>
    <w:rsid w:val="00D455CF"/>
    <w:rsid w:val="00D45B04"/>
    <w:rsid w:val="00D45B71"/>
    <w:rsid w:val="00D4628F"/>
    <w:rsid w:val="00D46D13"/>
    <w:rsid w:val="00D50651"/>
    <w:rsid w:val="00D50BB5"/>
    <w:rsid w:val="00D52419"/>
    <w:rsid w:val="00D52587"/>
    <w:rsid w:val="00D53B6A"/>
    <w:rsid w:val="00D559B0"/>
    <w:rsid w:val="00D55AB5"/>
    <w:rsid w:val="00D57CBB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A6D"/>
    <w:rsid w:val="00D83C6C"/>
    <w:rsid w:val="00D851A1"/>
    <w:rsid w:val="00D85700"/>
    <w:rsid w:val="00D85731"/>
    <w:rsid w:val="00D8578D"/>
    <w:rsid w:val="00D85BA2"/>
    <w:rsid w:val="00D85C9E"/>
    <w:rsid w:val="00D8616E"/>
    <w:rsid w:val="00D86DC8"/>
    <w:rsid w:val="00D87F46"/>
    <w:rsid w:val="00D91AC9"/>
    <w:rsid w:val="00D932EE"/>
    <w:rsid w:val="00D943A8"/>
    <w:rsid w:val="00D944C5"/>
    <w:rsid w:val="00D946B5"/>
    <w:rsid w:val="00D96451"/>
    <w:rsid w:val="00DA1DB4"/>
    <w:rsid w:val="00DA3D63"/>
    <w:rsid w:val="00DA6F92"/>
    <w:rsid w:val="00DA7D9D"/>
    <w:rsid w:val="00DB1B17"/>
    <w:rsid w:val="00DC1877"/>
    <w:rsid w:val="00DC1CBA"/>
    <w:rsid w:val="00DC3D10"/>
    <w:rsid w:val="00DC408F"/>
    <w:rsid w:val="00DC5558"/>
    <w:rsid w:val="00DC6322"/>
    <w:rsid w:val="00DC633F"/>
    <w:rsid w:val="00DD64DF"/>
    <w:rsid w:val="00DE2317"/>
    <w:rsid w:val="00DE2A24"/>
    <w:rsid w:val="00DE2CF4"/>
    <w:rsid w:val="00DE2F44"/>
    <w:rsid w:val="00DE3732"/>
    <w:rsid w:val="00DE485C"/>
    <w:rsid w:val="00DE7155"/>
    <w:rsid w:val="00DF1D56"/>
    <w:rsid w:val="00DF2388"/>
    <w:rsid w:val="00DF3E25"/>
    <w:rsid w:val="00DF50DA"/>
    <w:rsid w:val="00E00665"/>
    <w:rsid w:val="00E014DD"/>
    <w:rsid w:val="00E02CE7"/>
    <w:rsid w:val="00E06ADE"/>
    <w:rsid w:val="00E07AEE"/>
    <w:rsid w:val="00E10C71"/>
    <w:rsid w:val="00E1420D"/>
    <w:rsid w:val="00E14C02"/>
    <w:rsid w:val="00E154BC"/>
    <w:rsid w:val="00E16B8B"/>
    <w:rsid w:val="00E2389C"/>
    <w:rsid w:val="00E23DAC"/>
    <w:rsid w:val="00E24552"/>
    <w:rsid w:val="00E24B7C"/>
    <w:rsid w:val="00E27E4E"/>
    <w:rsid w:val="00E34837"/>
    <w:rsid w:val="00E352B6"/>
    <w:rsid w:val="00E35BB2"/>
    <w:rsid w:val="00E36C14"/>
    <w:rsid w:val="00E376BB"/>
    <w:rsid w:val="00E427F2"/>
    <w:rsid w:val="00E431A4"/>
    <w:rsid w:val="00E47639"/>
    <w:rsid w:val="00E47A43"/>
    <w:rsid w:val="00E50687"/>
    <w:rsid w:val="00E51371"/>
    <w:rsid w:val="00E5214F"/>
    <w:rsid w:val="00E528D5"/>
    <w:rsid w:val="00E52BA5"/>
    <w:rsid w:val="00E52BB0"/>
    <w:rsid w:val="00E532DC"/>
    <w:rsid w:val="00E54653"/>
    <w:rsid w:val="00E56DEF"/>
    <w:rsid w:val="00E57FC1"/>
    <w:rsid w:val="00E62802"/>
    <w:rsid w:val="00E677F7"/>
    <w:rsid w:val="00E70E51"/>
    <w:rsid w:val="00E70E64"/>
    <w:rsid w:val="00E713DD"/>
    <w:rsid w:val="00E71B02"/>
    <w:rsid w:val="00E7536A"/>
    <w:rsid w:val="00E75B2B"/>
    <w:rsid w:val="00E77EB3"/>
    <w:rsid w:val="00E80EF7"/>
    <w:rsid w:val="00E81525"/>
    <w:rsid w:val="00E82F3B"/>
    <w:rsid w:val="00E85DA7"/>
    <w:rsid w:val="00E906F0"/>
    <w:rsid w:val="00E90CD8"/>
    <w:rsid w:val="00E93D0A"/>
    <w:rsid w:val="00E954A2"/>
    <w:rsid w:val="00E9694C"/>
    <w:rsid w:val="00E975F7"/>
    <w:rsid w:val="00EA2D1D"/>
    <w:rsid w:val="00EA52D7"/>
    <w:rsid w:val="00EA7C5F"/>
    <w:rsid w:val="00EB0F65"/>
    <w:rsid w:val="00EB12CE"/>
    <w:rsid w:val="00EB16D5"/>
    <w:rsid w:val="00EB47FC"/>
    <w:rsid w:val="00EB5E82"/>
    <w:rsid w:val="00EB605B"/>
    <w:rsid w:val="00EB7FAC"/>
    <w:rsid w:val="00EC0D7D"/>
    <w:rsid w:val="00EC6A36"/>
    <w:rsid w:val="00ED0C60"/>
    <w:rsid w:val="00ED0CE2"/>
    <w:rsid w:val="00ED18C2"/>
    <w:rsid w:val="00ED25EE"/>
    <w:rsid w:val="00ED4C85"/>
    <w:rsid w:val="00ED6789"/>
    <w:rsid w:val="00EE04C1"/>
    <w:rsid w:val="00EE08A6"/>
    <w:rsid w:val="00EE0FAD"/>
    <w:rsid w:val="00EE14FF"/>
    <w:rsid w:val="00EE166D"/>
    <w:rsid w:val="00EE4408"/>
    <w:rsid w:val="00EE5BAB"/>
    <w:rsid w:val="00EE7DDB"/>
    <w:rsid w:val="00EE7F95"/>
    <w:rsid w:val="00EF287D"/>
    <w:rsid w:val="00EF5B96"/>
    <w:rsid w:val="00EF5EAD"/>
    <w:rsid w:val="00EF6BA8"/>
    <w:rsid w:val="00F0104E"/>
    <w:rsid w:val="00F02204"/>
    <w:rsid w:val="00F026A6"/>
    <w:rsid w:val="00F026E2"/>
    <w:rsid w:val="00F02B8E"/>
    <w:rsid w:val="00F02C95"/>
    <w:rsid w:val="00F03B16"/>
    <w:rsid w:val="00F03F0F"/>
    <w:rsid w:val="00F040A1"/>
    <w:rsid w:val="00F061C6"/>
    <w:rsid w:val="00F0704B"/>
    <w:rsid w:val="00F07DB4"/>
    <w:rsid w:val="00F10158"/>
    <w:rsid w:val="00F11B8D"/>
    <w:rsid w:val="00F12393"/>
    <w:rsid w:val="00F14B34"/>
    <w:rsid w:val="00F20BF5"/>
    <w:rsid w:val="00F24BD1"/>
    <w:rsid w:val="00F32140"/>
    <w:rsid w:val="00F32854"/>
    <w:rsid w:val="00F33A0C"/>
    <w:rsid w:val="00F341C4"/>
    <w:rsid w:val="00F365CD"/>
    <w:rsid w:val="00F43694"/>
    <w:rsid w:val="00F44003"/>
    <w:rsid w:val="00F4518B"/>
    <w:rsid w:val="00F46CE2"/>
    <w:rsid w:val="00F479C0"/>
    <w:rsid w:val="00F50CA4"/>
    <w:rsid w:val="00F5572E"/>
    <w:rsid w:val="00F57F94"/>
    <w:rsid w:val="00F609AB"/>
    <w:rsid w:val="00F63014"/>
    <w:rsid w:val="00F63A14"/>
    <w:rsid w:val="00F64032"/>
    <w:rsid w:val="00F649FD"/>
    <w:rsid w:val="00F65F2F"/>
    <w:rsid w:val="00F6618F"/>
    <w:rsid w:val="00F70008"/>
    <w:rsid w:val="00F757EE"/>
    <w:rsid w:val="00F8081A"/>
    <w:rsid w:val="00F816F3"/>
    <w:rsid w:val="00F851D6"/>
    <w:rsid w:val="00F86348"/>
    <w:rsid w:val="00F86FBD"/>
    <w:rsid w:val="00F90C7A"/>
    <w:rsid w:val="00F91EAC"/>
    <w:rsid w:val="00F93782"/>
    <w:rsid w:val="00F95471"/>
    <w:rsid w:val="00F97CA8"/>
    <w:rsid w:val="00FA0C24"/>
    <w:rsid w:val="00FA1CF4"/>
    <w:rsid w:val="00FA354F"/>
    <w:rsid w:val="00FA58C6"/>
    <w:rsid w:val="00FA593B"/>
    <w:rsid w:val="00FB1284"/>
    <w:rsid w:val="00FB12CF"/>
    <w:rsid w:val="00FB229E"/>
    <w:rsid w:val="00FB5239"/>
    <w:rsid w:val="00FB6660"/>
    <w:rsid w:val="00FC0608"/>
    <w:rsid w:val="00FC0EE2"/>
    <w:rsid w:val="00FC110B"/>
    <w:rsid w:val="00FC259E"/>
    <w:rsid w:val="00FC2FD7"/>
    <w:rsid w:val="00FC373C"/>
    <w:rsid w:val="00FC3E2D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AA"/>
    <w:rsid w:val="00FD78BF"/>
    <w:rsid w:val="00FD79FD"/>
    <w:rsid w:val="00FD7C43"/>
    <w:rsid w:val="00FE256F"/>
    <w:rsid w:val="00FE2AC8"/>
    <w:rsid w:val="00FE2BD7"/>
    <w:rsid w:val="00FE3FC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B45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7A457B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7A457B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7A457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7A457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7A457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D02AD"/>
    <w:pPr>
      <w:suppressAutoHyphens w:val="0"/>
      <w:spacing w:before="240" w:after="60"/>
      <w:jc w:val="left"/>
      <w:outlineLvl w:val="5"/>
    </w:pPr>
    <w:rPr>
      <w:rFonts w:ascii="Times New Roman" w:eastAsia="SimSun" w:hAnsi="Times New Roman" w:cs="Times New Roman"/>
      <w:b/>
      <w:bCs/>
      <w:snapToGrid w:val="0"/>
      <w:szCs w:val="22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57B"/>
  </w:style>
  <w:style w:type="character" w:customStyle="1" w:styleId="WW8Num1z1">
    <w:name w:val="WW8Num1z1"/>
    <w:rsid w:val="007A457B"/>
  </w:style>
  <w:style w:type="character" w:customStyle="1" w:styleId="WW8Num1z2">
    <w:name w:val="WW8Num1z2"/>
    <w:rsid w:val="007A457B"/>
  </w:style>
  <w:style w:type="character" w:customStyle="1" w:styleId="WW8Num1z3">
    <w:name w:val="WW8Num1z3"/>
    <w:rsid w:val="007A457B"/>
  </w:style>
  <w:style w:type="character" w:customStyle="1" w:styleId="WW8Num1z4">
    <w:name w:val="WW8Num1z4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7A457B"/>
  </w:style>
  <w:style w:type="character" w:customStyle="1" w:styleId="WW8Num1z6">
    <w:name w:val="WW8Num1z6"/>
    <w:rsid w:val="007A457B"/>
  </w:style>
  <w:style w:type="character" w:customStyle="1" w:styleId="WW8Num1z7">
    <w:name w:val="WW8Num1z7"/>
    <w:rsid w:val="007A457B"/>
  </w:style>
  <w:style w:type="character" w:customStyle="1" w:styleId="WW8Num1z8">
    <w:name w:val="WW8Num1z8"/>
    <w:rsid w:val="007A457B"/>
  </w:style>
  <w:style w:type="character" w:customStyle="1" w:styleId="WW8Num2z0">
    <w:name w:val="WW8Num2z0"/>
    <w:rsid w:val="007A457B"/>
    <w:rPr>
      <w:rFonts w:ascii="Symbol" w:hAnsi="Symbol" w:cs="Symbol"/>
      <w:lang w:val="el-GR"/>
    </w:rPr>
  </w:style>
  <w:style w:type="character" w:customStyle="1" w:styleId="WW8Num3z0">
    <w:name w:val="WW8Num3z0"/>
    <w:rsid w:val="007A457B"/>
    <w:rPr>
      <w:lang w:val="el-GR"/>
    </w:rPr>
  </w:style>
  <w:style w:type="character" w:customStyle="1" w:styleId="WW8Num4z0">
    <w:name w:val="WW8Num4z0"/>
    <w:rsid w:val="007A457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7A457B"/>
    <w:rPr>
      <w:shd w:val="clear" w:color="auto" w:fill="FFFF00"/>
      <w:lang w:val="el-GR"/>
    </w:rPr>
  </w:style>
  <w:style w:type="character" w:customStyle="1" w:styleId="WW8Num6z0">
    <w:name w:val="WW8Num6z0"/>
    <w:rsid w:val="007A457B"/>
    <w:rPr>
      <w:b/>
      <w:bCs/>
      <w:szCs w:val="22"/>
      <w:lang w:val="el-GR"/>
    </w:rPr>
  </w:style>
  <w:style w:type="character" w:customStyle="1" w:styleId="WW8Num6z1">
    <w:name w:val="WW8Num6z1"/>
    <w:rsid w:val="007A457B"/>
  </w:style>
  <w:style w:type="character" w:customStyle="1" w:styleId="WW8Num6z2">
    <w:name w:val="WW8Num6z2"/>
    <w:rsid w:val="007A457B"/>
  </w:style>
  <w:style w:type="character" w:customStyle="1" w:styleId="WW8Num6z3">
    <w:name w:val="WW8Num6z3"/>
    <w:rsid w:val="007A457B"/>
  </w:style>
  <w:style w:type="character" w:customStyle="1" w:styleId="WW8Num6z4">
    <w:name w:val="WW8Num6z4"/>
    <w:rsid w:val="007A457B"/>
  </w:style>
  <w:style w:type="character" w:customStyle="1" w:styleId="WW8Num6z5">
    <w:name w:val="WW8Num6z5"/>
    <w:rsid w:val="007A457B"/>
  </w:style>
  <w:style w:type="character" w:customStyle="1" w:styleId="WW8Num6z6">
    <w:name w:val="WW8Num6z6"/>
    <w:rsid w:val="007A457B"/>
  </w:style>
  <w:style w:type="character" w:customStyle="1" w:styleId="WW8Num6z7">
    <w:name w:val="WW8Num6z7"/>
    <w:rsid w:val="007A457B"/>
  </w:style>
  <w:style w:type="character" w:customStyle="1" w:styleId="WW8Num6z8">
    <w:name w:val="WW8Num6z8"/>
    <w:rsid w:val="007A457B"/>
  </w:style>
  <w:style w:type="character" w:customStyle="1" w:styleId="WW8Num7z0">
    <w:name w:val="WW8Num7z0"/>
    <w:rsid w:val="007A457B"/>
    <w:rPr>
      <w:b/>
      <w:bCs/>
      <w:szCs w:val="22"/>
      <w:lang w:val="el-GR"/>
    </w:rPr>
  </w:style>
  <w:style w:type="character" w:customStyle="1" w:styleId="WW8Num7z1">
    <w:name w:val="WW8Num7z1"/>
    <w:rsid w:val="007A457B"/>
    <w:rPr>
      <w:rFonts w:eastAsia="Calibri"/>
      <w:lang w:val="el-GR"/>
    </w:rPr>
  </w:style>
  <w:style w:type="character" w:customStyle="1" w:styleId="WW8Num7z2">
    <w:name w:val="WW8Num7z2"/>
    <w:rsid w:val="007A457B"/>
  </w:style>
  <w:style w:type="character" w:customStyle="1" w:styleId="WW8Num7z3">
    <w:name w:val="WW8Num7z3"/>
    <w:rsid w:val="007A457B"/>
  </w:style>
  <w:style w:type="character" w:customStyle="1" w:styleId="WW8Num7z4">
    <w:name w:val="WW8Num7z4"/>
    <w:rsid w:val="007A457B"/>
  </w:style>
  <w:style w:type="character" w:customStyle="1" w:styleId="WW8Num7z5">
    <w:name w:val="WW8Num7z5"/>
    <w:rsid w:val="007A457B"/>
  </w:style>
  <w:style w:type="character" w:customStyle="1" w:styleId="WW8Num7z6">
    <w:name w:val="WW8Num7z6"/>
    <w:rsid w:val="007A457B"/>
  </w:style>
  <w:style w:type="character" w:customStyle="1" w:styleId="WW8Num7z7">
    <w:name w:val="WW8Num7z7"/>
    <w:rsid w:val="007A457B"/>
  </w:style>
  <w:style w:type="character" w:customStyle="1" w:styleId="WW8Num7z8">
    <w:name w:val="WW8Num7z8"/>
    <w:rsid w:val="007A457B"/>
  </w:style>
  <w:style w:type="character" w:customStyle="1" w:styleId="WW8Num8z0">
    <w:name w:val="WW8Num8z0"/>
    <w:rsid w:val="007A457B"/>
    <w:rPr>
      <w:rFonts w:ascii="Symbol" w:hAnsi="Symbol" w:cs="OpenSymbol"/>
      <w:color w:val="5B9BD5"/>
    </w:rPr>
  </w:style>
  <w:style w:type="character" w:customStyle="1" w:styleId="WW8Num9z0">
    <w:name w:val="WW8Num9z0"/>
    <w:rsid w:val="007A457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7A457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7A457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7A457B"/>
    <w:rPr>
      <w:rFonts w:ascii="Courier New" w:hAnsi="Courier New" w:cs="Courier New" w:hint="default"/>
    </w:rPr>
  </w:style>
  <w:style w:type="character" w:customStyle="1" w:styleId="WW8Num11z2">
    <w:name w:val="WW8Num11z2"/>
    <w:rsid w:val="007A457B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7A457B"/>
  </w:style>
  <w:style w:type="character" w:customStyle="1" w:styleId="WW8Num10z1">
    <w:name w:val="WW8Num10z1"/>
    <w:rsid w:val="007A457B"/>
  </w:style>
  <w:style w:type="character" w:customStyle="1" w:styleId="WW8Num10z2">
    <w:name w:val="WW8Num10z2"/>
    <w:rsid w:val="007A457B"/>
  </w:style>
  <w:style w:type="character" w:customStyle="1" w:styleId="WW8Num10z3">
    <w:name w:val="WW8Num10z3"/>
    <w:rsid w:val="007A457B"/>
  </w:style>
  <w:style w:type="character" w:customStyle="1" w:styleId="WW8Num10z4">
    <w:name w:val="WW8Num10z4"/>
    <w:rsid w:val="007A457B"/>
  </w:style>
  <w:style w:type="character" w:customStyle="1" w:styleId="WW8Num10z5">
    <w:name w:val="WW8Num10z5"/>
    <w:rsid w:val="007A457B"/>
  </w:style>
  <w:style w:type="character" w:customStyle="1" w:styleId="WW8Num10z6">
    <w:name w:val="WW8Num10z6"/>
    <w:rsid w:val="007A457B"/>
  </w:style>
  <w:style w:type="character" w:customStyle="1" w:styleId="WW8Num10z7">
    <w:name w:val="WW8Num10z7"/>
    <w:rsid w:val="007A457B"/>
  </w:style>
  <w:style w:type="character" w:customStyle="1" w:styleId="WW8Num10z8">
    <w:name w:val="WW8Num10z8"/>
    <w:rsid w:val="007A457B"/>
  </w:style>
  <w:style w:type="character" w:customStyle="1" w:styleId="WW-">
    <w:name w:val="WW-Προεπιλεγμένη γραμματοσειρά"/>
    <w:rsid w:val="007A457B"/>
  </w:style>
  <w:style w:type="character" w:customStyle="1" w:styleId="WW-DefaultParagraphFont">
    <w:name w:val="WW-Default Paragraph Font"/>
    <w:rsid w:val="007A457B"/>
  </w:style>
  <w:style w:type="character" w:customStyle="1" w:styleId="WW8Num8z1">
    <w:name w:val="WW8Num8z1"/>
    <w:rsid w:val="007A457B"/>
    <w:rPr>
      <w:rFonts w:eastAsia="Calibri"/>
      <w:lang w:val="el-GR"/>
    </w:rPr>
  </w:style>
  <w:style w:type="character" w:customStyle="1" w:styleId="WW8Num8z2">
    <w:name w:val="WW8Num8z2"/>
    <w:rsid w:val="007A457B"/>
  </w:style>
  <w:style w:type="character" w:customStyle="1" w:styleId="WW8Num8z3">
    <w:name w:val="WW8Num8z3"/>
    <w:rsid w:val="007A457B"/>
  </w:style>
  <w:style w:type="character" w:customStyle="1" w:styleId="WW8Num8z4">
    <w:name w:val="WW8Num8z4"/>
    <w:rsid w:val="007A457B"/>
  </w:style>
  <w:style w:type="character" w:customStyle="1" w:styleId="WW8Num8z5">
    <w:name w:val="WW8Num8z5"/>
    <w:rsid w:val="007A457B"/>
  </w:style>
  <w:style w:type="character" w:customStyle="1" w:styleId="WW8Num8z6">
    <w:name w:val="WW8Num8z6"/>
    <w:rsid w:val="007A457B"/>
  </w:style>
  <w:style w:type="character" w:customStyle="1" w:styleId="WW8Num8z7">
    <w:name w:val="WW8Num8z7"/>
    <w:rsid w:val="007A457B"/>
  </w:style>
  <w:style w:type="character" w:customStyle="1" w:styleId="WW8Num8z8">
    <w:name w:val="WW8Num8z8"/>
    <w:rsid w:val="007A457B"/>
  </w:style>
  <w:style w:type="character" w:customStyle="1" w:styleId="WW8Num11z3">
    <w:name w:val="WW8Num11z3"/>
    <w:rsid w:val="007A457B"/>
  </w:style>
  <w:style w:type="character" w:customStyle="1" w:styleId="WW8Num11z4">
    <w:name w:val="WW8Num11z4"/>
    <w:rsid w:val="007A457B"/>
  </w:style>
  <w:style w:type="character" w:customStyle="1" w:styleId="WW8Num11z5">
    <w:name w:val="WW8Num11z5"/>
    <w:rsid w:val="007A457B"/>
  </w:style>
  <w:style w:type="character" w:customStyle="1" w:styleId="WW8Num11z6">
    <w:name w:val="WW8Num11z6"/>
    <w:rsid w:val="007A457B"/>
  </w:style>
  <w:style w:type="character" w:customStyle="1" w:styleId="WW8Num11z7">
    <w:name w:val="WW8Num11z7"/>
    <w:rsid w:val="007A457B"/>
  </w:style>
  <w:style w:type="character" w:customStyle="1" w:styleId="WW8Num11z8">
    <w:name w:val="WW8Num11z8"/>
    <w:rsid w:val="007A457B"/>
  </w:style>
  <w:style w:type="character" w:customStyle="1" w:styleId="WW-DefaultParagraphFont1">
    <w:name w:val="WW-Default Paragraph Font1"/>
    <w:rsid w:val="007A457B"/>
  </w:style>
  <w:style w:type="character" w:customStyle="1" w:styleId="40">
    <w:name w:val="Προεπιλεγμένη γραμματοσειρά4"/>
    <w:rsid w:val="007A457B"/>
  </w:style>
  <w:style w:type="character" w:customStyle="1" w:styleId="WW8Num2z1">
    <w:name w:val="WW8Num2z1"/>
    <w:rsid w:val="007A457B"/>
  </w:style>
  <w:style w:type="character" w:customStyle="1" w:styleId="WW8Num2z2">
    <w:name w:val="WW8Num2z2"/>
    <w:rsid w:val="007A457B"/>
  </w:style>
  <w:style w:type="character" w:customStyle="1" w:styleId="WW8Num2z3">
    <w:name w:val="WW8Num2z3"/>
    <w:rsid w:val="007A457B"/>
  </w:style>
  <w:style w:type="character" w:customStyle="1" w:styleId="WW8Num2z4">
    <w:name w:val="WW8Num2z4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7A457B"/>
  </w:style>
  <w:style w:type="character" w:customStyle="1" w:styleId="WW8Num2z6">
    <w:name w:val="WW8Num2z6"/>
    <w:rsid w:val="007A457B"/>
  </w:style>
  <w:style w:type="character" w:customStyle="1" w:styleId="WW8Num2z7">
    <w:name w:val="WW8Num2z7"/>
    <w:rsid w:val="007A457B"/>
  </w:style>
  <w:style w:type="character" w:customStyle="1" w:styleId="WW8Num2z8">
    <w:name w:val="WW8Num2z8"/>
    <w:rsid w:val="007A457B"/>
  </w:style>
  <w:style w:type="character" w:customStyle="1" w:styleId="WW8Num9z1">
    <w:name w:val="WW8Num9z1"/>
    <w:rsid w:val="007A457B"/>
    <w:rPr>
      <w:rFonts w:eastAsia="Calibri"/>
      <w:lang w:val="el-GR"/>
    </w:rPr>
  </w:style>
  <w:style w:type="character" w:customStyle="1" w:styleId="WW8Num9z2">
    <w:name w:val="WW8Num9z2"/>
    <w:rsid w:val="007A457B"/>
  </w:style>
  <w:style w:type="character" w:customStyle="1" w:styleId="WW8Num9z3">
    <w:name w:val="WW8Num9z3"/>
    <w:rsid w:val="007A457B"/>
  </w:style>
  <w:style w:type="character" w:customStyle="1" w:styleId="WW8Num9z4">
    <w:name w:val="WW8Num9z4"/>
    <w:rsid w:val="007A457B"/>
  </w:style>
  <w:style w:type="character" w:customStyle="1" w:styleId="WW8Num9z5">
    <w:name w:val="WW8Num9z5"/>
    <w:rsid w:val="007A457B"/>
  </w:style>
  <w:style w:type="character" w:customStyle="1" w:styleId="WW8Num9z6">
    <w:name w:val="WW8Num9z6"/>
    <w:rsid w:val="007A457B"/>
  </w:style>
  <w:style w:type="character" w:customStyle="1" w:styleId="WW8Num9z7">
    <w:name w:val="WW8Num9z7"/>
    <w:rsid w:val="007A457B"/>
  </w:style>
  <w:style w:type="character" w:customStyle="1" w:styleId="WW8Num9z8">
    <w:name w:val="WW8Num9z8"/>
    <w:rsid w:val="007A457B"/>
  </w:style>
  <w:style w:type="character" w:customStyle="1" w:styleId="WW-DefaultParagraphFont11">
    <w:name w:val="WW-Default Paragraph Font11"/>
    <w:rsid w:val="007A457B"/>
  </w:style>
  <w:style w:type="character" w:customStyle="1" w:styleId="WW8Num12z0">
    <w:name w:val="WW8Num12z0"/>
    <w:rsid w:val="007A457B"/>
    <w:rPr>
      <w:rFonts w:ascii="Symbol" w:hAnsi="Symbol" w:cs="Symbol"/>
    </w:rPr>
  </w:style>
  <w:style w:type="character" w:customStyle="1" w:styleId="WW8Num12z1">
    <w:name w:val="WW8Num12z1"/>
    <w:rsid w:val="007A457B"/>
    <w:rPr>
      <w:rFonts w:ascii="Courier New" w:hAnsi="Courier New" w:cs="Courier New"/>
    </w:rPr>
  </w:style>
  <w:style w:type="character" w:customStyle="1" w:styleId="WW8Num12z2">
    <w:name w:val="WW8Num12z2"/>
    <w:rsid w:val="007A457B"/>
    <w:rPr>
      <w:rFonts w:ascii="Wingdings" w:hAnsi="Wingdings" w:cs="Wingdings"/>
    </w:rPr>
  </w:style>
  <w:style w:type="character" w:customStyle="1" w:styleId="WW-DefaultParagraphFont111">
    <w:name w:val="WW-Default Paragraph Font111"/>
    <w:rsid w:val="007A457B"/>
  </w:style>
  <w:style w:type="character" w:customStyle="1" w:styleId="WW-DefaultParagraphFont1111">
    <w:name w:val="WW-Default Paragraph Font1111"/>
    <w:rsid w:val="007A457B"/>
  </w:style>
  <w:style w:type="character" w:customStyle="1" w:styleId="WW-DefaultParagraphFont11111">
    <w:name w:val="WW-Default Paragraph Font11111"/>
    <w:rsid w:val="007A457B"/>
  </w:style>
  <w:style w:type="character" w:customStyle="1" w:styleId="30">
    <w:name w:val="Προεπιλεγμένη γραμματοσειρά3"/>
    <w:rsid w:val="007A457B"/>
  </w:style>
  <w:style w:type="character" w:customStyle="1" w:styleId="WW-DefaultParagraphFont111111">
    <w:name w:val="WW-Default Paragraph Font111111"/>
    <w:rsid w:val="007A457B"/>
  </w:style>
  <w:style w:type="character" w:customStyle="1" w:styleId="DefaultParagraphFont2">
    <w:name w:val="Default Paragraph Font2"/>
    <w:rsid w:val="007A457B"/>
  </w:style>
  <w:style w:type="character" w:customStyle="1" w:styleId="WW8Num12z3">
    <w:name w:val="WW8Num12z3"/>
    <w:rsid w:val="007A457B"/>
  </w:style>
  <w:style w:type="character" w:customStyle="1" w:styleId="WW8Num12z4">
    <w:name w:val="WW8Num12z4"/>
    <w:rsid w:val="007A457B"/>
  </w:style>
  <w:style w:type="character" w:customStyle="1" w:styleId="WW8Num12z5">
    <w:name w:val="WW8Num12z5"/>
    <w:rsid w:val="007A457B"/>
  </w:style>
  <w:style w:type="character" w:customStyle="1" w:styleId="WW8Num12z6">
    <w:name w:val="WW8Num12z6"/>
    <w:rsid w:val="007A457B"/>
  </w:style>
  <w:style w:type="character" w:customStyle="1" w:styleId="WW8Num12z7">
    <w:name w:val="WW8Num12z7"/>
    <w:rsid w:val="007A457B"/>
  </w:style>
  <w:style w:type="character" w:customStyle="1" w:styleId="WW8Num12z8">
    <w:name w:val="WW8Num12z8"/>
    <w:rsid w:val="007A457B"/>
  </w:style>
  <w:style w:type="character" w:customStyle="1" w:styleId="WW8Num13z0">
    <w:name w:val="WW8Num13z0"/>
    <w:rsid w:val="007A457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7A457B"/>
  </w:style>
  <w:style w:type="character" w:customStyle="1" w:styleId="WW8Num13z1">
    <w:name w:val="WW8Num13z1"/>
    <w:rsid w:val="007A457B"/>
    <w:rPr>
      <w:rFonts w:eastAsia="Calibri"/>
      <w:lang w:val="el-GR"/>
    </w:rPr>
  </w:style>
  <w:style w:type="character" w:customStyle="1" w:styleId="WW8Num13z2">
    <w:name w:val="WW8Num13z2"/>
    <w:rsid w:val="007A457B"/>
  </w:style>
  <w:style w:type="character" w:customStyle="1" w:styleId="WW8Num13z3">
    <w:name w:val="WW8Num13z3"/>
    <w:rsid w:val="007A457B"/>
  </w:style>
  <w:style w:type="character" w:customStyle="1" w:styleId="WW8Num13z4">
    <w:name w:val="WW8Num13z4"/>
    <w:rsid w:val="007A457B"/>
  </w:style>
  <w:style w:type="character" w:customStyle="1" w:styleId="WW8Num13z5">
    <w:name w:val="WW8Num13z5"/>
    <w:rsid w:val="007A457B"/>
  </w:style>
  <w:style w:type="character" w:customStyle="1" w:styleId="WW8Num13z6">
    <w:name w:val="WW8Num13z6"/>
    <w:rsid w:val="007A457B"/>
  </w:style>
  <w:style w:type="character" w:customStyle="1" w:styleId="WW8Num13z7">
    <w:name w:val="WW8Num13z7"/>
    <w:rsid w:val="007A457B"/>
  </w:style>
  <w:style w:type="character" w:customStyle="1" w:styleId="WW8Num13z8">
    <w:name w:val="WW8Num13z8"/>
    <w:rsid w:val="007A457B"/>
  </w:style>
  <w:style w:type="character" w:customStyle="1" w:styleId="WW8Num14z0">
    <w:name w:val="WW8Num14z0"/>
    <w:rsid w:val="007A457B"/>
    <w:rPr>
      <w:rFonts w:ascii="Symbol" w:hAnsi="Symbol" w:cs="OpenSymbol"/>
    </w:rPr>
  </w:style>
  <w:style w:type="character" w:customStyle="1" w:styleId="WW8Num14z1">
    <w:name w:val="WW8Num14z1"/>
    <w:rsid w:val="007A457B"/>
  </w:style>
  <w:style w:type="character" w:customStyle="1" w:styleId="WW8Num14z2">
    <w:name w:val="WW8Num14z2"/>
    <w:rsid w:val="007A457B"/>
  </w:style>
  <w:style w:type="character" w:customStyle="1" w:styleId="WW8Num14z3">
    <w:name w:val="WW8Num14z3"/>
    <w:rsid w:val="007A457B"/>
  </w:style>
  <w:style w:type="character" w:customStyle="1" w:styleId="WW8Num14z4">
    <w:name w:val="WW8Num14z4"/>
    <w:rsid w:val="007A457B"/>
  </w:style>
  <w:style w:type="character" w:customStyle="1" w:styleId="WW8Num14z5">
    <w:name w:val="WW8Num14z5"/>
    <w:rsid w:val="007A457B"/>
  </w:style>
  <w:style w:type="character" w:customStyle="1" w:styleId="WW8Num14z6">
    <w:name w:val="WW8Num14z6"/>
    <w:rsid w:val="007A457B"/>
  </w:style>
  <w:style w:type="character" w:customStyle="1" w:styleId="WW8Num14z7">
    <w:name w:val="WW8Num14z7"/>
    <w:rsid w:val="007A457B"/>
  </w:style>
  <w:style w:type="character" w:customStyle="1" w:styleId="WW8Num14z8">
    <w:name w:val="WW8Num14z8"/>
    <w:rsid w:val="007A457B"/>
  </w:style>
  <w:style w:type="character" w:customStyle="1" w:styleId="WW8Num15z0">
    <w:name w:val="WW8Num15z0"/>
    <w:rsid w:val="007A457B"/>
  </w:style>
  <w:style w:type="character" w:customStyle="1" w:styleId="WW8Num15z1">
    <w:name w:val="WW8Num15z1"/>
    <w:rsid w:val="007A457B"/>
  </w:style>
  <w:style w:type="character" w:customStyle="1" w:styleId="WW8Num15z2">
    <w:name w:val="WW8Num15z2"/>
    <w:rsid w:val="007A457B"/>
  </w:style>
  <w:style w:type="character" w:customStyle="1" w:styleId="WW8Num15z3">
    <w:name w:val="WW8Num15z3"/>
    <w:rsid w:val="007A457B"/>
  </w:style>
  <w:style w:type="character" w:customStyle="1" w:styleId="WW8Num15z4">
    <w:name w:val="WW8Num15z4"/>
    <w:rsid w:val="007A457B"/>
  </w:style>
  <w:style w:type="character" w:customStyle="1" w:styleId="WW8Num15z5">
    <w:name w:val="WW8Num15z5"/>
    <w:rsid w:val="007A457B"/>
  </w:style>
  <w:style w:type="character" w:customStyle="1" w:styleId="WW8Num15z6">
    <w:name w:val="WW8Num15z6"/>
    <w:rsid w:val="007A457B"/>
  </w:style>
  <w:style w:type="character" w:customStyle="1" w:styleId="WW8Num15z7">
    <w:name w:val="WW8Num15z7"/>
    <w:rsid w:val="007A457B"/>
  </w:style>
  <w:style w:type="character" w:customStyle="1" w:styleId="WW8Num15z8">
    <w:name w:val="WW8Num15z8"/>
    <w:rsid w:val="007A457B"/>
  </w:style>
  <w:style w:type="character" w:customStyle="1" w:styleId="WW8Num16z0">
    <w:name w:val="WW8Num16z0"/>
    <w:rsid w:val="007A457B"/>
  </w:style>
  <w:style w:type="character" w:customStyle="1" w:styleId="WW8Num16z1">
    <w:name w:val="WW8Num16z1"/>
    <w:rsid w:val="007A457B"/>
  </w:style>
  <w:style w:type="character" w:customStyle="1" w:styleId="WW8Num16z2">
    <w:name w:val="WW8Num16z2"/>
    <w:rsid w:val="007A457B"/>
  </w:style>
  <w:style w:type="character" w:customStyle="1" w:styleId="WW8Num16z3">
    <w:name w:val="WW8Num16z3"/>
    <w:rsid w:val="007A457B"/>
  </w:style>
  <w:style w:type="character" w:customStyle="1" w:styleId="WW8Num16z4">
    <w:name w:val="WW8Num16z4"/>
    <w:rsid w:val="007A457B"/>
  </w:style>
  <w:style w:type="character" w:customStyle="1" w:styleId="WW8Num16z5">
    <w:name w:val="WW8Num16z5"/>
    <w:rsid w:val="007A457B"/>
  </w:style>
  <w:style w:type="character" w:customStyle="1" w:styleId="WW8Num16z6">
    <w:name w:val="WW8Num16z6"/>
    <w:rsid w:val="007A457B"/>
  </w:style>
  <w:style w:type="character" w:customStyle="1" w:styleId="WW8Num16z7">
    <w:name w:val="WW8Num16z7"/>
    <w:rsid w:val="007A457B"/>
  </w:style>
  <w:style w:type="character" w:customStyle="1" w:styleId="WW8Num16z8">
    <w:name w:val="WW8Num16z8"/>
    <w:rsid w:val="007A457B"/>
  </w:style>
  <w:style w:type="character" w:customStyle="1" w:styleId="WW-DefaultParagraphFont11111111">
    <w:name w:val="WW-Default Paragraph Font11111111"/>
    <w:rsid w:val="007A457B"/>
  </w:style>
  <w:style w:type="character" w:customStyle="1" w:styleId="WW-DefaultParagraphFont111111111">
    <w:name w:val="WW-Default Paragraph Font111111111"/>
    <w:rsid w:val="007A457B"/>
  </w:style>
  <w:style w:type="character" w:customStyle="1" w:styleId="WW-DefaultParagraphFont1111111111">
    <w:name w:val="WW-Default Paragraph Font1111111111"/>
    <w:rsid w:val="007A457B"/>
  </w:style>
  <w:style w:type="character" w:customStyle="1" w:styleId="WW-DefaultParagraphFont11111111111">
    <w:name w:val="WW-Default Paragraph Font11111111111"/>
    <w:rsid w:val="007A457B"/>
  </w:style>
  <w:style w:type="character" w:customStyle="1" w:styleId="WW-DefaultParagraphFont111111111111">
    <w:name w:val="WW-Default Paragraph Font111111111111"/>
    <w:rsid w:val="007A457B"/>
  </w:style>
  <w:style w:type="character" w:customStyle="1" w:styleId="WW8Num17z0">
    <w:name w:val="WW8Num17z0"/>
    <w:rsid w:val="007A457B"/>
  </w:style>
  <w:style w:type="character" w:customStyle="1" w:styleId="WW8Num17z1">
    <w:name w:val="WW8Num17z1"/>
    <w:rsid w:val="007A457B"/>
  </w:style>
  <w:style w:type="character" w:customStyle="1" w:styleId="WW8Num17z2">
    <w:name w:val="WW8Num17z2"/>
    <w:rsid w:val="007A457B"/>
  </w:style>
  <w:style w:type="character" w:customStyle="1" w:styleId="WW8Num17z3">
    <w:name w:val="WW8Num17z3"/>
    <w:rsid w:val="007A457B"/>
  </w:style>
  <w:style w:type="character" w:customStyle="1" w:styleId="WW8Num17z4">
    <w:name w:val="WW8Num17z4"/>
    <w:rsid w:val="007A457B"/>
  </w:style>
  <w:style w:type="character" w:customStyle="1" w:styleId="WW8Num17z5">
    <w:name w:val="WW8Num17z5"/>
    <w:rsid w:val="007A457B"/>
  </w:style>
  <w:style w:type="character" w:customStyle="1" w:styleId="WW8Num17z6">
    <w:name w:val="WW8Num17z6"/>
    <w:rsid w:val="007A457B"/>
  </w:style>
  <w:style w:type="character" w:customStyle="1" w:styleId="WW8Num17z7">
    <w:name w:val="WW8Num17z7"/>
    <w:rsid w:val="007A457B"/>
  </w:style>
  <w:style w:type="character" w:customStyle="1" w:styleId="WW8Num17z8">
    <w:name w:val="WW8Num17z8"/>
    <w:rsid w:val="007A457B"/>
  </w:style>
  <w:style w:type="character" w:customStyle="1" w:styleId="WW8Num18z0">
    <w:name w:val="WW8Num18z0"/>
    <w:rsid w:val="007A457B"/>
  </w:style>
  <w:style w:type="character" w:customStyle="1" w:styleId="WW8Num18z1">
    <w:name w:val="WW8Num18z1"/>
    <w:rsid w:val="007A457B"/>
  </w:style>
  <w:style w:type="character" w:customStyle="1" w:styleId="WW8Num18z2">
    <w:name w:val="WW8Num18z2"/>
    <w:rsid w:val="007A457B"/>
  </w:style>
  <w:style w:type="character" w:customStyle="1" w:styleId="WW8Num18z3">
    <w:name w:val="WW8Num18z3"/>
    <w:rsid w:val="007A457B"/>
  </w:style>
  <w:style w:type="character" w:customStyle="1" w:styleId="WW8Num18z4">
    <w:name w:val="WW8Num18z4"/>
    <w:rsid w:val="007A457B"/>
  </w:style>
  <w:style w:type="character" w:customStyle="1" w:styleId="WW8Num18z5">
    <w:name w:val="WW8Num18z5"/>
    <w:rsid w:val="007A457B"/>
  </w:style>
  <w:style w:type="character" w:customStyle="1" w:styleId="WW8Num18z6">
    <w:name w:val="WW8Num18z6"/>
    <w:rsid w:val="007A457B"/>
  </w:style>
  <w:style w:type="character" w:customStyle="1" w:styleId="WW8Num18z7">
    <w:name w:val="WW8Num18z7"/>
    <w:rsid w:val="007A457B"/>
  </w:style>
  <w:style w:type="character" w:customStyle="1" w:styleId="WW8Num18z8">
    <w:name w:val="WW8Num18z8"/>
    <w:rsid w:val="007A457B"/>
  </w:style>
  <w:style w:type="character" w:customStyle="1" w:styleId="WW8Num3z1">
    <w:name w:val="WW8Num3z1"/>
    <w:rsid w:val="007A457B"/>
  </w:style>
  <w:style w:type="character" w:customStyle="1" w:styleId="WW8Num3z2">
    <w:name w:val="WW8Num3z2"/>
    <w:rsid w:val="007A457B"/>
  </w:style>
  <w:style w:type="character" w:customStyle="1" w:styleId="WW8Num3z3">
    <w:name w:val="WW8Num3z3"/>
    <w:rsid w:val="007A457B"/>
  </w:style>
  <w:style w:type="character" w:customStyle="1" w:styleId="WW8Num3z4">
    <w:name w:val="WW8Num3z4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7A457B"/>
  </w:style>
  <w:style w:type="character" w:customStyle="1" w:styleId="WW8Num3z6">
    <w:name w:val="WW8Num3z6"/>
    <w:rsid w:val="007A457B"/>
  </w:style>
  <w:style w:type="character" w:customStyle="1" w:styleId="WW8Num3z7">
    <w:name w:val="WW8Num3z7"/>
    <w:rsid w:val="007A457B"/>
  </w:style>
  <w:style w:type="character" w:customStyle="1" w:styleId="WW8Num3z8">
    <w:name w:val="WW8Num3z8"/>
    <w:rsid w:val="007A457B"/>
  </w:style>
  <w:style w:type="character" w:customStyle="1" w:styleId="WW-DefaultParagraphFont1111111111111">
    <w:name w:val="WW-Default Paragraph Font1111111111111"/>
    <w:rsid w:val="007A457B"/>
  </w:style>
  <w:style w:type="character" w:customStyle="1" w:styleId="WW-DefaultParagraphFont11111111111111">
    <w:name w:val="WW-Default Paragraph Font11111111111111"/>
    <w:rsid w:val="007A457B"/>
  </w:style>
  <w:style w:type="character" w:customStyle="1" w:styleId="WW-DefaultParagraphFont111111111111111">
    <w:name w:val="WW-Default Paragraph Font111111111111111"/>
    <w:rsid w:val="007A457B"/>
  </w:style>
  <w:style w:type="character" w:customStyle="1" w:styleId="WW-DefaultParagraphFont1111111111111111">
    <w:name w:val="WW-Default Paragraph Font1111111111111111"/>
    <w:rsid w:val="007A457B"/>
  </w:style>
  <w:style w:type="character" w:customStyle="1" w:styleId="20">
    <w:name w:val="Προεπιλεγμένη γραμματοσειρά2"/>
    <w:rsid w:val="007A457B"/>
  </w:style>
  <w:style w:type="character" w:customStyle="1" w:styleId="WW8Num19z0">
    <w:name w:val="WW8Num19z0"/>
    <w:rsid w:val="007A457B"/>
    <w:rPr>
      <w:rFonts w:ascii="Calibri" w:hAnsi="Calibri" w:cs="Calibri"/>
    </w:rPr>
  </w:style>
  <w:style w:type="character" w:customStyle="1" w:styleId="WW8Num19z1">
    <w:name w:val="WW8Num19z1"/>
    <w:rsid w:val="007A457B"/>
  </w:style>
  <w:style w:type="character" w:customStyle="1" w:styleId="WW8Num20z0">
    <w:name w:val="WW8Num20z0"/>
    <w:rsid w:val="007A457B"/>
    <w:rPr>
      <w:rFonts w:ascii="Calibri" w:eastAsia="Calibri" w:hAnsi="Calibri" w:cs="Times New Roman"/>
    </w:rPr>
  </w:style>
  <w:style w:type="character" w:customStyle="1" w:styleId="WW8Num20z1">
    <w:name w:val="WW8Num20z1"/>
    <w:rsid w:val="007A457B"/>
    <w:rPr>
      <w:rFonts w:ascii="Courier New" w:hAnsi="Courier New" w:cs="Courier New"/>
    </w:rPr>
  </w:style>
  <w:style w:type="character" w:customStyle="1" w:styleId="WW8Num20z2">
    <w:name w:val="WW8Num20z2"/>
    <w:rsid w:val="007A457B"/>
    <w:rPr>
      <w:rFonts w:ascii="Wingdings" w:hAnsi="Wingdings" w:cs="Wingdings"/>
    </w:rPr>
  </w:style>
  <w:style w:type="character" w:customStyle="1" w:styleId="WW8Num20z3">
    <w:name w:val="WW8Num20z3"/>
    <w:rsid w:val="007A457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7A457B"/>
  </w:style>
  <w:style w:type="character" w:customStyle="1" w:styleId="WW8Num19z2">
    <w:name w:val="WW8Num19z2"/>
    <w:rsid w:val="007A457B"/>
  </w:style>
  <w:style w:type="character" w:customStyle="1" w:styleId="WW8Num19z3">
    <w:name w:val="WW8Num19z3"/>
    <w:rsid w:val="007A457B"/>
  </w:style>
  <w:style w:type="character" w:customStyle="1" w:styleId="WW8Num19z4">
    <w:name w:val="WW8Num19z4"/>
    <w:rsid w:val="007A457B"/>
  </w:style>
  <w:style w:type="character" w:customStyle="1" w:styleId="WW8Num19z5">
    <w:name w:val="WW8Num19z5"/>
    <w:rsid w:val="007A457B"/>
  </w:style>
  <w:style w:type="character" w:customStyle="1" w:styleId="WW8Num19z6">
    <w:name w:val="WW8Num19z6"/>
    <w:rsid w:val="007A457B"/>
  </w:style>
  <w:style w:type="character" w:customStyle="1" w:styleId="WW8Num19z7">
    <w:name w:val="WW8Num19z7"/>
    <w:rsid w:val="007A457B"/>
  </w:style>
  <w:style w:type="character" w:customStyle="1" w:styleId="WW8Num19z8">
    <w:name w:val="WW8Num19z8"/>
    <w:rsid w:val="007A457B"/>
  </w:style>
  <w:style w:type="character" w:customStyle="1" w:styleId="WW8Num20z4">
    <w:name w:val="WW8Num20z4"/>
    <w:rsid w:val="007A457B"/>
  </w:style>
  <w:style w:type="character" w:customStyle="1" w:styleId="WW8Num20z5">
    <w:name w:val="WW8Num20z5"/>
    <w:rsid w:val="007A457B"/>
  </w:style>
  <w:style w:type="character" w:customStyle="1" w:styleId="WW8Num20z6">
    <w:name w:val="WW8Num20z6"/>
    <w:rsid w:val="007A457B"/>
  </w:style>
  <w:style w:type="character" w:customStyle="1" w:styleId="WW8Num20z7">
    <w:name w:val="WW8Num20z7"/>
    <w:rsid w:val="007A457B"/>
  </w:style>
  <w:style w:type="character" w:customStyle="1" w:styleId="WW8Num20z8">
    <w:name w:val="WW8Num20z8"/>
    <w:rsid w:val="007A457B"/>
  </w:style>
  <w:style w:type="character" w:customStyle="1" w:styleId="WW-DefaultParagraphFont111111111111111111">
    <w:name w:val="WW-Default Paragraph Font111111111111111111"/>
    <w:rsid w:val="007A457B"/>
  </w:style>
  <w:style w:type="character" w:customStyle="1" w:styleId="WW-DefaultParagraphFont1111111111111111111">
    <w:name w:val="WW-Default Paragraph Font1111111111111111111"/>
    <w:rsid w:val="007A457B"/>
  </w:style>
  <w:style w:type="character" w:customStyle="1" w:styleId="WW8Num21z0">
    <w:name w:val="WW8Num21z0"/>
    <w:rsid w:val="007A457B"/>
    <w:rPr>
      <w:rFonts w:ascii="Calibri" w:eastAsia="Times New Roman" w:hAnsi="Calibri" w:cs="Calibri"/>
    </w:rPr>
  </w:style>
  <w:style w:type="character" w:customStyle="1" w:styleId="WW8Num21z1">
    <w:name w:val="WW8Num21z1"/>
    <w:rsid w:val="007A457B"/>
    <w:rPr>
      <w:rFonts w:ascii="Courier New" w:hAnsi="Courier New" w:cs="Courier New"/>
    </w:rPr>
  </w:style>
  <w:style w:type="character" w:customStyle="1" w:styleId="WW8Num21z2">
    <w:name w:val="WW8Num21z2"/>
    <w:rsid w:val="007A457B"/>
    <w:rPr>
      <w:rFonts w:ascii="Wingdings" w:hAnsi="Wingdings" w:cs="Wingdings"/>
    </w:rPr>
  </w:style>
  <w:style w:type="character" w:customStyle="1" w:styleId="WW8Num21z3">
    <w:name w:val="WW8Num21z3"/>
    <w:rsid w:val="007A457B"/>
    <w:rPr>
      <w:rFonts w:ascii="Symbol" w:hAnsi="Symbol" w:cs="Symbol"/>
    </w:rPr>
  </w:style>
  <w:style w:type="character" w:customStyle="1" w:styleId="WW8Num22z0">
    <w:name w:val="WW8Num22z0"/>
    <w:rsid w:val="007A457B"/>
    <w:rPr>
      <w:rFonts w:ascii="Symbol" w:hAnsi="Symbol" w:cs="Symbol"/>
    </w:rPr>
  </w:style>
  <w:style w:type="character" w:customStyle="1" w:styleId="WW8Num22z1">
    <w:name w:val="WW8Num22z1"/>
    <w:rsid w:val="007A457B"/>
    <w:rPr>
      <w:rFonts w:ascii="Courier New" w:hAnsi="Courier New" w:cs="Courier New"/>
    </w:rPr>
  </w:style>
  <w:style w:type="character" w:customStyle="1" w:styleId="WW8Num22z2">
    <w:name w:val="WW8Num22z2"/>
    <w:rsid w:val="007A457B"/>
    <w:rPr>
      <w:rFonts w:ascii="Wingdings" w:hAnsi="Wingdings" w:cs="Wingdings"/>
    </w:rPr>
  </w:style>
  <w:style w:type="character" w:customStyle="1" w:styleId="WW8Num23z0">
    <w:name w:val="WW8Num23z0"/>
    <w:rsid w:val="007A457B"/>
    <w:rPr>
      <w:rFonts w:ascii="Calibri" w:eastAsia="Times New Roman" w:hAnsi="Calibri" w:cs="Calibri"/>
    </w:rPr>
  </w:style>
  <w:style w:type="character" w:customStyle="1" w:styleId="WW8Num23z1">
    <w:name w:val="WW8Num23z1"/>
    <w:rsid w:val="007A457B"/>
    <w:rPr>
      <w:rFonts w:ascii="Courier New" w:hAnsi="Courier New" w:cs="Courier New"/>
    </w:rPr>
  </w:style>
  <w:style w:type="character" w:customStyle="1" w:styleId="WW8Num23z2">
    <w:name w:val="WW8Num23z2"/>
    <w:rsid w:val="007A457B"/>
    <w:rPr>
      <w:rFonts w:ascii="Wingdings" w:hAnsi="Wingdings" w:cs="Wingdings"/>
    </w:rPr>
  </w:style>
  <w:style w:type="character" w:customStyle="1" w:styleId="WW8Num23z3">
    <w:name w:val="WW8Num23z3"/>
    <w:rsid w:val="007A457B"/>
    <w:rPr>
      <w:rFonts w:ascii="Symbol" w:hAnsi="Symbol" w:cs="Symbol"/>
    </w:rPr>
  </w:style>
  <w:style w:type="character" w:customStyle="1" w:styleId="WW8Num24z0">
    <w:name w:val="WW8Num24z0"/>
    <w:rsid w:val="007A457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7A457B"/>
    <w:rPr>
      <w:rFonts w:ascii="Courier New" w:hAnsi="Courier New" w:cs="Courier New"/>
    </w:rPr>
  </w:style>
  <w:style w:type="character" w:customStyle="1" w:styleId="WW8Num24z2">
    <w:name w:val="WW8Num24z2"/>
    <w:rsid w:val="007A457B"/>
    <w:rPr>
      <w:rFonts w:ascii="Wingdings" w:hAnsi="Wingdings" w:cs="Wingdings"/>
    </w:rPr>
  </w:style>
  <w:style w:type="character" w:customStyle="1" w:styleId="WW8Num25z0">
    <w:name w:val="WW8Num25z0"/>
    <w:rsid w:val="007A457B"/>
    <w:rPr>
      <w:rFonts w:ascii="Symbol" w:hAnsi="Symbol" w:cs="Symbol"/>
    </w:rPr>
  </w:style>
  <w:style w:type="character" w:customStyle="1" w:styleId="WW8Num25z1">
    <w:name w:val="WW8Num25z1"/>
    <w:rsid w:val="007A457B"/>
    <w:rPr>
      <w:rFonts w:ascii="Courier New" w:hAnsi="Courier New" w:cs="Courier New"/>
    </w:rPr>
  </w:style>
  <w:style w:type="character" w:customStyle="1" w:styleId="WW8Num25z2">
    <w:name w:val="WW8Num25z2"/>
    <w:rsid w:val="007A457B"/>
    <w:rPr>
      <w:rFonts w:ascii="Wingdings" w:hAnsi="Wingdings" w:cs="Wingdings"/>
    </w:rPr>
  </w:style>
  <w:style w:type="character" w:customStyle="1" w:styleId="WW8Num26z0">
    <w:name w:val="WW8Num26z0"/>
    <w:rsid w:val="007A457B"/>
    <w:rPr>
      <w:rFonts w:ascii="Symbol" w:hAnsi="Symbol" w:cs="Symbol"/>
    </w:rPr>
  </w:style>
  <w:style w:type="character" w:customStyle="1" w:styleId="WW8Num26z1">
    <w:name w:val="WW8Num26z1"/>
    <w:rsid w:val="007A457B"/>
    <w:rPr>
      <w:rFonts w:ascii="Courier New" w:hAnsi="Courier New" w:cs="Courier New"/>
    </w:rPr>
  </w:style>
  <w:style w:type="character" w:customStyle="1" w:styleId="WW8Num26z2">
    <w:name w:val="WW8Num26z2"/>
    <w:rsid w:val="007A457B"/>
    <w:rPr>
      <w:rFonts w:ascii="Wingdings" w:hAnsi="Wingdings" w:cs="Wingdings"/>
    </w:rPr>
  </w:style>
  <w:style w:type="character" w:customStyle="1" w:styleId="WW8Num27z0">
    <w:name w:val="WW8Num27z0"/>
    <w:rsid w:val="007A457B"/>
    <w:rPr>
      <w:rFonts w:ascii="Calibri" w:eastAsia="Times New Roman" w:hAnsi="Calibri" w:cs="Calibri"/>
    </w:rPr>
  </w:style>
  <w:style w:type="character" w:customStyle="1" w:styleId="WW8Num27z1">
    <w:name w:val="WW8Num27z1"/>
    <w:rsid w:val="007A457B"/>
    <w:rPr>
      <w:rFonts w:ascii="Courier New" w:hAnsi="Courier New" w:cs="Courier New"/>
    </w:rPr>
  </w:style>
  <w:style w:type="character" w:customStyle="1" w:styleId="WW8Num27z2">
    <w:name w:val="WW8Num27z2"/>
    <w:rsid w:val="007A457B"/>
    <w:rPr>
      <w:rFonts w:ascii="Wingdings" w:hAnsi="Wingdings" w:cs="Wingdings"/>
    </w:rPr>
  </w:style>
  <w:style w:type="character" w:customStyle="1" w:styleId="WW8Num27z3">
    <w:name w:val="WW8Num27z3"/>
    <w:rsid w:val="007A457B"/>
    <w:rPr>
      <w:rFonts w:ascii="Symbol" w:hAnsi="Symbol" w:cs="Symbol"/>
    </w:rPr>
  </w:style>
  <w:style w:type="character" w:customStyle="1" w:styleId="WW8Num28z0">
    <w:name w:val="WW8Num28z0"/>
    <w:rsid w:val="007A457B"/>
    <w:rPr>
      <w:rFonts w:ascii="Symbol" w:hAnsi="Symbol" w:cs="Symbol"/>
    </w:rPr>
  </w:style>
  <w:style w:type="character" w:customStyle="1" w:styleId="WW8Num28z1">
    <w:name w:val="WW8Num28z1"/>
    <w:rsid w:val="007A457B"/>
    <w:rPr>
      <w:rFonts w:ascii="Courier New" w:hAnsi="Courier New" w:cs="Courier New"/>
    </w:rPr>
  </w:style>
  <w:style w:type="character" w:customStyle="1" w:styleId="WW8Num28z2">
    <w:name w:val="WW8Num28z2"/>
    <w:rsid w:val="007A457B"/>
    <w:rPr>
      <w:rFonts w:ascii="Wingdings" w:hAnsi="Wingdings" w:cs="Wingdings"/>
    </w:rPr>
  </w:style>
  <w:style w:type="character" w:customStyle="1" w:styleId="WW8Num29z0">
    <w:name w:val="WW8Num29z0"/>
    <w:rsid w:val="007A457B"/>
    <w:rPr>
      <w:rFonts w:ascii="Calibri" w:eastAsia="Times New Roman" w:hAnsi="Calibri" w:cs="Calibri"/>
    </w:rPr>
  </w:style>
  <w:style w:type="character" w:customStyle="1" w:styleId="WW8Num29z1">
    <w:name w:val="WW8Num29z1"/>
    <w:rsid w:val="007A457B"/>
    <w:rPr>
      <w:rFonts w:ascii="Courier New" w:hAnsi="Courier New" w:cs="Courier New"/>
    </w:rPr>
  </w:style>
  <w:style w:type="character" w:customStyle="1" w:styleId="WW8Num29z2">
    <w:name w:val="WW8Num29z2"/>
    <w:rsid w:val="007A457B"/>
    <w:rPr>
      <w:rFonts w:ascii="Wingdings" w:hAnsi="Wingdings" w:cs="Wingdings"/>
    </w:rPr>
  </w:style>
  <w:style w:type="character" w:customStyle="1" w:styleId="WW8Num29z3">
    <w:name w:val="WW8Num29z3"/>
    <w:rsid w:val="007A457B"/>
    <w:rPr>
      <w:rFonts w:ascii="Symbol" w:hAnsi="Symbol" w:cs="Symbol"/>
    </w:rPr>
  </w:style>
  <w:style w:type="character" w:customStyle="1" w:styleId="WW8Num30z0">
    <w:name w:val="WW8Num30z0"/>
    <w:rsid w:val="007A457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7A457B"/>
    <w:rPr>
      <w:rFonts w:ascii="Courier New" w:hAnsi="Courier New" w:cs="Courier New"/>
    </w:rPr>
  </w:style>
  <w:style w:type="character" w:customStyle="1" w:styleId="WW8Num30z2">
    <w:name w:val="WW8Num30z2"/>
    <w:rsid w:val="007A457B"/>
    <w:rPr>
      <w:rFonts w:ascii="Wingdings" w:hAnsi="Wingdings" w:cs="Wingdings"/>
    </w:rPr>
  </w:style>
  <w:style w:type="character" w:customStyle="1" w:styleId="WW8Num31z0">
    <w:name w:val="WW8Num31z0"/>
    <w:rsid w:val="007A457B"/>
    <w:rPr>
      <w:rFonts w:cs="Times New Roman"/>
    </w:rPr>
  </w:style>
  <w:style w:type="character" w:customStyle="1" w:styleId="WW8Num32z0">
    <w:name w:val="WW8Num32z0"/>
    <w:rsid w:val="007A457B"/>
  </w:style>
  <w:style w:type="character" w:customStyle="1" w:styleId="WW8Num32z1">
    <w:name w:val="WW8Num32z1"/>
    <w:rsid w:val="007A457B"/>
  </w:style>
  <w:style w:type="character" w:customStyle="1" w:styleId="WW8Num32z2">
    <w:name w:val="WW8Num32z2"/>
    <w:rsid w:val="007A457B"/>
  </w:style>
  <w:style w:type="character" w:customStyle="1" w:styleId="WW8Num32z3">
    <w:name w:val="WW8Num32z3"/>
    <w:rsid w:val="007A457B"/>
  </w:style>
  <w:style w:type="character" w:customStyle="1" w:styleId="WW8Num32z4">
    <w:name w:val="WW8Num32z4"/>
    <w:rsid w:val="007A457B"/>
  </w:style>
  <w:style w:type="character" w:customStyle="1" w:styleId="WW8Num32z5">
    <w:name w:val="WW8Num32z5"/>
    <w:rsid w:val="007A457B"/>
  </w:style>
  <w:style w:type="character" w:customStyle="1" w:styleId="WW8Num32z6">
    <w:name w:val="WW8Num32z6"/>
    <w:rsid w:val="007A457B"/>
  </w:style>
  <w:style w:type="character" w:customStyle="1" w:styleId="WW8Num32z7">
    <w:name w:val="WW8Num32z7"/>
    <w:rsid w:val="007A457B"/>
  </w:style>
  <w:style w:type="character" w:customStyle="1" w:styleId="WW8Num32z8">
    <w:name w:val="WW8Num32z8"/>
    <w:rsid w:val="007A457B"/>
  </w:style>
  <w:style w:type="character" w:customStyle="1" w:styleId="WW8Num33z0">
    <w:name w:val="WW8Num33z0"/>
    <w:rsid w:val="007A457B"/>
    <w:rPr>
      <w:rFonts w:ascii="Symbol" w:eastAsia="Calibri" w:hAnsi="Symbol" w:cs="Symbol"/>
    </w:rPr>
  </w:style>
  <w:style w:type="character" w:customStyle="1" w:styleId="WW8Num33z1">
    <w:name w:val="WW8Num33z1"/>
    <w:rsid w:val="007A457B"/>
    <w:rPr>
      <w:rFonts w:ascii="Courier New" w:hAnsi="Courier New" w:cs="Courier New"/>
    </w:rPr>
  </w:style>
  <w:style w:type="character" w:customStyle="1" w:styleId="WW8Num33z2">
    <w:name w:val="WW8Num33z2"/>
    <w:rsid w:val="007A457B"/>
    <w:rPr>
      <w:rFonts w:ascii="Wingdings" w:hAnsi="Wingdings" w:cs="Wingdings"/>
    </w:rPr>
  </w:style>
  <w:style w:type="character" w:customStyle="1" w:styleId="WW8Num34z0">
    <w:name w:val="WW8Num34z0"/>
    <w:rsid w:val="007A457B"/>
    <w:rPr>
      <w:rFonts w:ascii="Symbol" w:hAnsi="Symbol" w:cs="Symbol"/>
    </w:rPr>
  </w:style>
  <w:style w:type="character" w:customStyle="1" w:styleId="WW8Num34z1">
    <w:name w:val="WW8Num34z1"/>
    <w:rsid w:val="007A457B"/>
    <w:rPr>
      <w:rFonts w:ascii="Courier New" w:hAnsi="Courier New" w:cs="Courier New"/>
    </w:rPr>
  </w:style>
  <w:style w:type="character" w:customStyle="1" w:styleId="WW8Num34z2">
    <w:name w:val="WW8Num34z2"/>
    <w:rsid w:val="007A457B"/>
    <w:rPr>
      <w:rFonts w:ascii="Wingdings" w:hAnsi="Wingdings" w:cs="Wingdings"/>
    </w:rPr>
  </w:style>
  <w:style w:type="character" w:customStyle="1" w:styleId="WW8Num35z0">
    <w:name w:val="WW8Num35z0"/>
    <w:rsid w:val="007A457B"/>
    <w:rPr>
      <w:rFonts w:ascii="Calibri" w:eastAsia="Times New Roman" w:hAnsi="Calibri" w:cs="Calibri"/>
    </w:rPr>
  </w:style>
  <w:style w:type="character" w:customStyle="1" w:styleId="WW8Num35z1">
    <w:name w:val="WW8Num35z1"/>
    <w:rsid w:val="007A457B"/>
    <w:rPr>
      <w:rFonts w:ascii="Courier New" w:hAnsi="Courier New" w:cs="Courier New"/>
    </w:rPr>
  </w:style>
  <w:style w:type="character" w:customStyle="1" w:styleId="WW8Num35z2">
    <w:name w:val="WW8Num35z2"/>
    <w:rsid w:val="007A457B"/>
    <w:rPr>
      <w:rFonts w:ascii="Wingdings" w:hAnsi="Wingdings" w:cs="Wingdings"/>
    </w:rPr>
  </w:style>
  <w:style w:type="character" w:customStyle="1" w:styleId="WW8Num35z3">
    <w:name w:val="WW8Num35z3"/>
    <w:rsid w:val="007A457B"/>
    <w:rPr>
      <w:rFonts w:ascii="Symbol" w:hAnsi="Symbol" w:cs="Symbol"/>
    </w:rPr>
  </w:style>
  <w:style w:type="character" w:customStyle="1" w:styleId="WW8Num36z0">
    <w:name w:val="WW8Num36z0"/>
    <w:rsid w:val="007A457B"/>
    <w:rPr>
      <w:lang w:val="el-GR"/>
    </w:rPr>
  </w:style>
  <w:style w:type="character" w:customStyle="1" w:styleId="WW8Num36z1">
    <w:name w:val="WW8Num36z1"/>
    <w:rsid w:val="007A457B"/>
  </w:style>
  <w:style w:type="character" w:customStyle="1" w:styleId="WW8Num36z2">
    <w:name w:val="WW8Num36z2"/>
    <w:rsid w:val="007A457B"/>
  </w:style>
  <w:style w:type="character" w:customStyle="1" w:styleId="WW8Num36z3">
    <w:name w:val="WW8Num36z3"/>
    <w:rsid w:val="007A457B"/>
  </w:style>
  <w:style w:type="character" w:customStyle="1" w:styleId="WW8Num36z4">
    <w:name w:val="WW8Num36z4"/>
    <w:rsid w:val="007A457B"/>
  </w:style>
  <w:style w:type="character" w:customStyle="1" w:styleId="WW8Num36z5">
    <w:name w:val="WW8Num36z5"/>
    <w:rsid w:val="007A457B"/>
  </w:style>
  <w:style w:type="character" w:customStyle="1" w:styleId="WW8Num36z6">
    <w:name w:val="WW8Num36z6"/>
    <w:rsid w:val="007A457B"/>
  </w:style>
  <w:style w:type="character" w:customStyle="1" w:styleId="WW8Num36z7">
    <w:name w:val="WW8Num36z7"/>
    <w:rsid w:val="007A457B"/>
  </w:style>
  <w:style w:type="character" w:customStyle="1" w:styleId="WW8Num36z8">
    <w:name w:val="WW8Num36z8"/>
    <w:rsid w:val="007A457B"/>
  </w:style>
  <w:style w:type="character" w:customStyle="1" w:styleId="WW8Num37z0">
    <w:name w:val="WW8Num37z0"/>
    <w:rsid w:val="007A457B"/>
    <w:rPr>
      <w:rFonts w:ascii="Calibri" w:eastAsia="Times New Roman" w:hAnsi="Calibri" w:cs="Calibri"/>
    </w:rPr>
  </w:style>
  <w:style w:type="character" w:customStyle="1" w:styleId="WW8Num37z1">
    <w:name w:val="WW8Num37z1"/>
    <w:rsid w:val="007A457B"/>
    <w:rPr>
      <w:rFonts w:ascii="Courier New" w:hAnsi="Courier New" w:cs="Courier New"/>
    </w:rPr>
  </w:style>
  <w:style w:type="character" w:customStyle="1" w:styleId="WW8Num37z2">
    <w:name w:val="WW8Num37z2"/>
    <w:rsid w:val="007A457B"/>
    <w:rPr>
      <w:rFonts w:ascii="Wingdings" w:hAnsi="Wingdings" w:cs="Wingdings"/>
    </w:rPr>
  </w:style>
  <w:style w:type="character" w:customStyle="1" w:styleId="WW8Num37z3">
    <w:name w:val="WW8Num37z3"/>
    <w:rsid w:val="007A457B"/>
    <w:rPr>
      <w:rFonts w:ascii="Symbol" w:hAnsi="Symbol" w:cs="Symbol"/>
    </w:rPr>
  </w:style>
  <w:style w:type="character" w:customStyle="1" w:styleId="WW8Num38z0">
    <w:name w:val="WW8Num38z0"/>
    <w:rsid w:val="007A457B"/>
  </w:style>
  <w:style w:type="character" w:customStyle="1" w:styleId="WW8Num38z1">
    <w:name w:val="WW8Num38z1"/>
    <w:rsid w:val="007A457B"/>
  </w:style>
  <w:style w:type="character" w:customStyle="1" w:styleId="WW8Num38z2">
    <w:name w:val="WW8Num38z2"/>
    <w:rsid w:val="007A457B"/>
  </w:style>
  <w:style w:type="character" w:customStyle="1" w:styleId="WW8Num38z3">
    <w:name w:val="WW8Num38z3"/>
    <w:rsid w:val="007A457B"/>
  </w:style>
  <w:style w:type="character" w:customStyle="1" w:styleId="WW8Num38z4">
    <w:name w:val="WW8Num38z4"/>
    <w:rsid w:val="007A457B"/>
  </w:style>
  <w:style w:type="character" w:customStyle="1" w:styleId="WW8Num38z5">
    <w:name w:val="WW8Num38z5"/>
    <w:rsid w:val="007A457B"/>
  </w:style>
  <w:style w:type="character" w:customStyle="1" w:styleId="WW8Num38z6">
    <w:name w:val="WW8Num38z6"/>
    <w:rsid w:val="007A457B"/>
  </w:style>
  <w:style w:type="character" w:customStyle="1" w:styleId="WW8Num38z7">
    <w:name w:val="WW8Num38z7"/>
    <w:rsid w:val="007A457B"/>
  </w:style>
  <w:style w:type="character" w:customStyle="1" w:styleId="WW8Num38z8">
    <w:name w:val="WW8Num38z8"/>
    <w:rsid w:val="007A457B"/>
  </w:style>
  <w:style w:type="character" w:customStyle="1" w:styleId="WW-DefaultParagraphFont11111111111111111111">
    <w:name w:val="WW-Default Paragraph Font11111111111111111111"/>
    <w:rsid w:val="007A457B"/>
  </w:style>
  <w:style w:type="character" w:customStyle="1" w:styleId="WW8Num4z1">
    <w:name w:val="WW8Num4z1"/>
    <w:rsid w:val="007A457B"/>
    <w:rPr>
      <w:rFonts w:cs="Times New Roman"/>
    </w:rPr>
  </w:style>
  <w:style w:type="character" w:customStyle="1" w:styleId="WW8Num5z1">
    <w:name w:val="WW8Num5z1"/>
    <w:rsid w:val="007A457B"/>
    <w:rPr>
      <w:rFonts w:cs="Times New Roman"/>
    </w:rPr>
  </w:style>
  <w:style w:type="character" w:customStyle="1" w:styleId="WW8Num29z4">
    <w:name w:val="WW8Num29z4"/>
    <w:rsid w:val="007A457B"/>
  </w:style>
  <w:style w:type="character" w:customStyle="1" w:styleId="WW8Num29z5">
    <w:name w:val="WW8Num29z5"/>
    <w:rsid w:val="007A457B"/>
  </w:style>
  <w:style w:type="character" w:customStyle="1" w:styleId="WW8Num29z6">
    <w:name w:val="WW8Num29z6"/>
    <w:rsid w:val="007A457B"/>
  </w:style>
  <w:style w:type="character" w:customStyle="1" w:styleId="WW8Num29z7">
    <w:name w:val="WW8Num29z7"/>
    <w:rsid w:val="007A457B"/>
  </w:style>
  <w:style w:type="character" w:customStyle="1" w:styleId="WW8Num29z8">
    <w:name w:val="WW8Num29z8"/>
    <w:rsid w:val="007A457B"/>
  </w:style>
  <w:style w:type="character" w:customStyle="1" w:styleId="WW8Num30z3">
    <w:name w:val="WW8Num30z3"/>
    <w:rsid w:val="007A457B"/>
    <w:rPr>
      <w:rFonts w:ascii="Symbol" w:hAnsi="Symbol" w:cs="Symbol"/>
    </w:rPr>
  </w:style>
  <w:style w:type="character" w:customStyle="1" w:styleId="WW8Num31z1">
    <w:name w:val="WW8Num31z1"/>
    <w:rsid w:val="007A457B"/>
  </w:style>
  <w:style w:type="character" w:customStyle="1" w:styleId="WW8Num31z2">
    <w:name w:val="WW8Num31z2"/>
    <w:rsid w:val="007A457B"/>
  </w:style>
  <w:style w:type="character" w:customStyle="1" w:styleId="WW8Num31z3">
    <w:name w:val="WW8Num31z3"/>
    <w:rsid w:val="007A457B"/>
  </w:style>
  <w:style w:type="character" w:customStyle="1" w:styleId="WW8Num31z4">
    <w:name w:val="WW8Num31z4"/>
    <w:rsid w:val="007A457B"/>
  </w:style>
  <w:style w:type="character" w:customStyle="1" w:styleId="WW8Num31z5">
    <w:name w:val="WW8Num31z5"/>
    <w:rsid w:val="007A457B"/>
  </w:style>
  <w:style w:type="character" w:customStyle="1" w:styleId="WW8Num31z6">
    <w:name w:val="WW8Num31z6"/>
    <w:rsid w:val="007A457B"/>
  </w:style>
  <w:style w:type="character" w:customStyle="1" w:styleId="WW8Num31z7">
    <w:name w:val="WW8Num31z7"/>
    <w:rsid w:val="007A457B"/>
  </w:style>
  <w:style w:type="character" w:customStyle="1" w:styleId="WW8Num31z8">
    <w:name w:val="WW8Num31z8"/>
    <w:rsid w:val="007A457B"/>
  </w:style>
  <w:style w:type="character" w:customStyle="1" w:styleId="WW8Num39z0">
    <w:name w:val="WW8Num39z0"/>
    <w:rsid w:val="007A457B"/>
    <w:rPr>
      <w:rFonts w:ascii="Calibri" w:eastAsia="Times New Roman" w:hAnsi="Calibri" w:cs="Calibri"/>
    </w:rPr>
  </w:style>
  <w:style w:type="character" w:customStyle="1" w:styleId="WW8Num39z1">
    <w:name w:val="WW8Num39z1"/>
    <w:rsid w:val="007A457B"/>
    <w:rPr>
      <w:rFonts w:ascii="Courier New" w:hAnsi="Courier New" w:cs="Courier New"/>
    </w:rPr>
  </w:style>
  <w:style w:type="character" w:customStyle="1" w:styleId="WW8Num39z2">
    <w:name w:val="WW8Num39z2"/>
    <w:rsid w:val="007A457B"/>
    <w:rPr>
      <w:rFonts w:ascii="Wingdings" w:hAnsi="Wingdings" w:cs="Wingdings"/>
    </w:rPr>
  </w:style>
  <w:style w:type="character" w:customStyle="1" w:styleId="WW8Num39z3">
    <w:name w:val="WW8Num39z3"/>
    <w:rsid w:val="007A457B"/>
    <w:rPr>
      <w:rFonts w:ascii="Symbol" w:hAnsi="Symbol" w:cs="Symbol"/>
    </w:rPr>
  </w:style>
  <w:style w:type="character" w:customStyle="1" w:styleId="WW8Num40z0">
    <w:name w:val="WW8Num40z0"/>
    <w:rsid w:val="007A457B"/>
    <w:rPr>
      <w:rFonts w:ascii="Symbol" w:hAnsi="Symbol" w:cs="Symbol"/>
    </w:rPr>
  </w:style>
  <w:style w:type="character" w:customStyle="1" w:styleId="WW8Num40z1">
    <w:name w:val="WW8Num40z1"/>
    <w:rsid w:val="007A457B"/>
    <w:rPr>
      <w:rFonts w:ascii="Courier New" w:hAnsi="Courier New" w:cs="Courier New"/>
    </w:rPr>
  </w:style>
  <w:style w:type="character" w:customStyle="1" w:styleId="WW8Num40z2">
    <w:name w:val="WW8Num40z2"/>
    <w:rsid w:val="007A457B"/>
    <w:rPr>
      <w:rFonts w:ascii="Wingdings" w:hAnsi="Wingdings" w:cs="Wingdings"/>
    </w:rPr>
  </w:style>
  <w:style w:type="character" w:customStyle="1" w:styleId="WW8Num41z0">
    <w:name w:val="WW8Num41z0"/>
    <w:rsid w:val="007A457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7A457B"/>
    <w:rPr>
      <w:rFonts w:cs="Times New Roman"/>
    </w:rPr>
  </w:style>
  <w:style w:type="character" w:customStyle="1" w:styleId="WW8Num41z2">
    <w:name w:val="WW8Num41z2"/>
    <w:rsid w:val="007A457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7A457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7A457B"/>
  </w:style>
  <w:style w:type="character" w:customStyle="1" w:styleId="Heading1Char">
    <w:name w:val="Heading 1 Char"/>
    <w:rsid w:val="007A457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7A457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7A457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7A457B"/>
    <w:rPr>
      <w:sz w:val="24"/>
      <w:szCs w:val="24"/>
      <w:lang w:val="en-GB"/>
    </w:rPr>
  </w:style>
  <w:style w:type="character" w:customStyle="1" w:styleId="FooterChar">
    <w:name w:val="Footer Char"/>
    <w:rsid w:val="007A457B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7A457B"/>
    <w:rPr>
      <w:sz w:val="16"/>
    </w:rPr>
  </w:style>
  <w:style w:type="character" w:styleId="-">
    <w:name w:val="Hyperlink"/>
    <w:uiPriority w:val="99"/>
    <w:rsid w:val="007A457B"/>
    <w:rPr>
      <w:color w:val="0000FF"/>
      <w:u w:val="single"/>
    </w:rPr>
  </w:style>
  <w:style w:type="character" w:customStyle="1" w:styleId="HeaderChar">
    <w:name w:val="Header Char"/>
    <w:rsid w:val="007A457B"/>
    <w:rPr>
      <w:rFonts w:cs="Times New Roman"/>
      <w:sz w:val="24"/>
      <w:szCs w:val="24"/>
      <w:lang w:val="en-GB"/>
    </w:rPr>
  </w:style>
  <w:style w:type="character" w:styleId="a3">
    <w:name w:val="page number"/>
    <w:rsid w:val="007A457B"/>
    <w:rPr>
      <w:rFonts w:cs="Times New Roman"/>
    </w:rPr>
  </w:style>
  <w:style w:type="character" w:customStyle="1" w:styleId="BalloonTextChar">
    <w:name w:val="Balloon Text Char"/>
    <w:rsid w:val="007A457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7A457B"/>
    <w:rPr>
      <w:rFonts w:cs="Times New Roman"/>
      <w:lang w:val="en-GB"/>
    </w:rPr>
  </w:style>
  <w:style w:type="character" w:customStyle="1" w:styleId="CommentSubjectChar">
    <w:name w:val="Comment Subject Char"/>
    <w:rsid w:val="007A457B"/>
    <w:rPr>
      <w:rFonts w:cs="Times New Roman"/>
      <w:b/>
      <w:bCs/>
      <w:lang w:val="en-GB"/>
    </w:rPr>
  </w:style>
  <w:style w:type="character" w:customStyle="1" w:styleId="BodyTextChar">
    <w:name w:val="Body Text Char"/>
    <w:rsid w:val="007A457B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7A457B"/>
    <w:rPr>
      <w:rFonts w:cs="Times New Roman"/>
      <w:color w:val="808080"/>
    </w:rPr>
  </w:style>
  <w:style w:type="character" w:customStyle="1" w:styleId="a4">
    <w:name w:val="Χαρακτήρες υποσημείωσης"/>
    <w:rsid w:val="007A457B"/>
    <w:rPr>
      <w:rFonts w:cs="Times New Roman"/>
      <w:vertAlign w:val="superscript"/>
    </w:rPr>
  </w:style>
  <w:style w:type="character" w:customStyle="1" w:styleId="FootnoteTextChar">
    <w:name w:val="Footnote Text Char"/>
    <w:rsid w:val="007A457B"/>
    <w:rPr>
      <w:rFonts w:ascii="Calibri" w:hAnsi="Calibri" w:cs="Times New Roman"/>
    </w:rPr>
  </w:style>
  <w:style w:type="character" w:customStyle="1" w:styleId="Heading3Char">
    <w:name w:val="Heading 3 Char"/>
    <w:rsid w:val="007A457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7A457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7A457B"/>
  </w:style>
  <w:style w:type="character" w:customStyle="1" w:styleId="Style1Char">
    <w:name w:val="Style1 Char"/>
    <w:rsid w:val="007A457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7A457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7A457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7A457B"/>
    <w:rPr>
      <w:vertAlign w:val="superscript"/>
    </w:rPr>
  </w:style>
  <w:style w:type="character" w:customStyle="1" w:styleId="FootnoteReference2">
    <w:name w:val="Footnote Reference2"/>
    <w:rsid w:val="007A457B"/>
    <w:rPr>
      <w:vertAlign w:val="superscript"/>
    </w:rPr>
  </w:style>
  <w:style w:type="character" w:customStyle="1" w:styleId="EndnoteReference1">
    <w:name w:val="Endnote Reference1"/>
    <w:rsid w:val="007A457B"/>
    <w:rPr>
      <w:vertAlign w:val="superscript"/>
    </w:rPr>
  </w:style>
  <w:style w:type="character" w:customStyle="1" w:styleId="a6">
    <w:name w:val="Κουκκίδες"/>
    <w:rsid w:val="007A457B"/>
    <w:rPr>
      <w:rFonts w:ascii="OpenSymbol" w:eastAsia="OpenSymbol" w:hAnsi="OpenSymbol" w:cs="OpenSymbol"/>
    </w:rPr>
  </w:style>
  <w:style w:type="character" w:styleId="a7">
    <w:name w:val="Strong"/>
    <w:qFormat/>
    <w:rsid w:val="007A457B"/>
    <w:rPr>
      <w:b/>
      <w:bCs/>
    </w:rPr>
  </w:style>
  <w:style w:type="character" w:customStyle="1" w:styleId="11">
    <w:name w:val="Προεπιλεγμένη γραμματοσειρά1"/>
    <w:rsid w:val="007A457B"/>
  </w:style>
  <w:style w:type="character" w:customStyle="1" w:styleId="a8">
    <w:name w:val="Σύμβολο υποσημείωσης"/>
    <w:rsid w:val="007A457B"/>
    <w:rPr>
      <w:vertAlign w:val="superscript"/>
    </w:rPr>
  </w:style>
  <w:style w:type="character" w:styleId="a9">
    <w:name w:val="Emphasis"/>
    <w:qFormat/>
    <w:rsid w:val="007A457B"/>
    <w:rPr>
      <w:i/>
      <w:iCs/>
    </w:rPr>
  </w:style>
  <w:style w:type="character" w:customStyle="1" w:styleId="aa">
    <w:name w:val="Χαρακτήρες αρίθμησης"/>
    <w:rsid w:val="007A457B"/>
  </w:style>
  <w:style w:type="character" w:customStyle="1" w:styleId="normalwithoutspacingChar">
    <w:name w:val="normal_without_spacing Char"/>
    <w:rsid w:val="007A457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7A457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7A457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7A457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7A457B"/>
  </w:style>
  <w:style w:type="character" w:customStyle="1" w:styleId="BodyTextIndent3Char">
    <w:name w:val="Body Text Indent 3 Char"/>
    <w:rsid w:val="007A457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7A457B"/>
    <w:rPr>
      <w:vertAlign w:val="superscript"/>
    </w:rPr>
  </w:style>
  <w:style w:type="character" w:customStyle="1" w:styleId="WW-EndnoteReference">
    <w:name w:val="WW-Endnote Reference"/>
    <w:rsid w:val="007A457B"/>
    <w:rPr>
      <w:vertAlign w:val="superscript"/>
    </w:rPr>
  </w:style>
  <w:style w:type="character" w:customStyle="1" w:styleId="FootnoteReference1">
    <w:name w:val="Footnote Reference1"/>
    <w:rsid w:val="007A457B"/>
    <w:rPr>
      <w:vertAlign w:val="superscript"/>
    </w:rPr>
  </w:style>
  <w:style w:type="character" w:customStyle="1" w:styleId="FootnoteTextChar2">
    <w:name w:val="Footnote Text Char2"/>
    <w:rsid w:val="007A457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7A457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7A457B"/>
  </w:style>
  <w:style w:type="character" w:customStyle="1" w:styleId="CommentTextChar1">
    <w:name w:val="Comment Text Char1"/>
    <w:rsid w:val="007A457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7A457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7A457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7A457B"/>
    <w:rPr>
      <w:vertAlign w:val="superscript"/>
    </w:rPr>
  </w:style>
  <w:style w:type="character" w:customStyle="1" w:styleId="WW-EndnoteReference1">
    <w:name w:val="WW-Endnote Reference1"/>
    <w:rsid w:val="007A457B"/>
    <w:rPr>
      <w:vertAlign w:val="superscript"/>
    </w:rPr>
  </w:style>
  <w:style w:type="character" w:customStyle="1" w:styleId="WW-FootnoteReference2">
    <w:name w:val="WW-Footnote Reference2"/>
    <w:rsid w:val="007A457B"/>
    <w:rPr>
      <w:vertAlign w:val="superscript"/>
    </w:rPr>
  </w:style>
  <w:style w:type="character" w:customStyle="1" w:styleId="WW-EndnoteReference2">
    <w:name w:val="WW-Endnote Reference2"/>
    <w:rsid w:val="007A457B"/>
    <w:rPr>
      <w:vertAlign w:val="superscript"/>
    </w:rPr>
  </w:style>
  <w:style w:type="character" w:customStyle="1" w:styleId="FootnoteTextChar3">
    <w:name w:val="Footnote Text Char3"/>
    <w:rsid w:val="007A457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7A457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7A457B"/>
  </w:style>
  <w:style w:type="character" w:customStyle="1" w:styleId="foootChar">
    <w:name w:val="fooot Char"/>
    <w:basedOn w:val="footersChar1"/>
    <w:rsid w:val="007A457B"/>
  </w:style>
  <w:style w:type="character" w:customStyle="1" w:styleId="12">
    <w:name w:val="Παραπομπή υποσημείωσης1"/>
    <w:rsid w:val="007A457B"/>
    <w:rPr>
      <w:vertAlign w:val="superscript"/>
    </w:rPr>
  </w:style>
  <w:style w:type="character" w:customStyle="1" w:styleId="13">
    <w:name w:val="Παραπομπή σημείωσης τέλους1"/>
    <w:rsid w:val="007A457B"/>
    <w:rPr>
      <w:vertAlign w:val="superscript"/>
    </w:rPr>
  </w:style>
  <w:style w:type="character" w:customStyle="1" w:styleId="Char">
    <w:name w:val="Κείμενο πλαισίου Char"/>
    <w:rsid w:val="007A457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7A457B"/>
    <w:rPr>
      <w:sz w:val="16"/>
      <w:szCs w:val="16"/>
    </w:rPr>
  </w:style>
  <w:style w:type="character" w:customStyle="1" w:styleId="Char0">
    <w:name w:val="Κείμενο σχολίου Char"/>
    <w:rsid w:val="007A457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7A457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rsid w:val="007A457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7A457B"/>
    <w:rPr>
      <w:vertAlign w:val="superscript"/>
    </w:rPr>
  </w:style>
  <w:style w:type="character" w:customStyle="1" w:styleId="WW-EndnoteReference3">
    <w:name w:val="WW-Endnote Reference3"/>
    <w:rsid w:val="007A457B"/>
    <w:rPr>
      <w:vertAlign w:val="superscript"/>
    </w:rPr>
  </w:style>
  <w:style w:type="character" w:customStyle="1" w:styleId="WW-FootnoteReference4">
    <w:name w:val="WW-Footnote Reference4"/>
    <w:rsid w:val="007A457B"/>
    <w:rPr>
      <w:vertAlign w:val="superscript"/>
    </w:rPr>
  </w:style>
  <w:style w:type="character" w:customStyle="1" w:styleId="WW-EndnoteReference4">
    <w:name w:val="WW-Endnote Reference4"/>
    <w:rsid w:val="007A457B"/>
    <w:rPr>
      <w:vertAlign w:val="superscript"/>
    </w:rPr>
  </w:style>
  <w:style w:type="character" w:customStyle="1" w:styleId="WW-FootnoteReference5">
    <w:name w:val="WW-Footnote Reference5"/>
    <w:rsid w:val="007A457B"/>
    <w:rPr>
      <w:vertAlign w:val="superscript"/>
    </w:rPr>
  </w:style>
  <w:style w:type="character" w:customStyle="1" w:styleId="WW-EndnoteReference5">
    <w:name w:val="WW-Endnote Reference5"/>
    <w:rsid w:val="007A457B"/>
    <w:rPr>
      <w:vertAlign w:val="superscript"/>
    </w:rPr>
  </w:style>
  <w:style w:type="character" w:customStyle="1" w:styleId="WW-FootnoteReference6">
    <w:name w:val="WW-Footnote Reference6"/>
    <w:rsid w:val="007A457B"/>
    <w:rPr>
      <w:vertAlign w:val="superscript"/>
    </w:rPr>
  </w:style>
  <w:style w:type="character" w:styleId="-0">
    <w:name w:val="FollowedHyperlink"/>
    <w:rsid w:val="007A457B"/>
    <w:rPr>
      <w:color w:val="800000"/>
      <w:u w:val="single"/>
    </w:rPr>
  </w:style>
  <w:style w:type="character" w:customStyle="1" w:styleId="WW-EndnoteReference6">
    <w:name w:val="WW-Endnote Reference6"/>
    <w:rsid w:val="007A457B"/>
    <w:rPr>
      <w:vertAlign w:val="superscript"/>
    </w:rPr>
  </w:style>
  <w:style w:type="character" w:customStyle="1" w:styleId="WW-FootnoteReference7">
    <w:name w:val="WW-Footnote Reference7"/>
    <w:rsid w:val="007A457B"/>
    <w:rPr>
      <w:vertAlign w:val="superscript"/>
    </w:rPr>
  </w:style>
  <w:style w:type="character" w:customStyle="1" w:styleId="WW-EndnoteReference7">
    <w:name w:val="WW-Endnote Reference7"/>
    <w:rsid w:val="007A457B"/>
    <w:rPr>
      <w:vertAlign w:val="superscript"/>
    </w:rPr>
  </w:style>
  <w:style w:type="character" w:customStyle="1" w:styleId="WW-FootnoteReference8">
    <w:name w:val="WW-Footnote Reference8"/>
    <w:rsid w:val="007A457B"/>
    <w:rPr>
      <w:vertAlign w:val="superscript"/>
    </w:rPr>
  </w:style>
  <w:style w:type="character" w:customStyle="1" w:styleId="WW-EndnoteReference8">
    <w:name w:val="WW-Endnote Reference8"/>
    <w:rsid w:val="007A457B"/>
    <w:rPr>
      <w:vertAlign w:val="superscript"/>
    </w:rPr>
  </w:style>
  <w:style w:type="character" w:customStyle="1" w:styleId="WW-FootnoteReference9">
    <w:name w:val="WW-Footnote Reference9"/>
    <w:rsid w:val="007A457B"/>
    <w:rPr>
      <w:vertAlign w:val="superscript"/>
    </w:rPr>
  </w:style>
  <w:style w:type="character" w:customStyle="1" w:styleId="WW-EndnoteReference9">
    <w:name w:val="WW-Endnote Reference9"/>
    <w:rsid w:val="007A457B"/>
    <w:rPr>
      <w:vertAlign w:val="superscript"/>
    </w:rPr>
  </w:style>
  <w:style w:type="character" w:customStyle="1" w:styleId="WW-FootnoteReference10">
    <w:name w:val="WW-Footnote Reference10"/>
    <w:rsid w:val="007A457B"/>
    <w:rPr>
      <w:vertAlign w:val="superscript"/>
    </w:rPr>
  </w:style>
  <w:style w:type="character" w:customStyle="1" w:styleId="WW-EndnoteReference10">
    <w:name w:val="WW-Endnote Reference10"/>
    <w:rsid w:val="007A457B"/>
    <w:rPr>
      <w:vertAlign w:val="superscript"/>
    </w:rPr>
  </w:style>
  <w:style w:type="character" w:customStyle="1" w:styleId="WW-FootnoteReference11">
    <w:name w:val="WW-Footnote Reference11"/>
    <w:rsid w:val="007A457B"/>
    <w:rPr>
      <w:vertAlign w:val="superscript"/>
    </w:rPr>
  </w:style>
  <w:style w:type="character" w:customStyle="1" w:styleId="WW-EndnoteReference11">
    <w:name w:val="WW-Endnote Reference11"/>
    <w:rsid w:val="007A457B"/>
    <w:rPr>
      <w:vertAlign w:val="superscript"/>
    </w:rPr>
  </w:style>
  <w:style w:type="character" w:customStyle="1" w:styleId="WW-FootnoteReference12">
    <w:name w:val="WW-Footnote Reference12"/>
    <w:rsid w:val="007A457B"/>
    <w:rPr>
      <w:vertAlign w:val="superscript"/>
    </w:rPr>
  </w:style>
  <w:style w:type="character" w:customStyle="1" w:styleId="WW-EndnoteReference12">
    <w:name w:val="WW-Endnote Reference12"/>
    <w:rsid w:val="007A457B"/>
    <w:rPr>
      <w:vertAlign w:val="superscript"/>
    </w:rPr>
  </w:style>
  <w:style w:type="character" w:customStyle="1" w:styleId="WW-FootnoteReference13">
    <w:name w:val="WW-Footnote Reference13"/>
    <w:rsid w:val="007A457B"/>
    <w:rPr>
      <w:vertAlign w:val="superscript"/>
    </w:rPr>
  </w:style>
  <w:style w:type="character" w:customStyle="1" w:styleId="WW-EndnoteReference13">
    <w:name w:val="WW-Endnote Reference13"/>
    <w:rsid w:val="007A457B"/>
    <w:rPr>
      <w:vertAlign w:val="superscript"/>
    </w:rPr>
  </w:style>
  <w:style w:type="character" w:customStyle="1" w:styleId="41">
    <w:name w:val="Παραπομπή υποσημείωσης4"/>
    <w:rsid w:val="007A457B"/>
    <w:rPr>
      <w:vertAlign w:val="superscript"/>
    </w:rPr>
  </w:style>
  <w:style w:type="character" w:customStyle="1" w:styleId="ab">
    <w:name w:val="Σύμβολα σημείωσης τέλους"/>
    <w:rsid w:val="007A457B"/>
    <w:rPr>
      <w:vertAlign w:val="superscript"/>
    </w:rPr>
  </w:style>
  <w:style w:type="character" w:customStyle="1" w:styleId="23">
    <w:name w:val="Παραπομπή υποσημείωσης2"/>
    <w:rsid w:val="007A457B"/>
    <w:rPr>
      <w:vertAlign w:val="superscript"/>
    </w:rPr>
  </w:style>
  <w:style w:type="character" w:customStyle="1" w:styleId="24">
    <w:name w:val="Παραπομπή σημείωσης τέλους2"/>
    <w:rsid w:val="007A457B"/>
    <w:rPr>
      <w:vertAlign w:val="superscript"/>
    </w:rPr>
  </w:style>
  <w:style w:type="character" w:customStyle="1" w:styleId="WW-FootnoteReference14">
    <w:name w:val="WW-Footnote Reference14"/>
    <w:rsid w:val="007A457B"/>
    <w:rPr>
      <w:vertAlign w:val="superscript"/>
    </w:rPr>
  </w:style>
  <w:style w:type="character" w:customStyle="1" w:styleId="WW-EndnoteReference14">
    <w:name w:val="WW-Endnote Reference14"/>
    <w:rsid w:val="007A457B"/>
    <w:rPr>
      <w:vertAlign w:val="superscript"/>
    </w:rPr>
  </w:style>
  <w:style w:type="character" w:customStyle="1" w:styleId="WW-FootnoteReference15">
    <w:name w:val="WW-Footnote Reference15"/>
    <w:rsid w:val="007A457B"/>
    <w:rPr>
      <w:vertAlign w:val="superscript"/>
    </w:rPr>
  </w:style>
  <w:style w:type="character" w:customStyle="1" w:styleId="WW-EndnoteReference15">
    <w:name w:val="WW-Endnote Reference15"/>
    <w:rsid w:val="007A457B"/>
    <w:rPr>
      <w:vertAlign w:val="superscript"/>
    </w:rPr>
  </w:style>
  <w:style w:type="character" w:customStyle="1" w:styleId="WW-FootnoteReference16">
    <w:name w:val="WW-Footnote Reference16"/>
    <w:rsid w:val="007A457B"/>
    <w:rPr>
      <w:vertAlign w:val="superscript"/>
    </w:rPr>
  </w:style>
  <w:style w:type="character" w:customStyle="1" w:styleId="WW-EndnoteReference16">
    <w:name w:val="WW-Endnote Reference16"/>
    <w:rsid w:val="007A457B"/>
    <w:rPr>
      <w:vertAlign w:val="superscript"/>
    </w:rPr>
  </w:style>
  <w:style w:type="character" w:customStyle="1" w:styleId="WW-FootnoteReference17">
    <w:name w:val="WW-Footnote Reference17"/>
    <w:rsid w:val="007A457B"/>
    <w:rPr>
      <w:vertAlign w:val="superscript"/>
    </w:rPr>
  </w:style>
  <w:style w:type="character" w:customStyle="1" w:styleId="WW-EndnoteReference17">
    <w:name w:val="WW-Endnote Reference17"/>
    <w:rsid w:val="007A457B"/>
    <w:rPr>
      <w:vertAlign w:val="superscript"/>
    </w:rPr>
  </w:style>
  <w:style w:type="character" w:customStyle="1" w:styleId="31">
    <w:name w:val="Παραπομπή υποσημείωσης3"/>
    <w:rsid w:val="007A457B"/>
    <w:rPr>
      <w:vertAlign w:val="superscript"/>
    </w:rPr>
  </w:style>
  <w:style w:type="character" w:customStyle="1" w:styleId="32">
    <w:name w:val="Παραπομπή σημείωσης τέλους3"/>
    <w:rsid w:val="007A457B"/>
    <w:rPr>
      <w:vertAlign w:val="superscript"/>
    </w:rPr>
  </w:style>
  <w:style w:type="character" w:customStyle="1" w:styleId="WW-FootnoteReference18">
    <w:name w:val="WW-Footnote Reference18"/>
    <w:rsid w:val="007A457B"/>
    <w:rPr>
      <w:vertAlign w:val="superscript"/>
    </w:rPr>
  </w:style>
  <w:style w:type="character" w:customStyle="1" w:styleId="WW-EndnoteReference18">
    <w:name w:val="WW-Endnote Reference18"/>
    <w:rsid w:val="007A457B"/>
    <w:rPr>
      <w:vertAlign w:val="superscript"/>
    </w:rPr>
  </w:style>
  <w:style w:type="character" w:customStyle="1" w:styleId="WW-FootnoteReference19">
    <w:name w:val="WW-Footnote Reference19"/>
    <w:rsid w:val="007A457B"/>
    <w:rPr>
      <w:vertAlign w:val="superscript"/>
    </w:rPr>
  </w:style>
  <w:style w:type="character" w:customStyle="1" w:styleId="WW-EndnoteReference19">
    <w:name w:val="WW-Endnote Reference19"/>
    <w:rsid w:val="007A457B"/>
    <w:rPr>
      <w:vertAlign w:val="superscript"/>
    </w:rPr>
  </w:style>
  <w:style w:type="character" w:customStyle="1" w:styleId="WW-FootnoteReference20">
    <w:name w:val="WW-Footnote Reference20"/>
    <w:rsid w:val="007A457B"/>
    <w:rPr>
      <w:vertAlign w:val="superscript"/>
    </w:rPr>
  </w:style>
  <w:style w:type="character" w:customStyle="1" w:styleId="WW-EndnoteReference20">
    <w:name w:val="WW-Endnote Reference20"/>
    <w:rsid w:val="007A457B"/>
    <w:rPr>
      <w:vertAlign w:val="superscript"/>
    </w:rPr>
  </w:style>
  <w:style w:type="character" w:customStyle="1" w:styleId="ac">
    <w:name w:val="Σύνδεση ευρετηρίου"/>
    <w:rsid w:val="007A457B"/>
  </w:style>
  <w:style w:type="character" w:customStyle="1" w:styleId="WW-0">
    <w:name w:val="WW-Παραπομπή υποσημείωσης"/>
    <w:rsid w:val="007A457B"/>
    <w:rPr>
      <w:vertAlign w:val="superscript"/>
    </w:rPr>
  </w:style>
  <w:style w:type="character" w:customStyle="1" w:styleId="42">
    <w:name w:val="Παραπομπή σημείωσης τέλους4"/>
    <w:rsid w:val="007A457B"/>
    <w:rPr>
      <w:vertAlign w:val="superscript"/>
    </w:rPr>
  </w:style>
  <w:style w:type="character" w:customStyle="1" w:styleId="Char2">
    <w:name w:val="Κείμενο υποσημείωσης Char"/>
    <w:rsid w:val="007A457B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7A457B"/>
    <w:rPr>
      <w:vertAlign w:val="superscript"/>
    </w:rPr>
  </w:style>
  <w:style w:type="character" w:styleId="ae">
    <w:name w:val="endnote reference"/>
    <w:rsid w:val="007A457B"/>
    <w:rPr>
      <w:vertAlign w:val="superscript"/>
    </w:rPr>
  </w:style>
  <w:style w:type="character" w:customStyle="1" w:styleId="WW-FootnoteReference123">
    <w:name w:val="WW-Footnote Reference123"/>
    <w:rsid w:val="007A457B"/>
    <w:rPr>
      <w:vertAlign w:val="superscript"/>
    </w:rPr>
  </w:style>
  <w:style w:type="paragraph" w:customStyle="1" w:styleId="af">
    <w:name w:val="Επικεφαλίδα"/>
    <w:basedOn w:val="a"/>
    <w:next w:val="af0"/>
    <w:rsid w:val="007A457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7A457B"/>
    <w:pPr>
      <w:spacing w:after="240"/>
    </w:pPr>
  </w:style>
  <w:style w:type="paragraph" w:styleId="af1">
    <w:name w:val="List"/>
    <w:basedOn w:val="af0"/>
    <w:rsid w:val="007A457B"/>
    <w:rPr>
      <w:rFonts w:cs="Mangal"/>
    </w:rPr>
  </w:style>
  <w:style w:type="paragraph" w:customStyle="1" w:styleId="43">
    <w:name w:val="Λεζάντα4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7A457B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7A457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7A457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7A457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7A457B"/>
  </w:style>
  <w:style w:type="paragraph" w:customStyle="1" w:styleId="inserttext">
    <w:name w:val="insert text"/>
    <w:basedOn w:val="a"/>
    <w:rsid w:val="007A457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7A457B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link w:val="Char5"/>
    <w:rsid w:val="007A457B"/>
  </w:style>
  <w:style w:type="paragraph" w:customStyle="1" w:styleId="26">
    <w:name w:val="Κείμενο πλαισίου2"/>
    <w:basedOn w:val="a"/>
    <w:rsid w:val="007A457B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7A457B"/>
    <w:rPr>
      <w:sz w:val="20"/>
      <w:szCs w:val="20"/>
    </w:rPr>
  </w:style>
  <w:style w:type="paragraph" w:customStyle="1" w:styleId="28">
    <w:name w:val="Θέμα σχολίου2"/>
    <w:basedOn w:val="27"/>
    <w:next w:val="27"/>
    <w:rsid w:val="007A457B"/>
    <w:rPr>
      <w:b/>
      <w:bCs/>
    </w:rPr>
  </w:style>
  <w:style w:type="paragraph" w:customStyle="1" w:styleId="29">
    <w:name w:val="Αναθεώρηση2"/>
    <w:rsid w:val="007A457B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7A457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7A457B"/>
    <w:pPr>
      <w:spacing w:after="200"/>
      <w:ind w:left="720"/>
    </w:pPr>
  </w:style>
  <w:style w:type="paragraph" w:styleId="af5">
    <w:name w:val="footnote text"/>
    <w:basedOn w:val="a"/>
    <w:rsid w:val="007A457B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7A457B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7A457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7A457B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7A457B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rsid w:val="007A457B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7A457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7A457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7A457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7A457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7A457B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7A457B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7A457B"/>
    <w:rPr>
      <w:rFonts w:cs="Times New Roman"/>
      <w:sz w:val="20"/>
      <w:szCs w:val="20"/>
    </w:rPr>
  </w:style>
  <w:style w:type="paragraph" w:customStyle="1" w:styleId="Default">
    <w:name w:val="Default"/>
    <w:rsid w:val="007A457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7A457B"/>
  </w:style>
  <w:style w:type="paragraph" w:styleId="af8">
    <w:name w:val="Body Text Indent"/>
    <w:basedOn w:val="a"/>
    <w:link w:val="Char7"/>
    <w:rsid w:val="007A457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7A457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7A457B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7A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7A457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7A457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7A457B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7A457B"/>
    <w:pPr>
      <w:suppressLineNumbers/>
    </w:pPr>
  </w:style>
  <w:style w:type="paragraph" w:customStyle="1" w:styleId="afa">
    <w:name w:val="Επικεφαλίδα πίνακα"/>
    <w:basedOn w:val="af9"/>
    <w:rsid w:val="007A457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7A457B"/>
  </w:style>
  <w:style w:type="paragraph" w:customStyle="1" w:styleId="Standard">
    <w:name w:val="Standard"/>
    <w:rsid w:val="007A457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7A457B"/>
    <w:pPr>
      <w:spacing w:after="120"/>
    </w:pPr>
  </w:style>
  <w:style w:type="paragraph" w:customStyle="1" w:styleId="Footnote">
    <w:name w:val="Footnote"/>
    <w:basedOn w:val="Standard"/>
    <w:rsid w:val="007A457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7A457B"/>
    <w:rPr>
      <w:sz w:val="16"/>
      <w:szCs w:val="16"/>
    </w:rPr>
  </w:style>
  <w:style w:type="paragraph" w:customStyle="1" w:styleId="fooot">
    <w:name w:val="fooot"/>
    <w:basedOn w:val="footers"/>
    <w:rsid w:val="007A457B"/>
  </w:style>
  <w:style w:type="paragraph" w:customStyle="1" w:styleId="1a">
    <w:name w:val="Κείμενο πλαισίου1"/>
    <w:basedOn w:val="a"/>
    <w:rsid w:val="007A457B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7A457B"/>
    <w:rPr>
      <w:sz w:val="20"/>
      <w:szCs w:val="20"/>
    </w:rPr>
  </w:style>
  <w:style w:type="paragraph" w:customStyle="1" w:styleId="1c">
    <w:name w:val="Θέμα σχολίου1"/>
    <w:basedOn w:val="1b"/>
    <w:next w:val="1b"/>
    <w:rsid w:val="007A457B"/>
    <w:rPr>
      <w:b/>
      <w:bCs/>
    </w:rPr>
  </w:style>
  <w:style w:type="paragraph" w:customStyle="1" w:styleId="-HTML1">
    <w:name w:val="Προ-διαμορφωμένο HTML1"/>
    <w:basedOn w:val="a"/>
    <w:rsid w:val="007A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7A457B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7A457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7A457B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7A457B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7A457B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7A457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7A457B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nhideWhenUsed/>
    <w:rsid w:val="009E5776"/>
    <w:rPr>
      <w:b/>
      <w:bCs/>
    </w:rPr>
  </w:style>
  <w:style w:type="character" w:customStyle="1" w:styleId="Char12">
    <w:name w:val="Θέμα σχολίου Char1"/>
    <w:link w:val="aff"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/>
    </w:rPr>
  </w:style>
  <w:style w:type="character" w:customStyle="1" w:styleId="-HTMLChar1">
    <w:name w:val="Προ-διαμορφωμένο HTML Char1"/>
    <w:rsid w:val="0037683F"/>
    <w:rPr>
      <w:rFonts w:ascii="Courier New" w:hAnsi="Courier New" w:cs="Courier New"/>
      <w:lang w:val="en-GB" w:eastAsia="ar-SA"/>
    </w:rPr>
  </w:style>
  <w:style w:type="character" w:customStyle="1" w:styleId="Char6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1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6Char">
    <w:name w:val="Επικεφαλίδα 6 Char"/>
    <w:basedOn w:val="a0"/>
    <w:link w:val="6"/>
    <w:rsid w:val="009D02AD"/>
    <w:rPr>
      <w:rFonts w:eastAsia="SimSun"/>
      <w:b/>
      <w:bCs/>
      <w:snapToGrid w:val="0"/>
      <w:sz w:val="22"/>
      <w:szCs w:val="22"/>
      <w:lang w:eastAsia="zh-CN"/>
    </w:rPr>
  </w:style>
  <w:style w:type="character" w:customStyle="1" w:styleId="1Char">
    <w:name w:val="Επικεφαλίδα 1 Char"/>
    <w:basedOn w:val="a0"/>
    <w:link w:val="1"/>
    <w:rsid w:val="009D02AD"/>
    <w:rPr>
      <w:rFonts w:ascii="Arial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9D02AD"/>
    <w:rPr>
      <w:rFonts w:ascii="Arial" w:hAnsi="Arial" w:cs="Arial"/>
      <w:b/>
      <w:color w:val="002060"/>
      <w:sz w:val="24"/>
      <w:szCs w:val="22"/>
      <w:lang w:val="en-GB" w:eastAsia="ar-SA"/>
    </w:rPr>
  </w:style>
  <w:style w:type="character" w:customStyle="1" w:styleId="3Char">
    <w:name w:val="Επικεφαλίδα 3 Char"/>
    <w:basedOn w:val="a0"/>
    <w:link w:val="3"/>
    <w:rsid w:val="009D02AD"/>
    <w:rPr>
      <w:rFonts w:ascii="Arial" w:hAnsi="Arial"/>
      <w:b/>
      <w:bCs/>
      <w:sz w:val="22"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9D02AD"/>
    <w:rPr>
      <w:rFonts w:ascii="Arial" w:hAnsi="Arial"/>
      <w:b/>
      <w:bCs/>
      <w:sz w:val="22"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9D02AD"/>
    <w:rPr>
      <w:rFonts w:ascii="Lucida Sans" w:hAnsi="Lucida Sans" w:cs="Lucida Sans"/>
      <w:b/>
      <w:sz w:val="22"/>
      <w:lang w:val="en-US" w:eastAsia="ar-SA"/>
    </w:rPr>
  </w:style>
  <w:style w:type="character" w:customStyle="1" w:styleId="61">
    <w:name w:val="Προεπιλεγμένη γραμματοσειρά6"/>
    <w:rsid w:val="009D02AD"/>
  </w:style>
  <w:style w:type="character" w:customStyle="1" w:styleId="CommentReference">
    <w:name w:val="Comment Reference"/>
    <w:rsid w:val="009D02AD"/>
    <w:rPr>
      <w:sz w:val="16"/>
    </w:rPr>
  </w:style>
  <w:style w:type="character" w:customStyle="1" w:styleId="2b">
    <w:name w:val="Κείμενο κράτησης θέσης2"/>
    <w:rsid w:val="009D02AD"/>
    <w:rPr>
      <w:rFonts w:cs="Times New Roman"/>
      <w:color w:val="808080"/>
    </w:rPr>
  </w:style>
  <w:style w:type="character" w:customStyle="1" w:styleId="FootnoteReference">
    <w:name w:val="Footnote Reference"/>
    <w:rsid w:val="009D02AD"/>
    <w:rPr>
      <w:vertAlign w:val="superscript"/>
    </w:rPr>
  </w:style>
  <w:style w:type="character" w:customStyle="1" w:styleId="EndnoteReference">
    <w:name w:val="Endnote Reference"/>
    <w:rsid w:val="009D02AD"/>
    <w:rPr>
      <w:vertAlign w:val="superscript"/>
    </w:rPr>
  </w:style>
  <w:style w:type="character" w:customStyle="1" w:styleId="Char3">
    <w:name w:val="Σώμα κειμένου Char"/>
    <w:basedOn w:val="a0"/>
    <w:link w:val="af0"/>
    <w:rsid w:val="009D02AD"/>
    <w:rPr>
      <w:rFonts w:ascii="Calibri" w:hAnsi="Calibri" w:cs="Calibri"/>
      <w:sz w:val="22"/>
      <w:szCs w:val="24"/>
      <w:lang w:val="en-GB" w:eastAsia="ar-SA"/>
    </w:rPr>
  </w:style>
  <w:style w:type="paragraph" w:styleId="aff3">
    <w:name w:val="caption"/>
    <w:basedOn w:val="a"/>
    <w:qFormat/>
    <w:rsid w:val="009D02AD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Caption">
    <w:name w:val="Caption"/>
    <w:basedOn w:val="a"/>
    <w:rsid w:val="009D02AD"/>
    <w:pPr>
      <w:suppressLineNumbers/>
      <w:spacing w:before="120"/>
    </w:pPr>
    <w:rPr>
      <w:rFonts w:cs="Mangal"/>
      <w:i/>
      <w:iCs/>
      <w:sz w:val="24"/>
      <w:lang w:eastAsia="zh-CN"/>
    </w:rPr>
  </w:style>
  <w:style w:type="paragraph" w:customStyle="1" w:styleId="2c">
    <w:name w:val="Ημερομηνία2"/>
    <w:basedOn w:val="a"/>
    <w:next w:val="a"/>
    <w:rsid w:val="009D02AD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9D02AD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basedOn w:val="a0"/>
    <w:link w:val="af4"/>
    <w:rsid w:val="009D02AD"/>
    <w:rPr>
      <w:rFonts w:ascii="Calibri" w:hAnsi="Calibri" w:cs="Calibri"/>
      <w:sz w:val="22"/>
      <w:szCs w:val="24"/>
      <w:lang w:val="en-GB" w:eastAsia="ar-SA"/>
    </w:rPr>
  </w:style>
  <w:style w:type="paragraph" w:customStyle="1" w:styleId="35">
    <w:name w:val="Κείμενο πλαισίου3"/>
    <w:basedOn w:val="a"/>
    <w:rsid w:val="009D02AD"/>
    <w:rPr>
      <w:rFonts w:ascii="Tahoma" w:hAnsi="Tahoma" w:cs="Tahoma"/>
      <w:sz w:val="16"/>
      <w:szCs w:val="16"/>
      <w:lang w:eastAsia="zh-CN"/>
    </w:rPr>
  </w:style>
  <w:style w:type="paragraph" w:customStyle="1" w:styleId="CommentText">
    <w:name w:val="Comment Text"/>
    <w:basedOn w:val="a"/>
    <w:rsid w:val="009D02AD"/>
    <w:rPr>
      <w:sz w:val="20"/>
      <w:szCs w:val="20"/>
      <w:lang w:eastAsia="zh-CN"/>
    </w:rPr>
  </w:style>
  <w:style w:type="paragraph" w:customStyle="1" w:styleId="CommentSubject">
    <w:name w:val="Comment Subject"/>
    <w:basedOn w:val="CommentText"/>
    <w:next w:val="CommentText"/>
    <w:rsid w:val="009D02AD"/>
    <w:rPr>
      <w:b/>
      <w:bCs/>
    </w:rPr>
  </w:style>
  <w:style w:type="paragraph" w:customStyle="1" w:styleId="36">
    <w:name w:val="Αναθεώρηση3"/>
    <w:rsid w:val="009D02AD"/>
    <w:pPr>
      <w:suppressAutoHyphens/>
    </w:pPr>
    <w:rPr>
      <w:sz w:val="24"/>
      <w:szCs w:val="24"/>
      <w:lang w:val="en-GB" w:eastAsia="zh-CN"/>
    </w:rPr>
  </w:style>
  <w:style w:type="paragraph" w:customStyle="1" w:styleId="2d">
    <w:name w:val="Παράγραφος λίστας2"/>
    <w:basedOn w:val="a"/>
    <w:rsid w:val="009D02AD"/>
    <w:pPr>
      <w:spacing w:after="200"/>
      <w:ind w:left="720"/>
      <w:contextualSpacing/>
    </w:pPr>
    <w:rPr>
      <w:lang w:eastAsia="zh-CN"/>
    </w:rPr>
  </w:style>
  <w:style w:type="character" w:customStyle="1" w:styleId="Char7">
    <w:name w:val="Σώμα κείμενου με εσοχή Char"/>
    <w:basedOn w:val="a0"/>
    <w:link w:val="af8"/>
    <w:rsid w:val="009D02AD"/>
    <w:rPr>
      <w:rFonts w:ascii="Arial" w:hAnsi="Arial" w:cs="Arial"/>
      <w:sz w:val="22"/>
      <w:szCs w:val="24"/>
      <w:lang w:val="en-GB" w:eastAsia="ar-SA"/>
    </w:rPr>
  </w:style>
  <w:style w:type="paragraph" w:customStyle="1" w:styleId="-HTML3">
    <w:name w:val="Προ-διαμορφωμένο HTML3"/>
    <w:basedOn w:val="a"/>
    <w:rsid w:val="009D0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zh-CN"/>
    </w:rPr>
  </w:style>
  <w:style w:type="paragraph" w:customStyle="1" w:styleId="320">
    <w:name w:val="Σώμα κείμενου με εσοχή 32"/>
    <w:basedOn w:val="a"/>
    <w:rsid w:val="009D02AD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paragraph" w:customStyle="1" w:styleId="2e">
    <w:name w:val="Χωρίς διάστιχο2"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1">
    <w:name w:val="Σώμα κείμενου 32"/>
    <w:basedOn w:val="a"/>
    <w:rsid w:val="009D02AD"/>
    <w:rPr>
      <w:sz w:val="16"/>
      <w:szCs w:val="16"/>
      <w:lang w:eastAsia="zh-CN"/>
    </w:rPr>
  </w:style>
  <w:style w:type="paragraph" w:customStyle="1" w:styleId="220">
    <w:name w:val="Λίστα με κουκκίδες 22"/>
    <w:basedOn w:val="a"/>
    <w:rsid w:val="009D02A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Char8">
    <w:name w:val="Char"/>
    <w:basedOn w:val="a"/>
    <w:rsid w:val="009D02AD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DeltaViewInsertion">
    <w:name w:val="DeltaView Insertion"/>
    <w:rsid w:val="009D02AD"/>
    <w:rPr>
      <w:b/>
      <w:i/>
      <w:spacing w:val="0"/>
      <w:lang w:val="el-GR"/>
    </w:rPr>
  </w:style>
  <w:style w:type="character" w:customStyle="1" w:styleId="NormalBoldChar">
    <w:name w:val="NormalBold Char"/>
    <w:rsid w:val="009D02A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D02AD"/>
    <w:pPr>
      <w:keepNext/>
      <w:spacing w:before="120" w:after="360" w:line="276" w:lineRule="auto"/>
      <w:jc w:val="center"/>
    </w:pPr>
    <w:rPr>
      <w:b/>
      <w:kern w:val="1"/>
      <w:szCs w:val="22"/>
      <w:lang w:val="el-GR" w:eastAsia="zh-CN"/>
    </w:rPr>
  </w:style>
  <w:style w:type="paragraph" w:customStyle="1" w:styleId="SectionTitle">
    <w:name w:val="SectionTitle"/>
    <w:basedOn w:val="a"/>
    <w:next w:val="1"/>
    <w:rsid w:val="009D02A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 w:eastAsia="zh-CN"/>
    </w:rPr>
  </w:style>
  <w:style w:type="paragraph" w:styleId="2f">
    <w:name w:val="Body Text 2"/>
    <w:basedOn w:val="a"/>
    <w:link w:val="2Char0"/>
    <w:rsid w:val="009D02AD"/>
    <w:pPr>
      <w:suppressAutoHyphens w:val="0"/>
      <w:spacing w:line="480" w:lineRule="auto"/>
      <w:jc w:val="left"/>
    </w:pPr>
    <w:rPr>
      <w:rFonts w:ascii="Verdana" w:eastAsia="SimSun" w:hAnsi="Verdana" w:cs="Verdana"/>
      <w:snapToGrid w:val="0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f"/>
    <w:rsid w:val="009D02AD"/>
    <w:rPr>
      <w:rFonts w:ascii="Verdana" w:eastAsia="SimSun" w:hAnsi="Verdana" w:cs="Verdana"/>
      <w:snapToGrid w:val="0"/>
      <w:lang w:eastAsia="zh-CN"/>
    </w:rPr>
  </w:style>
  <w:style w:type="paragraph" w:customStyle="1" w:styleId="Char20">
    <w:name w:val="Char2"/>
    <w:basedOn w:val="a"/>
    <w:rsid w:val="009D02AD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9D02AD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laceholder Text"/>
    <w:rsid w:val="009D02AD"/>
    <w:rPr>
      <w:rFonts w:cs="Times New Roman"/>
      <w:color w:val="808080"/>
    </w:rPr>
  </w:style>
  <w:style w:type="paragraph" w:styleId="aff6">
    <w:name w:val="Date"/>
    <w:basedOn w:val="a"/>
    <w:next w:val="a"/>
    <w:link w:val="Char9"/>
    <w:rsid w:val="009D02AD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basedOn w:val="a0"/>
    <w:link w:val="aff6"/>
    <w:rsid w:val="009D02AD"/>
    <w:rPr>
      <w:rFonts w:ascii="Calibri" w:eastAsia="MS Mincho" w:hAnsi="Calibri" w:cs="Calibri"/>
      <w:sz w:val="22"/>
      <w:szCs w:val="24"/>
      <w:lang w:val="en-US" w:eastAsia="ja-JP"/>
    </w:rPr>
  </w:style>
  <w:style w:type="paragraph" w:styleId="37">
    <w:name w:val="Body Text Indent 3"/>
    <w:basedOn w:val="a"/>
    <w:link w:val="3Char0"/>
    <w:rsid w:val="009D02AD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character" w:customStyle="1" w:styleId="3Char0">
    <w:name w:val="Σώμα κείμενου με εσοχή 3 Char"/>
    <w:basedOn w:val="a0"/>
    <w:link w:val="37"/>
    <w:rsid w:val="009D02AD"/>
    <w:rPr>
      <w:rFonts w:ascii="Calibri" w:hAnsi="Calibri"/>
      <w:sz w:val="16"/>
      <w:szCs w:val="16"/>
      <w:lang w:val="en-GB" w:eastAsia="zh-CN"/>
    </w:rPr>
  </w:style>
  <w:style w:type="paragraph" w:styleId="aff7">
    <w:name w:val="No Spacing"/>
    <w:qFormat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38">
    <w:name w:val="Body Text 3"/>
    <w:basedOn w:val="a"/>
    <w:link w:val="3Char1"/>
    <w:rsid w:val="009D02AD"/>
    <w:rPr>
      <w:sz w:val="16"/>
      <w:szCs w:val="16"/>
      <w:lang w:eastAsia="zh-CN"/>
    </w:rPr>
  </w:style>
  <w:style w:type="character" w:customStyle="1" w:styleId="3Char1">
    <w:name w:val="Σώμα κείμενου 3 Char"/>
    <w:basedOn w:val="a0"/>
    <w:link w:val="38"/>
    <w:rsid w:val="009D02AD"/>
    <w:rPr>
      <w:rFonts w:ascii="Calibri" w:hAnsi="Calibri" w:cs="Calibri"/>
      <w:sz w:val="16"/>
      <w:szCs w:val="16"/>
      <w:lang w:val="en-GB" w:eastAsia="zh-CN"/>
    </w:rPr>
  </w:style>
  <w:style w:type="paragraph" w:styleId="2f0">
    <w:name w:val="List Bullet 2"/>
    <w:basedOn w:val="a"/>
    <w:rsid w:val="009D02A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para-2">
    <w:name w:val="para-2"/>
    <w:basedOn w:val="a"/>
    <w:rsid w:val="009D02AD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 w:eastAsia="zh-CN"/>
    </w:rPr>
  </w:style>
  <w:style w:type="table" w:customStyle="1" w:styleId="1e">
    <w:name w:val="Πλέγμα πίνακα1"/>
    <w:basedOn w:val="a1"/>
    <w:next w:val="aff4"/>
    <w:rsid w:val="009D02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Στυλ3"/>
    <w:basedOn w:val="a"/>
    <w:rsid w:val="009D02AD"/>
    <w:pPr>
      <w:suppressAutoHyphens w:val="0"/>
      <w:spacing w:after="0"/>
      <w:ind w:left="1985" w:hanging="284"/>
    </w:pPr>
    <w:rPr>
      <w:rFonts w:ascii="Arial" w:hAnsi="Arial" w:cs="Times New Roman"/>
      <w:sz w:val="20"/>
      <w:szCs w:val="20"/>
      <w:lang w:val="el-GR" w:eastAsia="el-GR"/>
    </w:rPr>
  </w:style>
  <w:style w:type="character" w:customStyle="1" w:styleId="2f1">
    <w:name w:val="Κείμενο κράτησης θέσης2"/>
    <w:rsid w:val="009D02AD"/>
    <w:rPr>
      <w:rFonts w:cs="Times New Roman"/>
      <w:color w:val="808080"/>
    </w:rPr>
  </w:style>
  <w:style w:type="paragraph" w:customStyle="1" w:styleId="2f2">
    <w:name w:val="Ημερομηνία2"/>
    <w:basedOn w:val="a"/>
    <w:next w:val="a"/>
    <w:rsid w:val="009D02AD"/>
    <w:pPr>
      <w:spacing w:after="100"/>
    </w:pPr>
    <w:rPr>
      <w:rFonts w:eastAsia="MS Mincho"/>
      <w:lang w:val="en-US" w:eastAsia="ja-JP"/>
    </w:rPr>
  </w:style>
  <w:style w:type="paragraph" w:customStyle="1" w:styleId="2f3">
    <w:name w:val="Παράγραφος λίστας2"/>
    <w:basedOn w:val="a"/>
    <w:rsid w:val="009D02AD"/>
    <w:pPr>
      <w:spacing w:after="200"/>
      <w:ind w:left="720"/>
      <w:contextualSpacing/>
    </w:pPr>
    <w:rPr>
      <w:lang w:eastAsia="zh-CN"/>
    </w:rPr>
  </w:style>
  <w:style w:type="paragraph" w:customStyle="1" w:styleId="322">
    <w:name w:val="Σώμα κείμενου με εσοχή 32"/>
    <w:basedOn w:val="a"/>
    <w:rsid w:val="009D02AD"/>
    <w:pPr>
      <w:suppressAutoHyphens w:val="0"/>
      <w:spacing w:line="312" w:lineRule="auto"/>
      <w:ind w:left="283"/>
    </w:pPr>
    <w:rPr>
      <w:rFonts w:cs="Times New Roman"/>
      <w:sz w:val="16"/>
      <w:szCs w:val="16"/>
      <w:lang w:eastAsia="zh-CN"/>
    </w:rPr>
  </w:style>
  <w:style w:type="paragraph" w:customStyle="1" w:styleId="2f4">
    <w:name w:val="Χωρίς διάστιχο2"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23">
    <w:name w:val="Σώμα κείμενου 32"/>
    <w:basedOn w:val="a"/>
    <w:rsid w:val="009D02AD"/>
    <w:rPr>
      <w:sz w:val="16"/>
      <w:szCs w:val="16"/>
      <w:lang w:eastAsia="zh-CN"/>
    </w:rPr>
  </w:style>
  <w:style w:type="paragraph" w:customStyle="1" w:styleId="221">
    <w:name w:val="Λίστα με κουκκίδες 22"/>
    <w:basedOn w:val="a"/>
    <w:rsid w:val="009D02AD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 w:eastAsia="zh-CN"/>
    </w:rPr>
  </w:style>
  <w:style w:type="paragraph" w:customStyle="1" w:styleId="Chara">
    <w:name w:val="Char"/>
    <w:basedOn w:val="a"/>
    <w:rsid w:val="009D02AD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WW-2">
    <w:name w:val="WW-Χαρακτήρες υποσημείωσης"/>
    <w:rsid w:val="009D02AD"/>
  </w:style>
  <w:style w:type="character" w:customStyle="1" w:styleId="3a">
    <w:name w:val="Κείμενο κράτησης θέσης3"/>
    <w:rsid w:val="009D02AD"/>
    <w:rPr>
      <w:rFonts w:cs="Times New Roman"/>
      <w:color w:val="808080"/>
    </w:rPr>
  </w:style>
  <w:style w:type="paragraph" w:customStyle="1" w:styleId="3b">
    <w:name w:val="Αναθεώρηση3"/>
    <w:rsid w:val="009D02AD"/>
    <w:pPr>
      <w:suppressAutoHyphens/>
    </w:pPr>
    <w:rPr>
      <w:sz w:val="24"/>
      <w:szCs w:val="24"/>
      <w:lang w:val="en-GB" w:eastAsia="zh-CN"/>
    </w:rPr>
  </w:style>
  <w:style w:type="paragraph" w:customStyle="1" w:styleId="3c">
    <w:name w:val="Παράγραφος λίστας3"/>
    <w:basedOn w:val="a"/>
    <w:qFormat/>
    <w:rsid w:val="009D02AD"/>
    <w:pPr>
      <w:spacing w:after="200"/>
      <w:ind w:left="720"/>
      <w:contextualSpacing/>
    </w:pPr>
    <w:rPr>
      <w:lang w:eastAsia="zh-CN"/>
    </w:rPr>
  </w:style>
  <w:style w:type="paragraph" w:customStyle="1" w:styleId="3d">
    <w:name w:val="Χωρίς διάστιχο3"/>
    <w:qFormat/>
    <w:rsid w:val="009D02AD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table" w:customStyle="1" w:styleId="110">
    <w:name w:val="Πλέγμα πίνακα11"/>
    <w:basedOn w:val="a1"/>
    <w:next w:val="aff4"/>
    <w:rsid w:val="009D02AD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Χωρίς λίστα1"/>
    <w:next w:val="a2"/>
    <w:semiHidden/>
    <w:rsid w:val="009D02AD"/>
  </w:style>
  <w:style w:type="character" w:customStyle="1" w:styleId="WW8Num5z2">
    <w:name w:val="WW8Num5z2"/>
    <w:rsid w:val="009D02AD"/>
  </w:style>
  <w:style w:type="character" w:customStyle="1" w:styleId="WW8Num5z3">
    <w:name w:val="WW8Num5z3"/>
    <w:rsid w:val="009D02AD"/>
  </w:style>
  <w:style w:type="character" w:customStyle="1" w:styleId="WW8Num5z4">
    <w:name w:val="WW8Num5z4"/>
    <w:rsid w:val="009D02AD"/>
  </w:style>
  <w:style w:type="character" w:customStyle="1" w:styleId="WW8Num5z5">
    <w:name w:val="WW8Num5z5"/>
    <w:rsid w:val="009D02AD"/>
  </w:style>
  <w:style w:type="character" w:customStyle="1" w:styleId="WW8Num5z6">
    <w:name w:val="WW8Num5z6"/>
    <w:rsid w:val="009D02AD"/>
  </w:style>
  <w:style w:type="character" w:customStyle="1" w:styleId="WW8Num5z7">
    <w:name w:val="WW8Num5z7"/>
    <w:rsid w:val="009D02AD"/>
  </w:style>
  <w:style w:type="character" w:customStyle="1" w:styleId="WW8Num5z8">
    <w:name w:val="WW8Num5z8"/>
    <w:rsid w:val="009D02AD"/>
  </w:style>
  <w:style w:type="character" w:customStyle="1" w:styleId="WW8Num4z2">
    <w:name w:val="WW8Num4z2"/>
    <w:rsid w:val="009D02AD"/>
  </w:style>
  <w:style w:type="character" w:customStyle="1" w:styleId="WW8Num4z3">
    <w:name w:val="WW8Num4z3"/>
    <w:rsid w:val="009D02AD"/>
  </w:style>
  <w:style w:type="character" w:customStyle="1" w:styleId="WW8Num4z4">
    <w:name w:val="WW8Num4z4"/>
    <w:rsid w:val="009D02AD"/>
  </w:style>
  <w:style w:type="character" w:customStyle="1" w:styleId="WW8Num4z5">
    <w:name w:val="WW8Num4z5"/>
    <w:rsid w:val="009D02AD"/>
  </w:style>
  <w:style w:type="character" w:customStyle="1" w:styleId="WW8Num4z6">
    <w:name w:val="WW8Num4z6"/>
    <w:rsid w:val="009D02AD"/>
  </w:style>
  <w:style w:type="character" w:customStyle="1" w:styleId="WW8Num4z7">
    <w:name w:val="WW8Num4z7"/>
    <w:rsid w:val="009D02AD"/>
  </w:style>
  <w:style w:type="character" w:customStyle="1" w:styleId="WW8Num4z8">
    <w:name w:val="WW8Num4z8"/>
    <w:rsid w:val="009D02AD"/>
  </w:style>
  <w:style w:type="character" w:customStyle="1" w:styleId="62">
    <w:name w:val="Προεπιλεγμένη γραμματοσειρά6"/>
    <w:rsid w:val="009D02AD"/>
  </w:style>
  <w:style w:type="character" w:customStyle="1" w:styleId="Char13">
    <w:name w:val="Κεφαλίδα Char1"/>
    <w:rsid w:val="009D02AD"/>
    <w:rPr>
      <w:rFonts w:ascii="Calibri" w:eastAsia="Calibri" w:hAnsi="Calibri" w:cs="Times New Roman"/>
    </w:rPr>
  </w:style>
  <w:style w:type="character" w:customStyle="1" w:styleId="ListLabel1">
    <w:name w:val="ListLabel 1"/>
    <w:rsid w:val="009D02AD"/>
    <w:rPr>
      <w:rFonts w:cs="Courier New"/>
    </w:rPr>
  </w:style>
  <w:style w:type="character" w:customStyle="1" w:styleId="WW8Num21z4">
    <w:name w:val="WW8Num21z4"/>
    <w:rsid w:val="009D02AD"/>
  </w:style>
  <w:style w:type="character" w:customStyle="1" w:styleId="WW8Num21z5">
    <w:name w:val="WW8Num21z5"/>
    <w:rsid w:val="009D02AD"/>
  </w:style>
  <w:style w:type="character" w:customStyle="1" w:styleId="WW8Num21z6">
    <w:name w:val="WW8Num21z6"/>
    <w:rsid w:val="009D02AD"/>
  </w:style>
  <w:style w:type="character" w:customStyle="1" w:styleId="WW8Num21z7">
    <w:name w:val="WW8Num21z7"/>
    <w:rsid w:val="009D02AD"/>
  </w:style>
  <w:style w:type="character" w:customStyle="1" w:styleId="WW8Num21z8">
    <w:name w:val="WW8Num21z8"/>
    <w:rsid w:val="009D02AD"/>
  </w:style>
  <w:style w:type="character" w:customStyle="1" w:styleId="WW8Num23z4">
    <w:name w:val="WW8Num23z4"/>
    <w:rsid w:val="009D02AD"/>
  </w:style>
  <w:style w:type="character" w:customStyle="1" w:styleId="WW8Num23z5">
    <w:name w:val="WW8Num23z5"/>
    <w:rsid w:val="009D02AD"/>
  </w:style>
  <w:style w:type="character" w:customStyle="1" w:styleId="WW8Num23z6">
    <w:name w:val="WW8Num23z6"/>
    <w:rsid w:val="009D02AD"/>
  </w:style>
  <w:style w:type="character" w:customStyle="1" w:styleId="WW8Num23z7">
    <w:name w:val="WW8Num23z7"/>
    <w:rsid w:val="009D02AD"/>
  </w:style>
  <w:style w:type="character" w:customStyle="1" w:styleId="WW8Num23z8">
    <w:name w:val="WW8Num23z8"/>
    <w:rsid w:val="009D02AD"/>
  </w:style>
  <w:style w:type="character" w:customStyle="1" w:styleId="WW-3">
    <w:name w:val="WW-Χαρακτήρες σημείωσης τέλους"/>
    <w:rsid w:val="009D02AD"/>
  </w:style>
  <w:style w:type="paragraph" w:customStyle="1" w:styleId="52">
    <w:name w:val="Λεζάντα5"/>
    <w:basedOn w:val="a"/>
    <w:rsid w:val="009D02AD"/>
    <w:pPr>
      <w:suppressLineNumbers/>
      <w:spacing w:before="120" w:line="276" w:lineRule="auto"/>
      <w:ind w:firstLine="397"/>
    </w:pPr>
    <w:rPr>
      <w:rFonts w:cs="Mangal"/>
      <w:i/>
      <w:iCs/>
      <w:kern w:val="1"/>
      <w:sz w:val="24"/>
      <w:lang w:val="el-GR" w:eastAsia="zh-CN"/>
    </w:rPr>
  </w:style>
  <w:style w:type="paragraph" w:customStyle="1" w:styleId="1f0">
    <w:name w:val="Τμήμα κειμένου1"/>
    <w:basedOn w:val="a"/>
    <w:rsid w:val="009D02AD"/>
    <w:pPr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szCs w:val="20"/>
      <w:lang w:val="el-GR" w:eastAsia="zh-CN"/>
    </w:rPr>
  </w:style>
  <w:style w:type="paragraph" w:customStyle="1" w:styleId="GRHelvA">
    <w:name w:val="GR Helv Aπλό"/>
    <w:basedOn w:val="a"/>
    <w:rsid w:val="009D02AD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sz w:val="24"/>
      <w:szCs w:val="20"/>
      <w:lang w:val="el-GR" w:eastAsia="zh-CN"/>
    </w:rPr>
  </w:style>
  <w:style w:type="paragraph" w:customStyle="1" w:styleId="3e">
    <w:name w:val="Κείμενο πλαισίου3"/>
    <w:basedOn w:val="a"/>
    <w:rsid w:val="009D02AD"/>
    <w:pPr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val="el-GR" w:eastAsia="zh-CN"/>
    </w:rPr>
  </w:style>
  <w:style w:type="paragraph" w:customStyle="1" w:styleId="Web1">
    <w:name w:val="Κανονικό (Web)1"/>
    <w:basedOn w:val="a"/>
    <w:rsid w:val="009D02AD"/>
    <w:pPr>
      <w:spacing w:before="28" w:after="28" w:line="100" w:lineRule="atLeast"/>
      <w:jc w:val="left"/>
    </w:pPr>
    <w:rPr>
      <w:rFonts w:ascii="Times New Roman" w:hAnsi="Times New Roman" w:cs="Times New Roman"/>
      <w:kern w:val="1"/>
      <w:sz w:val="24"/>
      <w:lang w:val="el-GR" w:eastAsia="zh-CN"/>
    </w:rPr>
  </w:style>
  <w:style w:type="paragraph" w:customStyle="1" w:styleId="1f1">
    <w:name w:val="Βασικό1"/>
    <w:rsid w:val="009D02AD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8">
    <w:name w:val="Παραθέσεις"/>
    <w:basedOn w:val="a"/>
    <w:rsid w:val="009D02AD"/>
    <w:pPr>
      <w:spacing w:after="200" w:line="276" w:lineRule="auto"/>
      <w:ind w:firstLine="397"/>
    </w:pPr>
    <w:rPr>
      <w:kern w:val="1"/>
      <w:szCs w:val="22"/>
      <w:lang w:val="el-GR" w:eastAsia="zh-CN"/>
    </w:rPr>
  </w:style>
  <w:style w:type="paragraph" w:styleId="aff9">
    <w:name w:val="Title"/>
    <w:basedOn w:val="af"/>
    <w:next w:val="af0"/>
    <w:link w:val="Charb"/>
    <w:qFormat/>
    <w:rsid w:val="009D02AD"/>
    <w:pPr>
      <w:spacing w:line="276" w:lineRule="auto"/>
      <w:ind w:firstLine="397"/>
    </w:pPr>
    <w:rPr>
      <w:rFonts w:ascii="Arial" w:hAnsi="Arial"/>
      <w:kern w:val="1"/>
      <w:lang w:val="el-GR" w:eastAsia="zh-CN"/>
    </w:rPr>
  </w:style>
  <w:style w:type="character" w:customStyle="1" w:styleId="Charb">
    <w:name w:val="Τίτλος Char"/>
    <w:basedOn w:val="a0"/>
    <w:link w:val="aff9"/>
    <w:rsid w:val="009D02A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a">
    <w:name w:val="Subtitle"/>
    <w:basedOn w:val="af"/>
    <w:next w:val="af0"/>
    <w:link w:val="Charc"/>
    <w:qFormat/>
    <w:rsid w:val="009D02AD"/>
    <w:pPr>
      <w:spacing w:line="276" w:lineRule="auto"/>
      <w:ind w:firstLine="397"/>
    </w:pPr>
    <w:rPr>
      <w:rFonts w:ascii="Arial" w:hAnsi="Arial"/>
      <w:kern w:val="1"/>
      <w:lang w:val="el-GR" w:eastAsia="zh-CN"/>
    </w:rPr>
  </w:style>
  <w:style w:type="character" w:customStyle="1" w:styleId="Charc">
    <w:name w:val="Υπότιτλος Char"/>
    <w:basedOn w:val="a0"/>
    <w:link w:val="affa"/>
    <w:rsid w:val="009D02AD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agedecouverture">
    <w:name w:val="Page de couverture"/>
    <w:basedOn w:val="a"/>
    <w:next w:val="a"/>
    <w:rsid w:val="009D02AD"/>
    <w:pPr>
      <w:spacing w:after="0" w:line="276" w:lineRule="auto"/>
      <w:ind w:firstLine="397"/>
    </w:pPr>
    <w:rPr>
      <w:kern w:val="1"/>
      <w:szCs w:val="22"/>
      <w:lang w:val="el-GR" w:eastAsia="zh-CN"/>
    </w:rPr>
  </w:style>
  <w:style w:type="paragraph" w:customStyle="1" w:styleId="PartTitle">
    <w:name w:val="PartTitle"/>
    <w:basedOn w:val="a"/>
    <w:next w:val="ChapterTitle"/>
    <w:rsid w:val="009D02AD"/>
    <w:pPr>
      <w:keepNext/>
      <w:pageBreakBefore/>
      <w:spacing w:before="120" w:after="360" w:line="276" w:lineRule="auto"/>
      <w:ind w:firstLine="397"/>
      <w:jc w:val="center"/>
    </w:pPr>
    <w:rPr>
      <w:b/>
      <w:kern w:val="1"/>
      <w:sz w:val="36"/>
      <w:szCs w:val="22"/>
      <w:lang w:val="el-GR" w:eastAsia="zh-CN"/>
    </w:rPr>
  </w:style>
  <w:style w:type="paragraph" w:customStyle="1" w:styleId="Titrearticle">
    <w:name w:val="Titre article"/>
    <w:basedOn w:val="a"/>
    <w:next w:val="a"/>
    <w:rsid w:val="009D02AD"/>
    <w:pPr>
      <w:keepNext/>
      <w:spacing w:before="360" w:line="276" w:lineRule="auto"/>
      <w:ind w:firstLine="397"/>
      <w:jc w:val="center"/>
    </w:pPr>
    <w:rPr>
      <w:i/>
      <w:kern w:val="1"/>
      <w:szCs w:val="22"/>
      <w:lang w:val="el-GR" w:eastAsia="zh-CN"/>
    </w:rPr>
  </w:style>
  <w:style w:type="paragraph" w:customStyle="1" w:styleId="Point0">
    <w:name w:val="Point 0"/>
    <w:basedOn w:val="a"/>
    <w:rsid w:val="009D02AD"/>
    <w:pPr>
      <w:spacing w:after="200" w:line="276" w:lineRule="auto"/>
      <w:ind w:left="850" w:hanging="850"/>
    </w:pPr>
    <w:rPr>
      <w:kern w:val="1"/>
      <w:szCs w:val="22"/>
      <w:lang w:val="el-GR" w:eastAsia="zh-CN"/>
    </w:rPr>
  </w:style>
  <w:style w:type="paragraph" w:customStyle="1" w:styleId="Tiret0">
    <w:name w:val="Tiret 0"/>
    <w:basedOn w:val="Point0"/>
    <w:rsid w:val="009D02AD"/>
    <w:pPr>
      <w:tabs>
        <w:tab w:val="num" w:pos="397"/>
      </w:tabs>
      <w:ind w:left="397" w:hanging="397"/>
    </w:pPr>
  </w:style>
  <w:style w:type="paragraph" w:customStyle="1" w:styleId="Point1">
    <w:name w:val="Point 1"/>
    <w:basedOn w:val="a"/>
    <w:rsid w:val="009D02AD"/>
    <w:pPr>
      <w:spacing w:after="200" w:line="276" w:lineRule="auto"/>
      <w:ind w:left="1417" w:hanging="567"/>
    </w:pPr>
    <w:rPr>
      <w:kern w:val="1"/>
      <w:szCs w:val="22"/>
      <w:lang w:val="el-GR" w:eastAsia="zh-CN"/>
    </w:rPr>
  </w:style>
  <w:style w:type="paragraph" w:customStyle="1" w:styleId="Tiret1">
    <w:name w:val="Tiret 1"/>
    <w:basedOn w:val="Point1"/>
    <w:rsid w:val="009D02AD"/>
    <w:pPr>
      <w:tabs>
        <w:tab w:val="num" w:pos="0"/>
      </w:tabs>
      <w:ind w:left="720" w:hanging="360"/>
    </w:pPr>
  </w:style>
  <w:style w:type="paragraph" w:customStyle="1" w:styleId="Text1">
    <w:name w:val="Text 1"/>
    <w:basedOn w:val="a"/>
    <w:rsid w:val="009D02AD"/>
    <w:pPr>
      <w:spacing w:after="200" w:line="276" w:lineRule="auto"/>
      <w:ind w:left="850"/>
    </w:pPr>
    <w:rPr>
      <w:kern w:val="1"/>
      <w:szCs w:val="22"/>
      <w:lang w:val="el-GR" w:eastAsia="zh-CN"/>
    </w:rPr>
  </w:style>
  <w:style w:type="paragraph" w:customStyle="1" w:styleId="NumPar1">
    <w:name w:val="NumPar 1"/>
    <w:basedOn w:val="a"/>
    <w:next w:val="Text1"/>
    <w:rsid w:val="009D02AD"/>
    <w:pPr>
      <w:tabs>
        <w:tab w:val="num" w:pos="720"/>
      </w:tabs>
      <w:spacing w:after="200" w:line="276" w:lineRule="auto"/>
      <w:ind w:left="720" w:hanging="360"/>
    </w:pPr>
    <w:rPr>
      <w:kern w:val="1"/>
      <w:szCs w:val="22"/>
      <w:lang w:val="el-GR" w:eastAsia="zh-CN"/>
    </w:rPr>
  </w:style>
  <w:style w:type="paragraph" w:customStyle="1" w:styleId="NormalLeft">
    <w:name w:val="Normal Left"/>
    <w:basedOn w:val="a"/>
    <w:rsid w:val="009D02AD"/>
    <w:pPr>
      <w:spacing w:after="200" w:line="276" w:lineRule="auto"/>
      <w:ind w:firstLine="397"/>
      <w:jc w:val="left"/>
    </w:pPr>
    <w:rPr>
      <w:kern w:val="1"/>
      <w:szCs w:val="22"/>
      <w:lang w:val="el-GR" w:eastAsia="zh-CN"/>
    </w:rPr>
  </w:style>
  <w:style w:type="table" w:customStyle="1" w:styleId="2f5">
    <w:name w:val="Πλέγμα πίνακα2"/>
    <w:basedOn w:val="a1"/>
    <w:next w:val="aff4"/>
    <w:rsid w:val="009D02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Επικεφαλίδα ΠΠ1"/>
    <w:basedOn w:val="1"/>
    <w:next w:val="a"/>
    <w:uiPriority w:val="39"/>
    <w:semiHidden/>
    <w:unhideWhenUsed/>
    <w:qFormat/>
    <w:rsid w:val="009D02AD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table" w:customStyle="1" w:styleId="120">
    <w:name w:val="Πλέγμα πίνακα12"/>
    <w:basedOn w:val="a1"/>
    <w:next w:val="aff4"/>
    <w:rsid w:val="009D02AD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196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2108310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28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446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2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209989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2019690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2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0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8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13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136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4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614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68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82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6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22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02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29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22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87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291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99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2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740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0116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0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4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68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7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0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607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01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89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5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758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367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87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9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7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77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28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764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54972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07670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08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32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32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21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26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27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88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4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44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4866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82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54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24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613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08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6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84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02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9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9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07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76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0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1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957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32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535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702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040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7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78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8518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1507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928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6385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73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79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49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07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71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8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35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9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298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1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17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386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8621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7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34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3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540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937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09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793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600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658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8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4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9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4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69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53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00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180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30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37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8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76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567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1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623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5579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595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3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8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6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8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642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214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8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33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32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55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66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06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798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3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6005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09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240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653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50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22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6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0162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9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55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64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68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7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194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23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51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639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4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09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618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4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0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934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70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2453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184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58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4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5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87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95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82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9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928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36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23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33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802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39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34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35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78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35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48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3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6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6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1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75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91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160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5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953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0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120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624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79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25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741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7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0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6803243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9065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9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53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55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092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034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31375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8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8588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7202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49716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1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370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64125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21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445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5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34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7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13458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625039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1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21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79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1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15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675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542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8462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72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3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53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719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8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6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27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36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96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10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6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71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49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6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77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28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8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6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3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471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8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18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57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5927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6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4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464297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947464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56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17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831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2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4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311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6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1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0351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45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09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16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2520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538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01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557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65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49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730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3062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19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504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05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04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96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7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8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2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131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5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66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12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952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2742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439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0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03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787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8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254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39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2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21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83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4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5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207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196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94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305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18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2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5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82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307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26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73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23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2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8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71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7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1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6004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246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231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8653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98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8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500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2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675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2525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020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4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05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9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553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79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24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84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1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98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76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0318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540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94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6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265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072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890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3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1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80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2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85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59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26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19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16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2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734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41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0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03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37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932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772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6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06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4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4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72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3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292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94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281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681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51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1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717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8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197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60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84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8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73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08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499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109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2660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8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3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05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51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446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56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10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07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716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8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6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594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4349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33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3128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991403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8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33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8041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35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3687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8369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8962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7133">
          <w:marLeft w:val="0"/>
          <w:marRight w:val="0"/>
          <w:marTop w:val="0"/>
          <w:marBottom w:val="240"/>
          <w:divBdr>
            <w:top w:val="single" w:sz="4" w:space="9" w:color="CDCDCD"/>
            <w:left w:val="single" w:sz="4" w:space="9" w:color="CDCDCD"/>
            <w:bottom w:val="single" w:sz="4" w:space="9" w:color="CDCDCD"/>
            <w:right w:val="single" w:sz="4" w:space="9" w:color="CDCDCD"/>
          </w:divBdr>
          <w:divsChild>
            <w:div w:id="157890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8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127C-495B-46B1-AC3B-CAC22BC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6" baseType="lpstr">
      <vt:lpstr/>
      <vt:lpstr>ΠΑΡΑΡΤΗΜΑΤΑ</vt:lpstr>
      <vt:lpstr>    ΠΑΡΑΡΤΗΜΑ Ι – Αναλυτική Περιγραφή Φυσικού &amp; Οικονομικού Αντικειμένου της Σύμβαση</vt:lpstr>
      <vt:lpstr>    ΠΑΡΑΡΤΗΜΑ ΙΙ –  Ειδική Συγγραφή Υποχρεώσεων (Τεχνικές Προδιαγραφές)</vt:lpstr>
      <vt:lpstr>    ΠΑΡΑΡΤΗΜΑ ΙΙI – ΕΕΕΣ (Προσαρμοσμένο από την Αναθέτουσα Αρχή)- [ΥΠΟΧΡΕΩΤΙΚΟ]</vt:lpstr>
      <vt:lpstr>    Ευρωπαϊκό Ενιαίο Έγγραφο Σύμβασης (ΕΕΕΣ) / Τυποποιημένο Έντυπο Υπεύθυνης Δήλωσης</vt:lpstr>
      <vt:lpstr>        </vt:lpstr>
      <vt:lpstr>        Μέρος Ι: Πληροφορίες σχετικά με τη διαδικασία σύναψης σύμβασης και την αναθέτουσ</vt:lpstr>
      <vt:lpstr>        Μέρος ΙΙ: Πληροφορίες σχετικά με τον οικονομικό φορέα</vt:lpstr>
      <vt:lpstr>        </vt:lpstr>
      <vt:lpstr>        Μέρος ΙΙΙ: Λόγοι αποκλεισμού</vt:lpstr>
      <vt:lpstr>        Μέρος IV: Κριτήρια επιλογής</vt:lpstr>
      <vt:lpstr>        </vt:lpstr>
      <vt:lpstr>        Λήξη</vt:lpstr>
      <vt:lpstr>    ΠΑΡΑΡΤΗΜΑ  IV – Υπόδειγμα Οικονομικής Προσφοράς </vt:lpstr>
      <vt:lpstr>    ΠΑΡΑΡΤΗΜΑ V – Ενημέρωση φυσικών προσώπων για την επεξεργασία προσωπικών δεδομένω</vt:lpstr>
    </vt:vector>
  </TitlesOfParts>
  <Company/>
  <LinksUpToDate>false</LinksUpToDate>
  <CharactersWithSpaces>5792</CharactersWithSpaces>
  <SharedDoc>false</SharedDoc>
  <HLinks>
    <vt:vector size="642" baseType="variant">
      <vt:variant>
        <vt:i4>6094939</vt:i4>
      </vt:variant>
      <vt:variant>
        <vt:i4>561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558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552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546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543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540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537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534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531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525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522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510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498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1769523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_Toc74084909</vt:lpwstr>
      </vt:variant>
      <vt:variant>
        <vt:i4>1703987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_Toc74084908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_Toc74084907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_Toc74084906</vt:lpwstr>
      </vt:variant>
      <vt:variant>
        <vt:i4>1507379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_Toc74084905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_Toc74084904</vt:lpwstr>
      </vt:variant>
      <vt:variant>
        <vt:i4>1114163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_Toc74084903</vt:lpwstr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troulist</dc:creator>
  <cp:lastModifiedBy>troulist</cp:lastModifiedBy>
  <cp:revision>4</cp:revision>
  <cp:lastPrinted>2021-04-20T03:50:00Z</cp:lastPrinted>
  <dcterms:created xsi:type="dcterms:W3CDTF">2021-07-23T09:32:00Z</dcterms:created>
  <dcterms:modified xsi:type="dcterms:W3CDTF">2021-07-23T09:34:00Z</dcterms:modified>
</cp:coreProperties>
</file>